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9"/>
      </w:tblGrid>
      <w:tr w:rsidR="00FC402C" w:rsidTr="0086121E">
        <w:tc>
          <w:tcPr>
            <w:tcW w:w="4962" w:type="dxa"/>
          </w:tcPr>
          <w:p w:rsidR="00FC402C" w:rsidRPr="00007039" w:rsidRDefault="00FC402C" w:rsidP="0086121E">
            <w:pPr>
              <w:rPr>
                <w:lang w:eastAsia="en-US"/>
              </w:rPr>
            </w:pPr>
            <w:r w:rsidRPr="00007039">
              <w:rPr>
                <w:lang w:eastAsia="en-US"/>
              </w:rPr>
              <w:t xml:space="preserve">Принято </w:t>
            </w:r>
          </w:p>
          <w:p w:rsidR="00FC402C" w:rsidRPr="00007039" w:rsidRDefault="00FC402C" w:rsidP="0086121E">
            <w:pPr>
              <w:rPr>
                <w:lang w:eastAsia="en-US"/>
              </w:rPr>
            </w:pPr>
            <w:r w:rsidRPr="00007039">
              <w:rPr>
                <w:lang w:eastAsia="en-US"/>
              </w:rPr>
              <w:t xml:space="preserve">на заседании педагогического совета </w:t>
            </w:r>
          </w:p>
          <w:p w:rsidR="00FC402C" w:rsidRPr="00007039" w:rsidRDefault="00FC402C" w:rsidP="0086121E">
            <w:pPr>
              <w:rPr>
                <w:lang w:eastAsia="en-US"/>
              </w:rPr>
            </w:pPr>
          </w:p>
          <w:p w:rsidR="00FC402C" w:rsidRPr="00007039" w:rsidRDefault="00FC402C" w:rsidP="0086121E">
            <w:pPr>
              <w:rPr>
                <w:lang w:eastAsia="en-US"/>
              </w:rPr>
            </w:pPr>
            <w:r w:rsidRPr="00007039">
              <w:rPr>
                <w:lang w:eastAsia="en-US"/>
              </w:rPr>
              <w:t>протокол №_______ от  __</w:t>
            </w:r>
            <w:r w:rsidRPr="00007039">
              <w:rPr>
                <w:i/>
                <w:lang w:eastAsia="en-US"/>
              </w:rPr>
              <w:t>_____________</w:t>
            </w:r>
            <w:r w:rsidRPr="00007039">
              <w:rPr>
                <w:lang w:eastAsia="en-US"/>
              </w:rPr>
              <w:t>20___г.</w:t>
            </w:r>
          </w:p>
          <w:p w:rsidR="00FC402C" w:rsidRPr="00007039" w:rsidRDefault="00FC402C" w:rsidP="0086121E">
            <w:pPr>
              <w:rPr>
                <w:sz w:val="28"/>
                <w:szCs w:val="28"/>
                <w:lang w:eastAsia="en-US"/>
              </w:rPr>
            </w:pPr>
          </w:p>
        </w:tc>
        <w:tc>
          <w:tcPr>
            <w:tcW w:w="4949" w:type="dxa"/>
            <w:hideMark/>
          </w:tcPr>
          <w:p w:rsidR="00FC402C" w:rsidRPr="00007039" w:rsidRDefault="00FC402C" w:rsidP="0086121E">
            <w:pPr>
              <w:rPr>
                <w:lang w:eastAsia="en-US"/>
              </w:rPr>
            </w:pPr>
            <w:r w:rsidRPr="00007039">
              <w:rPr>
                <w:lang w:eastAsia="en-US"/>
              </w:rPr>
              <w:t xml:space="preserve">           Утверждаю.</w:t>
            </w:r>
          </w:p>
          <w:p w:rsidR="00FC402C" w:rsidRPr="00007039" w:rsidRDefault="00FC402C" w:rsidP="0086121E">
            <w:pPr>
              <w:rPr>
                <w:lang w:eastAsia="en-US"/>
              </w:rPr>
            </w:pPr>
            <w:r w:rsidRPr="00007039">
              <w:rPr>
                <w:lang w:eastAsia="en-US"/>
              </w:rPr>
              <w:t xml:space="preserve">           Директор школы:</w:t>
            </w:r>
          </w:p>
          <w:p w:rsidR="00FC402C" w:rsidRPr="00007039" w:rsidRDefault="00FC402C" w:rsidP="0086121E">
            <w:pPr>
              <w:rPr>
                <w:lang w:eastAsia="en-US"/>
              </w:rPr>
            </w:pPr>
            <w:r w:rsidRPr="00007039">
              <w:rPr>
                <w:lang w:eastAsia="en-US"/>
              </w:rPr>
              <w:t xml:space="preserve">           _________ О.В.Круглова</w:t>
            </w:r>
          </w:p>
          <w:p w:rsidR="00FC402C" w:rsidRPr="00007039" w:rsidRDefault="00FC402C" w:rsidP="0086121E">
            <w:pPr>
              <w:rPr>
                <w:sz w:val="28"/>
                <w:szCs w:val="28"/>
                <w:lang w:eastAsia="en-US"/>
              </w:rPr>
            </w:pPr>
            <w:r w:rsidRPr="00007039">
              <w:rPr>
                <w:lang w:eastAsia="en-US"/>
              </w:rPr>
              <w:t xml:space="preserve">          приказ № ______  от  ____________20__г.</w:t>
            </w:r>
          </w:p>
        </w:tc>
      </w:tr>
    </w:tbl>
    <w:p w:rsidR="00FC402C" w:rsidRPr="00C27D4C" w:rsidRDefault="00FC402C" w:rsidP="00FC402C">
      <w:pPr>
        <w:spacing w:after="0"/>
        <w:rPr>
          <w:rFonts w:ascii="Times New Roman" w:hAnsi="Times New Roman" w:cs="Times New Roman"/>
        </w:rPr>
      </w:pPr>
    </w:p>
    <w:p w:rsidR="00FC402C" w:rsidRPr="00C27D4C" w:rsidRDefault="00FC402C" w:rsidP="00FC402C">
      <w:pPr>
        <w:spacing w:after="0"/>
        <w:rPr>
          <w:rFonts w:ascii="Times New Roman" w:hAnsi="Times New Roman" w:cs="Times New Roman"/>
        </w:rPr>
      </w:pPr>
    </w:p>
    <w:p w:rsidR="00FC402C" w:rsidRPr="00C27D4C" w:rsidRDefault="00FC402C" w:rsidP="00FC402C">
      <w:pPr>
        <w:spacing w:after="0"/>
        <w:rPr>
          <w:rFonts w:ascii="Times New Roman" w:hAnsi="Times New Roman" w:cs="Times New Roman"/>
        </w:rPr>
      </w:pPr>
    </w:p>
    <w:p w:rsidR="00FC402C" w:rsidRPr="00C27D4C" w:rsidRDefault="00FC402C" w:rsidP="00FC402C">
      <w:pPr>
        <w:spacing w:after="0"/>
        <w:rPr>
          <w:rFonts w:ascii="Times New Roman" w:hAnsi="Times New Roman" w:cs="Times New Roman"/>
        </w:rPr>
      </w:pPr>
    </w:p>
    <w:p w:rsidR="00FC402C" w:rsidRPr="00C27D4C" w:rsidRDefault="00FC402C" w:rsidP="00FC402C">
      <w:pPr>
        <w:spacing w:after="0"/>
        <w:rPr>
          <w:rFonts w:ascii="Times New Roman" w:hAnsi="Times New Roman" w:cs="Times New Roman"/>
        </w:rPr>
      </w:pPr>
    </w:p>
    <w:p w:rsidR="00FC402C" w:rsidRPr="00C27D4C" w:rsidRDefault="00FC402C" w:rsidP="00FC402C">
      <w:pPr>
        <w:spacing w:after="0"/>
        <w:rPr>
          <w:rFonts w:ascii="Times New Roman" w:hAnsi="Times New Roman" w:cs="Times New Roman"/>
        </w:rPr>
      </w:pPr>
    </w:p>
    <w:p w:rsidR="00FC402C" w:rsidRPr="00C27D4C" w:rsidRDefault="00FC402C" w:rsidP="00FC402C">
      <w:pPr>
        <w:spacing w:after="0"/>
        <w:rPr>
          <w:rFonts w:ascii="Times New Roman" w:hAnsi="Times New Roman" w:cs="Times New Roman"/>
        </w:rPr>
      </w:pPr>
    </w:p>
    <w:p w:rsidR="00FC402C" w:rsidRPr="00C27D4C" w:rsidRDefault="00FC402C" w:rsidP="00FC402C">
      <w:pPr>
        <w:spacing w:after="0"/>
        <w:jc w:val="center"/>
        <w:rPr>
          <w:rFonts w:ascii="Times New Roman" w:hAnsi="Times New Roman" w:cs="Times New Roman"/>
        </w:rPr>
      </w:pPr>
    </w:p>
    <w:p w:rsidR="00FC402C" w:rsidRPr="00C27D4C" w:rsidRDefault="00FC402C" w:rsidP="00FC402C">
      <w:pPr>
        <w:spacing w:after="0" w:line="360" w:lineRule="auto"/>
        <w:jc w:val="center"/>
        <w:rPr>
          <w:rFonts w:ascii="Times New Roman" w:hAnsi="Times New Roman" w:cs="Times New Roman"/>
          <w:b/>
          <w:sz w:val="44"/>
          <w:szCs w:val="44"/>
        </w:rPr>
      </w:pPr>
      <w:r w:rsidRPr="00C27D4C">
        <w:rPr>
          <w:rFonts w:ascii="Times New Roman" w:hAnsi="Times New Roman" w:cs="Times New Roman"/>
          <w:b/>
          <w:sz w:val="44"/>
          <w:szCs w:val="44"/>
        </w:rPr>
        <w:t xml:space="preserve">ОСНОВНАЯ </w:t>
      </w:r>
    </w:p>
    <w:p w:rsidR="00FC402C" w:rsidRDefault="00FC402C" w:rsidP="00FC402C">
      <w:pPr>
        <w:spacing w:after="0" w:line="360" w:lineRule="auto"/>
        <w:jc w:val="center"/>
        <w:rPr>
          <w:rFonts w:ascii="Times New Roman" w:hAnsi="Times New Roman" w:cs="Times New Roman"/>
          <w:b/>
          <w:sz w:val="44"/>
          <w:szCs w:val="44"/>
        </w:rPr>
      </w:pPr>
      <w:r w:rsidRPr="00C27D4C">
        <w:rPr>
          <w:rFonts w:ascii="Times New Roman" w:hAnsi="Times New Roman" w:cs="Times New Roman"/>
          <w:b/>
          <w:sz w:val="44"/>
          <w:szCs w:val="44"/>
        </w:rPr>
        <w:t xml:space="preserve">ОБРАЗОВАТЕЛЬНАЯ ПРОГРАММА НАЧАЛЬНОГО ОБЩЕГО ОБРАЗОВАНИЯ  </w:t>
      </w:r>
    </w:p>
    <w:p w:rsidR="00FC402C" w:rsidRPr="00007039" w:rsidRDefault="00FC402C" w:rsidP="00FC402C">
      <w:pPr>
        <w:spacing w:after="0" w:line="360" w:lineRule="auto"/>
        <w:jc w:val="center"/>
        <w:rPr>
          <w:rFonts w:ascii="Times New Roman" w:hAnsi="Times New Roman" w:cs="Times New Roman"/>
          <w:sz w:val="36"/>
          <w:szCs w:val="36"/>
        </w:rPr>
      </w:pPr>
      <w:r w:rsidRPr="00007039">
        <w:rPr>
          <w:rFonts w:ascii="Times New Roman" w:hAnsi="Times New Roman" w:cs="Times New Roman"/>
          <w:sz w:val="36"/>
          <w:szCs w:val="36"/>
        </w:rPr>
        <w:t>(дополнения)</w:t>
      </w:r>
    </w:p>
    <w:p w:rsidR="00FC402C" w:rsidRPr="00C27D4C" w:rsidRDefault="00FC402C" w:rsidP="00FC402C">
      <w:pPr>
        <w:spacing w:after="0" w:line="360" w:lineRule="auto"/>
        <w:jc w:val="center"/>
        <w:rPr>
          <w:rFonts w:ascii="Times New Roman" w:hAnsi="Times New Roman" w:cs="Times New Roman"/>
          <w:sz w:val="32"/>
          <w:szCs w:val="32"/>
        </w:rPr>
      </w:pPr>
    </w:p>
    <w:p w:rsidR="00FC402C" w:rsidRPr="00C27D4C" w:rsidRDefault="00FC402C" w:rsidP="00FC402C">
      <w:pPr>
        <w:spacing w:after="0" w:line="360" w:lineRule="auto"/>
        <w:jc w:val="center"/>
        <w:rPr>
          <w:rFonts w:ascii="Times New Roman" w:hAnsi="Times New Roman" w:cs="Times New Roman"/>
          <w:sz w:val="32"/>
          <w:szCs w:val="32"/>
        </w:rPr>
      </w:pPr>
      <w:r w:rsidRPr="00C27D4C">
        <w:rPr>
          <w:rFonts w:ascii="Times New Roman" w:hAnsi="Times New Roman" w:cs="Times New Roman"/>
          <w:sz w:val="32"/>
          <w:szCs w:val="32"/>
        </w:rPr>
        <w:t>срок реализации  2011-2015гг.</w:t>
      </w:r>
    </w:p>
    <w:p w:rsidR="00FC402C" w:rsidRPr="00C27D4C" w:rsidRDefault="00FC402C" w:rsidP="00FC402C">
      <w:pPr>
        <w:spacing w:after="0"/>
        <w:jc w:val="center"/>
        <w:rPr>
          <w:rFonts w:ascii="Times New Roman" w:hAnsi="Times New Roman" w:cs="Times New Roman"/>
          <w:sz w:val="32"/>
          <w:szCs w:val="32"/>
        </w:rPr>
      </w:pPr>
    </w:p>
    <w:p w:rsidR="00FC402C" w:rsidRPr="00C27D4C" w:rsidRDefault="00FC402C" w:rsidP="00FC402C">
      <w:pPr>
        <w:spacing w:after="0"/>
        <w:jc w:val="center"/>
        <w:rPr>
          <w:rFonts w:ascii="Times New Roman" w:hAnsi="Times New Roman" w:cs="Times New Roman"/>
          <w:sz w:val="32"/>
          <w:szCs w:val="32"/>
        </w:rPr>
      </w:pPr>
    </w:p>
    <w:p w:rsidR="00FC402C" w:rsidRPr="00C27D4C" w:rsidRDefault="00FC402C" w:rsidP="00FC402C">
      <w:pPr>
        <w:spacing w:after="0"/>
        <w:rPr>
          <w:rFonts w:ascii="Times New Roman" w:hAnsi="Times New Roman" w:cs="Times New Roman"/>
          <w:sz w:val="28"/>
          <w:szCs w:val="28"/>
        </w:rPr>
      </w:pPr>
    </w:p>
    <w:p w:rsidR="00FC402C" w:rsidRDefault="00FC402C" w:rsidP="00FC402C">
      <w:pPr>
        <w:spacing w:after="0"/>
        <w:rPr>
          <w:rFonts w:ascii="Times New Roman" w:hAnsi="Times New Roman" w:cs="Times New Roman"/>
        </w:rPr>
      </w:pPr>
      <w:r w:rsidRPr="00C27D4C">
        <w:rPr>
          <w:rFonts w:ascii="Times New Roman" w:hAnsi="Times New Roman" w:cs="Times New Roman"/>
        </w:rPr>
        <w:t xml:space="preserve">Разработчики: </w:t>
      </w:r>
    </w:p>
    <w:p w:rsidR="00FC402C" w:rsidRDefault="00FC402C" w:rsidP="00FC402C">
      <w:pPr>
        <w:spacing w:after="0"/>
        <w:rPr>
          <w:rFonts w:ascii="Times New Roman" w:hAnsi="Times New Roman" w:cs="Times New Roman"/>
        </w:rPr>
      </w:pPr>
      <w:r w:rsidRPr="00C27D4C">
        <w:rPr>
          <w:rFonts w:ascii="Times New Roman" w:hAnsi="Times New Roman" w:cs="Times New Roman"/>
        </w:rPr>
        <w:t>О.В. Круглова, директор школы</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Р.П. Чернуха, заместитель директора по УВР</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О.В. Воробьева, заместитель директора ВР</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Е.В. Белова, учитель музыки</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Т.П. Криницын</w:t>
      </w:r>
      <w:r>
        <w:rPr>
          <w:rFonts w:ascii="Times New Roman" w:hAnsi="Times New Roman" w:cs="Times New Roman"/>
        </w:rPr>
        <w:t>а, руководитель МО учителей начальных</w:t>
      </w:r>
      <w:r w:rsidRPr="00C27D4C">
        <w:rPr>
          <w:rFonts w:ascii="Times New Roman" w:hAnsi="Times New Roman" w:cs="Times New Roman"/>
        </w:rPr>
        <w:t xml:space="preserve"> классов</w:t>
      </w:r>
    </w:p>
    <w:p w:rsidR="00FC402C" w:rsidRDefault="00FC402C" w:rsidP="00FC402C">
      <w:pPr>
        <w:spacing w:after="0"/>
        <w:rPr>
          <w:rFonts w:ascii="Times New Roman" w:hAnsi="Times New Roman" w:cs="Times New Roman"/>
        </w:rPr>
      </w:pPr>
      <w:r w:rsidRPr="00C27D4C">
        <w:rPr>
          <w:rFonts w:ascii="Times New Roman" w:hAnsi="Times New Roman" w:cs="Times New Roman"/>
        </w:rPr>
        <w:t>И.Н. Чистякова, учитель начальных классов</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Е.Н. Золотова, учитель начальных классов</w:t>
      </w:r>
    </w:p>
    <w:p w:rsidR="00FC402C" w:rsidRDefault="00FC402C" w:rsidP="00FC402C">
      <w:pPr>
        <w:spacing w:after="0"/>
        <w:rPr>
          <w:rFonts w:ascii="Times New Roman" w:hAnsi="Times New Roman" w:cs="Times New Roman"/>
        </w:rPr>
      </w:pPr>
      <w:r w:rsidRPr="00C27D4C">
        <w:rPr>
          <w:rFonts w:ascii="Times New Roman" w:hAnsi="Times New Roman" w:cs="Times New Roman"/>
        </w:rPr>
        <w:t>Н.А. Комова, учитель начальных классов</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Г.И. Соловьева, учитель начальных классов</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Г.А. Воробьева, учитель начальных классов</w:t>
      </w:r>
    </w:p>
    <w:p w:rsidR="00FC402C" w:rsidRDefault="00FC402C" w:rsidP="00FC402C">
      <w:pPr>
        <w:spacing w:after="0"/>
        <w:rPr>
          <w:rFonts w:ascii="Times New Roman" w:hAnsi="Times New Roman" w:cs="Times New Roman"/>
        </w:rPr>
      </w:pPr>
      <w:r w:rsidRPr="00C27D4C">
        <w:rPr>
          <w:rFonts w:ascii="Times New Roman" w:hAnsi="Times New Roman" w:cs="Times New Roman"/>
        </w:rPr>
        <w:t>И.В. Стародубцева, учитель начальных классов</w:t>
      </w:r>
    </w:p>
    <w:p w:rsidR="00FC402C" w:rsidRPr="00C27D4C" w:rsidRDefault="00FC402C" w:rsidP="00FC402C">
      <w:pPr>
        <w:spacing w:after="0"/>
        <w:rPr>
          <w:rFonts w:ascii="Times New Roman" w:hAnsi="Times New Roman" w:cs="Times New Roman"/>
        </w:rPr>
      </w:pPr>
      <w:r w:rsidRPr="00C27D4C">
        <w:rPr>
          <w:rFonts w:ascii="Times New Roman" w:hAnsi="Times New Roman" w:cs="Times New Roman"/>
        </w:rPr>
        <w:t>О.В. Крушинина, учитель начальных классов</w:t>
      </w:r>
    </w:p>
    <w:p w:rsidR="00FC402C" w:rsidRPr="00C27D4C" w:rsidRDefault="00FC402C" w:rsidP="00FC402C">
      <w:pPr>
        <w:spacing w:after="0"/>
        <w:rPr>
          <w:rFonts w:ascii="Times New Roman" w:hAnsi="Times New Roman" w:cs="Times New Roman"/>
          <w:sz w:val="28"/>
          <w:szCs w:val="28"/>
        </w:rPr>
      </w:pPr>
    </w:p>
    <w:p w:rsidR="00FC402C" w:rsidRPr="00C27D4C" w:rsidRDefault="00FC402C" w:rsidP="00FC402C">
      <w:pPr>
        <w:spacing w:after="0"/>
        <w:rPr>
          <w:rFonts w:ascii="Times New Roman" w:hAnsi="Times New Roman" w:cs="Times New Roman"/>
          <w:sz w:val="28"/>
          <w:szCs w:val="28"/>
        </w:rPr>
      </w:pPr>
    </w:p>
    <w:p w:rsidR="00FC402C" w:rsidRPr="00C27D4C" w:rsidRDefault="00FC402C" w:rsidP="00FC402C">
      <w:pPr>
        <w:spacing w:after="0"/>
        <w:jc w:val="center"/>
        <w:rPr>
          <w:rFonts w:ascii="Times New Roman" w:hAnsi="Times New Roman" w:cs="Times New Roman"/>
          <w:sz w:val="28"/>
          <w:szCs w:val="28"/>
        </w:rPr>
      </w:pPr>
      <w:r>
        <w:rPr>
          <w:rFonts w:ascii="Times New Roman" w:hAnsi="Times New Roman" w:cs="Times New Roman"/>
          <w:sz w:val="28"/>
          <w:szCs w:val="28"/>
        </w:rPr>
        <w:t>2013</w:t>
      </w:r>
      <w:r w:rsidRPr="00C27D4C">
        <w:rPr>
          <w:rFonts w:ascii="Times New Roman" w:hAnsi="Times New Roman" w:cs="Times New Roman"/>
          <w:sz w:val="28"/>
          <w:szCs w:val="28"/>
        </w:rPr>
        <w:t>г.</w:t>
      </w:r>
    </w:p>
    <w:p w:rsidR="00FC402C" w:rsidRDefault="00FC402C" w:rsidP="00FC402C">
      <w:pPr>
        <w:spacing w:after="0" w:line="240" w:lineRule="auto"/>
        <w:jc w:val="center"/>
        <w:rPr>
          <w:rFonts w:ascii="Times New Roman" w:hAnsi="Times New Roman" w:cs="Times New Roman"/>
          <w:b/>
          <w:sz w:val="28"/>
          <w:szCs w:val="28"/>
        </w:rPr>
      </w:pPr>
    </w:p>
    <w:p w:rsidR="00FC402C" w:rsidRDefault="00FC402C" w:rsidP="00FC402C">
      <w:pPr>
        <w:spacing w:after="0" w:line="240" w:lineRule="auto"/>
        <w:jc w:val="center"/>
        <w:rPr>
          <w:rFonts w:ascii="Times New Roman" w:hAnsi="Times New Roman" w:cs="Times New Roman"/>
          <w:b/>
          <w:sz w:val="28"/>
          <w:szCs w:val="28"/>
        </w:rPr>
      </w:pPr>
    </w:p>
    <w:p w:rsidR="00FC402C" w:rsidRDefault="00FC402C" w:rsidP="00FC402C"/>
    <w:p w:rsidR="002D134D" w:rsidRPr="002D134D" w:rsidRDefault="002D134D" w:rsidP="002B67B1">
      <w:pPr>
        <w:pStyle w:val="ac"/>
        <w:spacing w:after="0" w:line="240" w:lineRule="auto"/>
        <w:ind w:left="1430"/>
        <w:jc w:val="right"/>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Приложение 6</w:t>
      </w:r>
    </w:p>
    <w:p w:rsidR="002D134D" w:rsidRDefault="002D134D" w:rsidP="002B67B1">
      <w:pPr>
        <w:pStyle w:val="ac"/>
        <w:spacing w:after="0" w:line="240" w:lineRule="auto"/>
        <w:ind w:left="1430"/>
        <w:outlineLvl w:val="0"/>
        <w:rPr>
          <w:rFonts w:ascii="Times New Roman" w:hAnsi="Times New Roman" w:cs="Times New Roman"/>
          <w:b/>
          <w:sz w:val="32"/>
          <w:szCs w:val="32"/>
        </w:rPr>
      </w:pPr>
    </w:p>
    <w:p w:rsidR="000041FB" w:rsidRPr="00682807" w:rsidRDefault="000041FB" w:rsidP="002B67B1">
      <w:pPr>
        <w:pStyle w:val="ac"/>
        <w:spacing w:after="0" w:line="240" w:lineRule="auto"/>
        <w:ind w:left="0"/>
        <w:jc w:val="center"/>
        <w:outlineLvl w:val="0"/>
        <w:rPr>
          <w:rFonts w:ascii="Times New Roman" w:hAnsi="Times New Roman" w:cs="Times New Roman"/>
          <w:b/>
          <w:sz w:val="28"/>
          <w:szCs w:val="28"/>
        </w:rPr>
      </w:pPr>
      <w:r w:rsidRPr="00682807">
        <w:rPr>
          <w:rFonts w:ascii="Times New Roman" w:hAnsi="Times New Roman" w:cs="Times New Roman"/>
          <w:b/>
          <w:sz w:val="28"/>
          <w:szCs w:val="28"/>
        </w:rPr>
        <w:t>ПРОГРАММА ПО РУССКОМУ ЯЗЫКУ</w:t>
      </w:r>
    </w:p>
    <w:p w:rsidR="000041FB" w:rsidRPr="00B5647D" w:rsidRDefault="000041FB" w:rsidP="002B67B1">
      <w:pPr>
        <w:widowControl w:val="0"/>
        <w:autoSpaceDE w:val="0"/>
        <w:autoSpaceDN w:val="0"/>
        <w:adjustRightInd w:val="0"/>
        <w:spacing w:after="0" w:line="240" w:lineRule="auto"/>
        <w:rPr>
          <w:rFonts w:ascii="Times New Roman" w:hAnsi="Times New Roman"/>
          <w:sz w:val="28"/>
          <w:szCs w:val="28"/>
        </w:rPr>
      </w:pPr>
    </w:p>
    <w:p w:rsidR="000041FB" w:rsidRPr="00B5647D" w:rsidRDefault="000041FB" w:rsidP="002B67B1">
      <w:pPr>
        <w:widowControl w:val="0"/>
        <w:autoSpaceDE w:val="0"/>
        <w:autoSpaceDN w:val="0"/>
        <w:adjustRightInd w:val="0"/>
        <w:spacing w:after="0" w:line="240" w:lineRule="auto"/>
        <w:jc w:val="center"/>
        <w:rPr>
          <w:rFonts w:ascii="Times New Roman" w:hAnsi="Times New Roman"/>
          <w:sz w:val="28"/>
          <w:szCs w:val="28"/>
        </w:rPr>
      </w:pPr>
      <w:r w:rsidRPr="00B5647D">
        <w:rPr>
          <w:rFonts w:ascii="Times New Roman" w:hAnsi="Times New Roman"/>
          <w:b/>
          <w:bCs/>
          <w:sz w:val="28"/>
          <w:szCs w:val="28"/>
        </w:rPr>
        <w:t>Пояснительная записка</w:t>
      </w:r>
    </w:p>
    <w:p w:rsidR="000F6AC3" w:rsidRDefault="000041FB" w:rsidP="000F6AC3">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Рабочая программа по  русскому языку  составлена на основе требований Федерального государственного образовательного стандарта начального общего образования (2009 г.) и авторской программы «Русский язык» для начальной школы, разработанной Ивановым С.В., Кузнецовой М.В., Евдокимовой А.О., Петленко Л.В., Романовой В.Ю. в рамках проекта «Начальная школа </w:t>
      </w:r>
      <w:r w:rsidRPr="00B5647D">
        <w:rPr>
          <w:rFonts w:ascii="Times New Roman" w:hAnsi="Times New Roman"/>
          <w:sz w:val="28"/>
          <w:szCs w:val="28"/>
          <w:lang w:val="en-US"/>
        </w:rPr>
        <w:t>XXI</w:t>
      </w:r>
      <w:r w:rsidRPr="00B5647D">
        <w:rPr>
          <w:rFonts w:ascii="Times New Roman" w:hAnsi="Times New Roman"/>
          <w:sz w:val="28"/>
          <w:szCs w:val="28"/>
        </w:rPr>
        <w:t xml:space="preserve"> века» (научный руководитель Н.Ф. Виноградова).</w:t>
      </w:r>
    </w:p>
    <w:p w:rsidR="000041FB" w:rsidRPr="00B5647D" w:rsidRDefault="000041FB" w:rsidP="000F6AC3">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Учебный предмет «Русский язык» реализует основную </w:t>
      </w:r>
      <w:r w:rsidRPr="00B5647D">
        <w:rPr>
          <w:rFonts w:ascii="Times New Roman" w:hAnsi="Times New Roman"/>
          <w:b/>
          <w:bCs/>
          <w:sz w:val="28"/>
          <w:szCs w:val="28"/>
        </w:rPr>
        <w:t xml:space="preserve">цель обучения: </w:t>
      </w:r>
      <w:r w:rsidRPr="00B5647D">
        <w:rPr>
          <w:rFonts w:ascii="Times New Roman" w:hAnsi="Times New Roman"/>
          <w:sz w:val="28"/>
          <w:szCs w:val="28"/>
        </w:rPr>
        <w:t>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Формирование познавательной мотивации осуществляется в процессе достижения предметных целей изучения русского языка —</w:t>
      </w:r>
      <w:r w:rsidRPr="00B5647D">
        <w:rPr>
          <w:rFonts w:ascii="Times New Roman" w:hAnsi="Times New Roman"/>
          <w:b/>
          <w:bCs/>
          <w:sz w:val="28"/>
          <w:szCs w:val="28"/>
        </w:rPr>
        <w:t xml:space="preserve"> социокультурной </w:t>
      </w:r>
      <w:r w:rsidRPr="00B5647D">
        <w:rPr>
          <w:rFonts w:ascii="Times New Roman" w:hAnsi="Times New Roman"/>
          <w:sz w:val="28"/>
          <w:szCs w:val="28"/>
        </w:rPr>
        <w:t xml:space="preserve">и </w:t>
      </w:r>
      <w:r w:rsidRPr="00B5647D">
        <w:rPr>
          <w:rFonts w:ascii="Times New Roman" w:hAnsi="Times New Roman"/>
          <w:b/>
          <w:bCs/>
          <w:sz w:val="28"/>
          <w:szCs w:val="28"/>
        </w:rPr>
        <w:t>научно-исследовательской</w:t>
      </w:r>
      <w:r w:rsidRPr="00B5647D">
        <w:rPr>
          <w:rFonts w:ascii="Times New Roman" w:hAnsi="Times New Roman"/>
          <w:sz w:val="28"/>
          <w:szCs w:val="28"/>
        </w:rPr>
        <w:t>.</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b/>
          <w:bCs/>
          <w:sz w:val="28"/>
          <w:szCs w:val="28"/>
        </w:rPr>
        <w:t>Социокультурная цель</w:t>
      </w:r>
      <w:r w:rsidRPr="00B5647D">
        <w:rPr>
          <w:rFonts w:ascii="Times New Roman" w:hAnsi="Times New Roman"/>
          <w:sz w:val="28"/>
          <w:szCs w:val="28"/>
        </w:rPr>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b/>
          <w:bCs/>
          <w:sz w:val="28"/>
          <w:szCs w:val="28"/>
        </w:rPr>
        <w:t>Научно-исследовательская цель</w:t>
      </w:r>
      <w:r w:rsidRPr="00B5647D">
        <w:rPr>
          <w:rFonts w:ascii="Times New Roman" w:hAnsi="Times New Roman"/>
          <w:sz w:val="28"/>
          <w:szCs w:val="28"/>
        </w:rPr>
        <w:t xml:space="preserve"> реализуется в процессе ознакомления учащихся с основными положениями науки о языке. 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052C88"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052C88" w:rsidRDefault="000041FB" w:rsidP="006146D1">
      <w:pPr>
        <w:pStyle w:val="ac"/>
        <w:widowControl w:val="0"/>
        <w:numPr>
          <w:ilvl w:val="0"/>
          <w:numId w:val="31"/>
        </w:numPr>
        <w:autoSpaceDE w:val="0"/>
        <w:autoSpaceDN w:val="0"/>
        <w:adjustRightInd w:val="0"/>
        <w:spacing w:after="0" w:line="240" w:lineRule="auto"/>
        <w:ind w:left="284" w:hanging="284"/>
        <w:jc w:val="both"/>
        <w:rPr>
          <w:rFonts w:ascii="Times New Roman" w:hAnsi="Times New Roman"/>
          <w:sz w:val="28"/>
          <w:szCs w:val="28"/>
        </w:rPr>
      </w:pPr>
      <w:r w:rsidRPr="00052C88">
        <w:rPr>
          <w:rFonts w:ascii="Times New Roman" w:hAnsi="Times New Roman"/>
          <w:sz w:val="28"/>
          <w:szCs w:val="28"/>
        </w:rPr>
        <w:t>«Я хочу научиться писать без ошибок, правильно говорить и составлять письменные тексты, так как хочу быть культурным человеком»;</w:t>
      </w:r>
    </w:p>
    <w:p w:rsidR="000F6AC3" w:rsidRDefault="000041FB" w:rsidP="006146D1">
      <w:pPr>
        <w:pStyle w:val="ac"/>
        <w:widowControl w:val="0"/>
        <w:numPr>
          <w:ilvl w:val="0"/>
          <w:numId w:val="31"/>
        </w:numPr>
        <w:autoSpaceDE w:val="0"/>
        <w:autoSpaceDN w:val="0"/>
        <w:adjustRightInd w:val="0"/>
        <w:spacing w:after="0" w:line="240" w:lineRule="auto"/>
        <w:ind w:left="284" w:hanging="284"/>
        <w:jc w:val="both"/>
        <w:rPr>
          <w:rFonts w:ascii="Times New Roman" w:hAnsi="Times New Roman"/>
          <w:sz w:val="28"/>
          <w:szCs w:val="28"/>
        </w:rPr>
      </w:pPr>
      <w:r w:rsidRPr="00052C88">
        <w:rPr>
          <w:rFonts w:ascii="Times New Roman" w:hAnsi="Times New Roman"/>
          <w:sz w:val="28"/>
          <w:szCs w:val="28"/>
        </w:rPr>
        <w:t>«Я хочу узнать, как устроен язык, на котором я</w:t>
      </w:r>
      <w:r w:rsidR="005C54EF">
        <w:rPr>
          <w:rFonts w:ascii="Times New Roman" w:hAnsi="Times New Roman"/>
          <w:sz w:val="28"/>
          <w:szCs w:val="28"/>
        </w:rPr>
        <w:t xml:space="preserve"> говорю, потому что этот язык - </w:t>
      </w:r>
      <w:r w:rsidRPr="00052C88">
        <w:rPr>
          <w:rFonts w:ascii="Times New Roman" w:hAnsi="Times New Roman"/>
          <w:sz w:val="28"/>
          <w:szCs w:val="28"/>
        </w:rPr>
        <w:t>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0041FB" w:rsidRPr="000F6AC3" w:rsidRDefault="000041FB" w:rsidP="000F6AC3">
      <w:pPr>
        <w:widowControl w:val="0"/>
        <w:autoSpaceDE w:val="0"/>
        <w:autoSpaceDN w:val="0"/>
        <w:adjustRightInd w:val="0"/>
        <w:spacing w:after="0" w:line="240" w:lineRule="auto"/>
        <w:jc w:val="both"/>
        <w:rPr>
          <w:rFonts w:ascii="Times New Roman" w:hAnsi="Times New Roman"/>
          <w:sz w:val="28"/>
          <w:szCs w:val="28"/>
        </w:rPr>
      </w:pPr>
      <w:r w:rsidRPr="000F6AC3">
        <w:rPr>
          <w:rFonts w:ascii="Times New Roman" w:hAnsi="Times New Roman"/>
          <w:sz w:val="28"/>
          <w:szCs w:val="28"/>
        </w:rPr>
        <w:lastRenderedPageBreak/>
        <w:t>В авторскую программу изменения не внесены.</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 xml:space="preserve">Программа обеспечена следующим  </w:t>
      </w:r>
      <w:r w:rsidRPr="00B5647D">
        <w:rPr>
          <w:rFonts w:ascii="Times New Roman" w:hAnsi="Times New Roman"/>
          <w:b/>
          <w:bCs/>
          <w:sz w:val="28"/>
          <w:szCs w:val="28"/>
        </w:rPr>
        <w:t>учебно- методическим комплектом:</w:t>
      </w:r>
    </w:p>
    <w:p w:rsidR="000041FB" w:rsidRPr="00407D0B" w:rsidRDefault="000041FB" w:rsidP="002B67B1">
      <w:pPr>
        <w:widowControl w:val="0"/>
        <w:autoSpaceDE w:val="0"/>
        <w:autoSpaceDN w:val="0"/>
        <w:adjustRightInd w:val="0"/>
        <w:spacing w:after="0" w:line="240" w:lineRule="auto"/>
        <w:jc w:val="both"/>
        <w:rPr>
          <w:rFonts w:ascii="Times New Roman" w:hAnsi="Times New Roman"/>
          <w:bCs/>
          <w:sz w:val="28"/>
          <w:szCs w:val="28"/>
        </w:rPr>
      </w:pPr>
      <w:r w:rsidRPr="00407D0B">
        <w:rPr>
          <w:rFonts w:ascii="Times New Roman" w:hAnsi="Times New Roman"/>
          <w:bCs/>
          <w:sz w:val="28"/>
          <w:szCs w:val="28"/>
        </w:rPr>
        <w:t>Для учащихся:</w:t>
      </w:r>
    </w:p>
    <w:p w:rsidR="00407D0B" w:rsidRPr="00407D0B" w:rsidRDefault="000041FB" w:rsidP="006146D1">
      <w:pPr>
        <w:pStyle w:val="ac"/>
        <w:widowControl w:val="0"/>
        <w:numPr>
          <w:ilvl w:val="0"/>
          <w:numId w:val="166"/>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Иванов С. В., Евдокимова А. О., Кузнецова М. И., Петленко, Л. В., Романова В. Ю. Русский язык: 3 класс:  учебник для учащихся общеобразовательных учреждений: в 2 ч. Ч. 1, 2  – М.: Вентана-Граф, 2013;</w:t>
      </w:r>
    </w:p>
    <w:p w:rsidR="00407D0B" w:rsidRDefault="000041FB" w:rsidP="006146D1">
      <w:pPr>
        <w:pStyle w:val="ac"/>
        <w:widowControl w:val="0"/>
        <w:numPr>
          <w:ilvl w:val="0"/>
          <w:numId w:val="166"/>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Кузнецова М. И.,  Пишем грамотно: 3 класс: рабочие тетради № 1, 2 для учащихся общеобразовательных учреждений.– М.: Вентана-Граф, 2013;</w:t>
      </w:r>
    </w:p>
    <w:p w:rsidR="00407D0B" w:rsidRDefault="000041FB" w:rsidP="006146D1">
      <w:pPr>
        <w:pStyle w:val="ac"/>
        <w:widowControl w:val="0"/>
        <w:numPr>
          <w:ilvl w:val="0"/>
          <w:numId w:val="166"/>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bCs/>
          <w:sz w:val="28"/>
          <w:szCs w:val="28"/>
        </w:rPr>
        <w:t>Кузнецова М.И., Учусь писать без ошибок:</w:t>
      </w:r>
      <w:r w:rsidRPr="00407D0B">
        <w:rPr>
          <w:rFonts w:ascii="Times New Roman" w:hAnsi="Times New Roman"/>
          <w:sz w:val="28"/>
          <w:szCs w:val="28"/>
        </w:rPr>
        <w:t xml:space="preserve"> 3 класс: рабочая тетрадь для учащихся общеобразовательных учреждений.-  М.: Вентана-Граф. 2013;</w:t>
      </w:r>
    </w:p>
    <w:p w:rsidR="000041FB" w:rsidRPr="00407D0B" w:rsidRDefault="000041FB" w:rsidP="006146D1">
      <w:pPr>
        <w:pStyle w:val="ac"/>
        <w:widowControl w:val="0"/>
        <w:numPr>
          <w:ilvl w:val="0"/>
          <w:numId w:val="166"/>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Романова В.Ю. , Петленко Л.В., Русский язык: 3 класс: тетрадь для контрольных работ для учащихся</w:t>
      </w:r>
      <w:r w:rsidR="00052C88" w:rsidRPr="00407D0B">
        <w:rPr>
          <w:rFonts w:ascii="Times New Roman" w:hAnsi="Times New Roman"/>
          <w:sz w:val="28"/>
          <w:szCs w:val="28"/>
        </w:rPr>
        <w:t xml:space="preserve"> общеобразовательных учреждений</w:t>
      </w:r>
      <w:r w:rsidRPr="00407D0B">
        <w:rPr>
          <w:rFonts w:ascii="Times New Roman" w:hAnsi="Times New Roman"/>
          <w:sz w:val="28"/>
          <w:szCs w:val="28"/>
        </w:rPr>
        <w:t>.-  М.: Вентана-Граф. 2013.</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 xml:space="preserve"> Для учителя:</w:t>
      </w:r>
    </w:p>
    <w:p w:rsidR="00407D0B" w:rsidRPr="00407D0B" w:rsidRDefault="000041FB" w:rsidP="006146D1">
      <w:pPr>
        <w:pStyle w:val="ac"/>
        <w:widowControl w:val="0"/>
        <w:numPr>
          <w:ilvl w:val="0"/>
          <w:numId w:val="167"/>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Иванов С.В., Кузнецова М.И. Русский язык: 3 класс: комментарии к урокам. - М.: Вентана – Граф.  2013;</w:t>
      </w:r>
    </w:p>
    <w:p w:rsidR="00407D0B" w:rsidRDefault="00052C88" w:rsidP="006146D1">
      <w:pPr>
        <w:pStyle w:val="ac"/>
        <w:widowControl w:val="0"/>
        <w:numPr>
          <w:ilvl w:val="0"/>
          <w:numId w:val="167"/>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Романова В.Ю.</w:t>
      </w:r>
      <w:r w:rsidR="000041FB" w:rsidRPr="00407D0B">
        <w:rPr>
          <w:rFonts w:ascii="Times New Roman" w:hAnsi="Times New Roman"/>
          <w:sz w:val="28"/>
          <w:szCs w:val="28"/>
        </w:rPr>
        <w:t>, Петленко Л.В.,  Русский язык: оценка достижения планируемых результатов обучения: контрольные работы, тесты, диктанты, изложения.   -   М.: Вентана – Граф. 2013;</w:t>
      </w:r>
    </w:p>
    <w:p w:rsidR="00407D0B" w:rsidRDefault="00052C88" w:rsidP="006146D1">
      <w:pPr>
        <w:pStyle w:val="ac"/>
        <w:widowControl w:val="0"/>
        <w:numPr>
          <w:ilvl w:val="0"/>
          <w:numId w:val="167"/>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Журова  Л.Е.</w:t>
      </w:r>
      <w:r w:rsidR="000041FB" w:rsidRPr="00407D0B">
        <w:rPr>
          <w:rFonts w:ascii="Times New Roman" w:hAnsi="Times New Roman"/>
          <w:sz w:val="28"/>
          <w:szCs w:val="28"/>
        </w:rPr>
        <w:t>, Русский язык: Беседы с учителем.  Методика обучения. – М.: Вентана-Граф, 2011.</w:t>
      </w:r>
    </w:p>
    <w:p w:rsidR="000041FB" w:rsidRPr="00407D0B" w:rsidRDefault="000041FB" w:rsidP="006146D1">
      <w:pPr>
        <w:pStyle w:val="ac"/>
        <w:widowControl w:val="0"/>
        <w:numPr>
          <w:ilvl w:val="0"/>
          <w:numId w:val="167"/>
        </w:numPr>
        <w:autoSpaceDE w:val="0"/>
        <w:autoSpaceDN w:val="0"/>
        <w:adjustRightInd w:val="0"/>
        <w:spacing w:after="0" w:line="240" w:lineRule="auto"/>
        <w:jc w:val="both"/>
        <w:rPr>
          <w:rFonts w:ascii="Times New Roman" w:hAnsi="Times New Roman"/>
          <w:sz w:val="28"/>
          <w:szCs w:val="28"/>
        </w:rPr>
      </w:pPr>
      <w:r w:rsidRPr="00407D0B">
        <w:rPr>
          <w:rFonts w:ascii="Times New Roman" w:hAnsi="Times New Roman"/>
          <w:sz w:val="28"/>
          <w:szCs w:val="28"/>
        </w:rPr>
        <w:t>Шукейло В.А.  Русский язык: сборник проверочных и контрольных работ:1-4 классы. – М.: Вентана – Граф, 2011.</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b/>
          <w:bCs/>
          <w:sz w:val="28"/>
          <w:szCs w:val="28"/>
        </w:rPr>
        <w:t xml:space="preserve">Формы контроля </w:t>
      </w:r>
      <w:r w:rsidRPr="00B5647D">
        <w:rPr>
          <w:rFonts w:ascii="Times New Roman" w:hAnsi="Times New Roman"/>
          <w:sz w:val="28"/>
          <w:szCs w:val="28"/>
        </w:rPr>
        <w:t xml:space="preserve"> (система контролирующих материалов для оценки освоения школьниками планируемого содержания)</w:t>
      </w:r>
      <w:r w:rsidR="00052C88">
        <w:rPr>
          <w:rFonts w:ascii="Times New Roman" w:hAnsi="Times New Roman"/>
          <w:sz w:val="28"/>
          <w:szCs w:val="28"/>
        </w:rPr>
        <w:t>.</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407D0B">
        <w:rPr>
          <w:rFonts w:ascii="Times New Roman" w:hAnsi="Times New Roman"/>
          <w:b/>
          <w:i/>
          <w:sz w:val="28"/>
          <w:szCs w:val="28"/>
        </w:rPr>
        <w:t>Диктант</w:t>
      </w:r>
      <w:r w:rsidRPr="00B5647D">
        <w:rPr>
          <w:rFonts w:ascii="Times New Roman" w:hAnsi="Times New Roman"/>
          <w:b/>
          <w:sz w:val="28"/>
          <w:szCs w:val="28"/>
        </w:rPr>
        <w:t xml:space="preserve"> </w:t>
      </w:r>
      <w:r w:rsidRPr="00B5647D">
        <w:rPr>
          <w:rFonts w:ascii="Times New Roman" w:hAnsi="Times New Roman"/>
          <w:sz w:val="28"/>
          <w:szCs w:val="28"/>
        </w:rPr>
        <w:t xml:space="preserve">служит средством проверки орфографических и пунктуационных умений и навыков. </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2C4645">
        <w:rPr>
          <w:rFonts w:ascii="Times New Roman" w:hAnsi="Times New Roman"/>
          <w:b/>
          <w:i/>
          <w:sz w:val="28"/>
          <w:szCs w:val="28"/>
        </w:rPr>
        <w:t>Грамматический разбор</w:t>
      </w:r>
      <w:r w:rsidRPr="00B5647D">
        <w:rPr>
          <w:rFonts w:ascii="Times New Roman" w:hAnsi="Times New Roman"/>
          <w:sz w:val="28"/>
          <w:szCs w:val="28"/>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2C4645">
        <w:rPr>
          <w:rFonts w:ascii="Times New Roman" w:hAnsi="Times New Roman"/>
          <w:b/>
          <w:i/>
          <w:sz w:val="28"/>
          <w:szCs w:val="28"/>
        </w:rPr>
        <w:t>Контрольное списывание</w:t>
      </w:r>
      <w:r w:rsidRPr="00B5647D">
        <w:rPr>
          <w:rFonts w:ascii="Times New Roman" w:hAnsi="Times New Roman"/>
          <w:sz w:val="28"/>
          <w:szCs w:val="28"/>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2C4645">
        <w:rPr>
          <w:rFonts w:ascii="Times New Roman" w:hAnsi="Times New Roman"/>
          <w:b/>
          <w:i/>
          <w:sz w:val="28"/>
          <w:szCs w:val="28"/>
        </w:rPr>
        <w:t>Изложение</w:t>
      </w:r>
      <w:r w:rsidRPr="00B5647D">
        <w:rPr>
          <w:rFonts w:ascii="Times New Roman" w:hAnsi="Times New Roman"/>
          <w:b/>
          <w:sz w:val="28"/>
          <w:szCs w:val="28"/>
        </w:rPr>
        <w:t xml:space="preserve"> </w:t>
      </w:r>
      <w:r w:rsidRPr="00B5647D">
        <w:rPr>
          <w:rFonts w:ascii="Times New Roman" w:hAnsi="Times New Roman"/>
          <w:sz w:val="28"/>
          <w:szCs w:val="28"/>
        </w:rPr>
        <w:t xml:space="preserve">(обучающее)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w:t>
      </w:r>
      <w:r w:rsidRPr="00B5647D">
        <w:rPr>
          <w:rFonts w:ascii="Times New Roman" w:hAnsi="Times New Roman"/>
          <w:sz w:val="28"/>
          <w:szCs w:val="28"/>
        </w:rPr>
        <w:lastRenderedPageBreak/>
        <w:t>письменный пересказ, соблюдая правила родного языка.</w:t>
      </w:r>
    </w:p>
    <w:p w:rsidR="00052C88"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2C4645">
        <w:rPr>
          <w:rFonts w:ascii="Times New Roman" w:hAnsi="Times New Roman"/>
          <w:b/>
          <w:i/>
          <w:sz w:val="28"/>
          <w:szCs w:val="28"/>
        </w:rPr>
        <w:t>Тестовые задания</w:t>
      </w:r>
      <w:r w:rsidRPr="00B5647D">
        <w:rPr>
          <w:rFonts w:ascii="Times New Roman" w:hAnsi="Times New Roman"/>
          <w:b/>
          <w:sz w:val="28"/>
          <w:szCs w:val="28"/>
        </w:rPr>
        <w:t xml:space="preserve"> </w:t>
      </w:r>
      <w:r w:rsidRPr="00B5647D">
        <w:rPr>
          <w:rFonts w:ascii="Times New Roman" w:hAnsi="Times New Roman"/>
          <w:sz w:val="28"/>
          <w:szCs w:val="28"/>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041FB" w:rsidRPr="00407D0B"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b/>
          <w:i/>
          <w:sz w:val="28"/>
          <w:szCs w:val="28"/>
        </w:rPr>
        <w:t>Словарные диктанты</w:t>
      </w:r>
      <w:r w:rsidRPr="00B5647D">
        <w:rPr>
          <w:rFonts w:ascii="Times New Roman" w:hAnsi="Times New Roman"/>
          <w:i/>
          <w:sz w:val="28"/>
          <w:szCs w:val="28"/>
        </w:rPr>
        <w:t xml:space="preserve"> </w:t>
      </w:r>
      <w:r w:rsidRPr="00407D0B">
        <w:rPr>
          <w:rFonts w:ascii="Times New Roman" w:hAnsi="Times New Roman"/>
          <w:sz w:val="28"/>
          <w:szCs w:val="28"/>
        </w:rPr>
        <w:t>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w:t>
      </w:r>
    </w:p>
    <w:p w:rsidR="000041FB" w:rsidRPr="002B67B1" w:rsidRDefault="000041FB" w:rsidP="002B67B1">
      <w:pPr>
        <w:widowControl w:val="0"/>
        <w:autoSpaceDE w:val="0"/>
        <w:autoSpaceDN w:val="0"/>
        <w:adjustRightInd w:val="0"/>
        <w:spacing w:after="0" w:line="240" w:lineRule="auto"/>
        <w:rPr>
          <w:rFonts w:ascii="Times New Roman" w:hAnsi="Times New Roman"/>
          <w:b/>
          <w:i/>
          <w:sz w:val="28"/>
          <w:szCs w:val="28"/>
        </w:rPr>
      </w:pPr>
      <w:r w:rsidRPr="002C4645">
        <w:rPr>
          <w:rFonts w:ascii="Times New Roman" w:hAnsi="Times New Roman"/>
          <w:b/>
          <w:i/>
          <w:sz w:val="28"/>
          <w:szCs w:val="28"/>
        </w:rPr>
        <w:t xml:space="preserve">Контрольная работа </w:t>
      </w:r>
    </w:p>
    <w:tbl>
      <w:tblPr>
        <w:tblW w:w="9198" w:type="dxa"/>
        <w:tblLayout w:type="fixed"/>
        <w:tblCellMar>
          <w:left w:w="10" w:type="dxa"/>
          <w:right w:w="10" w:type="dxa"/>
        </w:tblCellMar>
        <w:tblLook w:val="0000" w:firstRow="0" w:lastRow="0" w:firstColumn="0" w:lastColumn="0" w:noHBand="0" w:noVBand="0"/>
      </w:tblPr>
      <w:tblGrid>
        <w:gridCol w:w="7639"/>
        <w:gridCol w:w="1559"/>
      </w:tblGrid>
      <w:tr w:rsidR="000041FB" w:rsidRPr="002B67B1" w:rsidTr="002B67B1">
        <w:trPr>
          <w:trHeight w:val="336"/>
        </w:trPr>
        <w:tc>
          <w:tcPr>
            <w:tcW w:w="7639" w:type="dxa"/>
            <w:tcBorders>
              <w:top w:val="single" w:sz="4" w:space="0" w:color="000000"/>
              <w:left w:val="single" w:sz="4" w:space="0" w:color="000000"/>
              <w:bottom w:val="single" w:sz="4" w:space="0" w:color="000000"/>
              <w:right w:val="nil"/>
            </w:tcBorders>
          </w:tcPr>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b/>
                <w:bCs/>
                <w:sz w:val="24"/>
                <w:szCs w:val="24"/>
              </w:rPr>
              <w:t>Диктант:</w:t>
            </w:r>
          </w:p>
          <w:p w:rsidR="000041FB" w:rsidRPr="002B67B1" w:rsidRDefault="00052C88"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1.</w:t>
            </w:r>
            <w:r w:rsidR="000041FB" w:rsidRPr="002B67B1">
              <w:rPr>
                <w:rFonts w:ascii="Times New Roman" w:hAnsi="Times New Roman"/>
                <w:sz w:val="24"/>
                <w:szCs w:val="24"/>
              </w:rPr>
              <w:t xml:space="preserve"> «Повторение орфограмм корня»;</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2.« Орфограммы, изученные во втором классе»;</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3. « Правописание слов, образованных сложением; о-ё после шипящих; ы после ц»;</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4. « Правописание слов с изученными орфограммами»;</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5. «Мягкий знак после шипящих на конце имен существительных; удвоенные согласные в словах; суффиксы имен существительных»;</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 xml:space="preserve">6. «Повторение правил правописания безударных </w:t>
            </w:r>
            <w:r w:rsidR="00052C88" w:rsidRPr="002B67B1">
              <w:rPr>
                <w:rFonts w:ascii="Times New Roman" w:hAnsi="Times New Roman"/>
                <w:sz w:val="24"/>
                <w:szCs w:val="24"/>
              </w:rPr>
              <w:t>окончаний имен существительных»;</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7.  « Правописание падежных окончаний имён прилагательных»</w:t>
            </w:r>
          </w:p>
        </w:tc>
        <w:tc>
          <w:tcPr>
            <w:tcW w:w="1559" w:type="dxa"/>
            <w:tcBorders>
              <w:top w:val="single" w:sz="4" w:space="0" w:color="000000"/>
              <w:left w:val="single" w:sz="4" w:space="0" w:color="000000"/>
              <w:bottom w:val="single" w:sz="4" w:space="0" w:color="000000"/>
              <w:right w:val="single" w:sz="4" w:space="0" w:color="000000"/>
            </w:tcBorders>
          </w:tcPr>
          <w:p w:rsidR="000041FB" w:rsidRPr="002B67B1" w:rsidRDefault="000041FB" w:rsidP="002B67B1">
            <w:pPr>
              <w:widowControl w:val="0"/>
              <w:autoSpaceDE w:val="0"/>
              <w:autoSpaceDN w:val="0"/>
              <w:adjustRightInd w:val="0"/>
              <w:spacing w:after="0" w:line="240" w:lineRule="auto"/>
              <w:jc w:val="center"/>
              <w:rPr>
                <w:rFonts w:ascii="Times New Roman" w:hAnsi="Times New Roman"/>
                <w:sz w:val="24"/>
                <w:szCs w:val="24"/>
                <w:lang w:val="en-US"/>
              </w:rPr>
            </w:pPr>
            <w:r w:rsidRPr="002B67B1">
              <w:rPr>
                <w:rFonts w:ascii="Times New Roman" w:hAnsi="Times New Roman"/>
                <w:sz w:val="24"/>
                <w:szCs w:val="24"/>
              </w:rPr>
              <w:t>7</w:t>
            </w:r>
          </w:p>
        </w:tc>
      </w:tr>
      <w:tr w:rsidR="000041FB" w:rsidRPr="002B67B1" w:rsidTr="002B67B1">
        <w:trPr>
          <w:trHeight w:val="336"/>
        </w:trPr>
        <w:tc>
          <w:tcPr>
            <w:tcW w:w="7639" w:type="dxa"/>
            <w:tcBorders>
              <w:top w:val="single" w:sz="4" w:space="0" w:color="000000"/>
              <w:left w:val="single" w:sz="4" w:space="0" w:color="000000"/>
              <w:bottom w:val="single" w:sz="4" w:space="0" w:color="000000"/>
              <w:right w:val="nil"/>
            </w:tcBorders>
          </w:tcPr>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lang w:val="en-US"/>
              </w:rPr>
            </w:pPr>
            <w:r w:rsidRPr="002B67B1">
              <w:rPr>
                <w:rFonts w:ascii="Times New Roman" w:hAnsi="Times New Roman"/>
                <w:sz w:val="24"/>
                <w:szCs w:val="24"/>
              </w:rPr>
              <w:t xml:space="preserve"> </w:t>
            </w:r>
            <w:r w:rsidRPr="002B67B1">
              <w:rPr>
                <w:rFonts w:ascii="Times New Roman" w:hAnsi="Times New Roman"/>
                <w:b/>
                <w:bCs/>
                <w:sz w:val="24"/>
                <w:szCs w:val="24"/>
              </w:rPr>
              <w:t xml:space="preserve">Списывание </w:t>
            </w:r>
          </w:p>
        </w:tc>
        <w:tc>
          <w:tcPr>
            <w:tcW w:w="1559" w:type="dxa"/>
            <w:tcBorders>
              <w:top w:val="single" w:sz="4" w:space="0" w:color="000000"/>
              <w:left w:val="single" w:sz="4" w:space="0" w:color="000000"/>
              <w:bottom w:val="single" w:sz="4" w:space="0" w:color="000000"/>
              <w:right w:val="single" w:sz="4" w:space="0" w:color="000000"/>
            </w:tcBorders>
          </w:tcPr>
          <w:p w:rsidR="000041FB" w:rsidRPr="002B67B1" w:rsidRDefault="000041FB" w:rsidP="002B67B1">
            <w:pPr>
              <w:widowControl w:val="0"/>
              <w:autoSpaceDE w:val="0"/>
              <w:autoSpaceDN w:val="0"/>
              <w:adjustRightInd w:val="0"/>
              <w:spacing w:after="0" w:line="240" w:lineRule="auto"/>
              <w:jc w:val="center"/>
              <w:rPr>
                <w:rFonts w:ascii="Times New Roman" w:hAnsi="Times New Roman"/>
                <w:sz w:val="24"/>
                <w:szCs w:val="24"/>
                <w:lang w:val="en-US"/>
              </w:rPr>
            </w:pPr>
            <w:r w:rsidRPr="002B67B1">
              <w:rPr>
                <w:rFonts w:ascii="Times New Roman" w:hAnsi="Times New Roman"/>
                <w:sz w:val="24"/>
                <w:szCs w:val="24"/>
              </w:rPr>
              <w:t>4</w:t>
            </w:r>
          </w:p>
        </w:tc>
      </w:tr>
      <w:tr w:rsidR="000041FB" w:rsidRPr="002B67B1" w:rsidTr="002B67B1">
        <w:trPr>
          <w:trHeight w:val="336"/>
        </w:trPr>
        <w:tc>
          <w:tcPr>
            <w:tcW w:w="7639" w:type="dxa"/>
            <w:tcBorders>
              <w:top w:val="single" w:sz="4" w:space="0" w:color="000000"/>
              <w:left w:val="single" w:sz="4" w:space="0" w:color="000000"/>
              <w:bottom w:val="single" w:sz="4" w:space="0" w:color="000000"/>
              <w:right w:val="nil"/>
            </w:tcBorders>
          </w:tcPr>
          <w:p w:rsidR="000041FB" w:rsidRPr="002B67B1" w:rsidRDefault="00052C88" w:rsidP="002B67B1">
            <w:pPr>
              <w:widowControl w:val="0"/>
              <w:autoSpaceDE w:val="0"/>
              <w:autoSpaceDN w:val="0"/>
              <w:adjustRightInd w:val="0"/>
              <w:spacing w:after="0" w:line="240" w:lineRule="auto"/>
              <w:rPr>
                <w:rFonts w:ascii="Times New Roman" w:hAnsi="Times New Roman"/>
                <w:sz w:val="24"/>
                <w:szCs w:val="24"/>
                <w:lang w:val="en-US"/>
              </w:rPr>
            </w:pPr>
            <w:r w:rsidRPr="002B67B1">
              <w:rPr>
                <w:rFonts w:ascii="Times New Roman" w:hAnsi="Times New Roman"/>
                <w:b/>
                <w:bCs/>
                <w:sz w:val="24"/>
                <w:szCs w:val="24"/>
                <w:lang w:val="en-US"/>
              </w:rPr>
              <w:t>Словарный</w:t>
            </w:r>
            <w:r w:rsidRPr="002B67B1">
              <w:rPr>
                <w:rFonts w:ascii="Times New Roman" w:hAnsi="Times New Roman"/>
                <w:b/>
                <w:bCs/>
                <w:sz w:val="24"/>
                <w:szCs w:val="24"/>
              </w:rPr>
              <w:t xml:space="preserve"> </w:t>
            </w:r>
            <w:r w:rsidR="000041FB" w:rsidRPr="002B67B1">
              <w:rPr>
                <w:rFonts w:ascii="Times New Roman" w:hAnsi="Times New Roman"/>
                <w:b/>
                <w:bCs/>
                <w:sz w:val="24"/>
                <w:szCs w:val="24"/>
                <w:lang w:val="en-US"/>
              </w:rPr>
              <w:t>диктант</w:t>
            </w:r>
          </w:p>
        </w:tc>
        <w:tc>
          <w:tcPr>
            <w:tcW w:w="1559" w:type="dxa"/>
            <w:tcBorders>
              <w:top w:val="single" w:sz="4" w:space="0" w:color="000000"/>
              <w:left w:val="single" w:sz="4" w:space="0" w:color="000000"/>
              <w:bottom w:val="single" w:sz="4" w:space="0" w:color="000000"/>
              <w:right w:val="single" w:sz="4" w:space="0" w:color="000000"/>
            </w:tcBorders>
          </w:tcPr>
          <w:p w:rsidR="000041FB" w:rsidRPr="002B67B1" w:rsidRDefault="000041FB" w:rsidP="002B67B1">
            <w:pPr>
              <w:widowControl w:val="0"/>
              <w:autoSpaceDE w:val="0"/>
              <w:autoSpaceDN w:val="0"/>
              <w:adjustRightInd w:val="0"/>
              <w:spacing w:after="0" w:line="240" w:lineRule="auto"/>
              <w:jc w:val="center"/>
              <w:rPr>
                <w:rFonts w:ascii="Times New Roman" w:hAnsi="Times New Roman"/>
                <w:sz w:val="24"/>
                <w:szCs w:val="24"/>
                <w:lang w:val="en-US"/>
              </w:rPr>
            </w:pPr>
            <w:r w:rsidRPr="002B67B1">
              <w:rPr>
                <w:rFonts w:ascii="Times New Roman" w:hAnsi="Times New Roman"/>
                <w:sz w:val="24"/>
                <w:szCs w:val="24"/>
                <w:lang w:val="en-US"/>
              </w:rPr>
              <w:t>12</w:t>
            </w:r>
          </w:p>
        </w:tc>
      </w:tr>
      <w:tr w:rsidR="000041FB" w:rsidRPr="002B67B1" w:rsidTr="002B67B1">
        <w:trPr>
          <w:trHeight w:val="336"/>
        </w:trPr>
        <w:tc>
          <w:tcPr>
            <w:tcW w:w="7639" w:type="dxa"/>
            <w:tcBorders>
              <w:top w:val="single" w:sz="4" w:space="0" w:color="000000"/>
              <w:left w:val="single" w:sz="4" w:space="0" w:color="000000"/>
              <w:bottom w:val="single" w:sz="4" w:space="0" w:color="000000"/>
              <w:right w:val="nil"/>
            </w:tcBorders>
          </w:tcPr>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b/>
                <w:bCs/>
                <w:sz w:val="24"/>
                <w:szCs w:val="24"/>
              </w:rPr>
              <w:t>Тестирование:</w:t>
            </w:r>
          </w:p>
          <w:p w:rsidR="000041FB" w:rsidRPr="002B67B1" w:rsidRDefault="000041FB" w:rsidP="002B67B1">
            <w:pPr>
              <w:widowControl w:val="0"/>
              <w:autoSpaceDE w:val="0"/>
              <w:autoSpaceDN w:val="0"/>
              <w:adjustRightInd w:val="0"/>
              <w:spacing w:after="0" w:line="240" w:lineRule="auto"/>
              <w:rPr>
                <w:rFonts w:ascii="Times New Roman" w:hAnsi="Times New Roman"/>
                <w:b/>
                <w:bCs/>
                <w:sz w:val="24"/>
                <w:szCs w:val="24"/>
              </w:rPr>
            </w:pPr>
            <w:r w:rsidRPr="002B67B1">
              <w:rPr>
                <w:rFonts w:ascii="Times New Roman" w:hAnsi="Times New Roman"/>
                <w:sz w:val="24"/>
                <w:szCs w:val="24"/>
              </w:rPr>
              <w:t>1 « Род, число, падеж, склонение имен существительных»</w:t>
            </w:r>
            <w:r w:rsidRPr="002B67B1">
              <w:rPr>
                <w:rFonts w:ascii="Times New Roman" w:hAnsi="Times New Roman"/>
                <w:b/>
                <w:bCs/>
                <w:sz w:val="24"/>
                <w:szCs w:val="24"/>
              </w:rPr>
              <w:t>;</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2.  « Повторение изученных  орфограмм»</w:t>
            </w:r>
          </w:p>
        </w:tc>
        <w:tc>
          <w:tcPr>
            <w:tcW w:w="1559" w:type="dxa"/>
            <w:tcBorders>
              <w:top w:val="single" w:sz="4" w:space="0" w:color="000000"/>
              <w:left w:val="single" w:sz="4" w:space="0" w:color="000000"/>
              <w:bottom w:val="single" w:sz="4" w:space="0" w:color="000000"/>
              <w:right w:val="single" w:sz="4" w:space="0" w:color="000000"/>
            </w:tcBorders>
          </w:tcPr>
          <w:p w:rsidR="000041FB" w:rsidRPr="002B67B1" w:rsidRDefault="000041FB" w:rsidP="002B67B1">
            <w:pPr>
              <w:widowControl w:val="0"/>
              <w:autoSpaceDE w:val="0"/>
              <w:autoSpaceDN w:val="0"/>
              <w:adjustRightInd w:val="0"/>
              <w:spacing w:after="0" w:line="240" w:lineRule="auto"/>
              <w:jc w:val="center"/>
              <w:rPr>
                <w:rFonts w:ascii="Times New Roman" w:hAnsi="Times New Roman"/>
                <w:sz w:val="24"/>
                <w:szCs w:val="24"/>
              </w:rPr>
            </w:pPr>
            <w:r w:rsidRPr="002B67B1">
              <w:rPr>
                <w:rFonts w:ascii="Times New Roman" w:hAnsi="Times New Roman"/>
                <w:sz w:val="24"/>
                <w:szCs w:val="24"/>
              </w:rPr>
              <w:t>2</w:t>
            </w:r>
          </w:p>
        </w:tc>
      </w:tr>
      <w:tr w:rsidR="000041FB" w:rsidRPr="002B67B1" w:rsidTr="002B67B1">
        <w:trPr>
          <w:trHeight w:val="367"/>
        </w:trPr>
        <w:tc>
          <w:tcPr>
            <w:tcW w:w="7639" w:type="dxa"/>
            <w:tcBorders>
              <w:top w:val="single" w:sz="4" w:space="0" w:color="000000"/>
              <w:left w:val="single" w:sz="4" w:space="0" w:color="000000"/>
              <w:bottom w:val="single" w:sz="4" w:space="0" w:color="000000"/>
              <w:right w:val="nil"/>
            </w:tcBorders>
          </w:tcPr>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b/>
                <w:bCs/>
                <w:sz w:val="24"/>
                <w:szCs w:val="24"/>
              </w:rPr>
              <w:t>Контрольная  работа:</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1.</w:t>
            </w:r>
            <w:r w:rsidRPr="002B67B1">
              <w:rPr>
                <w:rFonts w:ascii="Times New Roman" w:hAnsi="Times New Roman"/>
                <w:b/>
                <w:bCs/>
                <w:sz w:val="24"/>
                <w:szCs w:val="24"/>
              </w:rPr>
              <w:t xml:space="preserve"> </w:t>
            </w:r>
            <w:r w:rsidRPr="002B67B1">
              <w:rPr>
                <w:rFonts w:ascii="Times New Roman" w:hAnsi="Times New Roman"/>
                <w:sz w:val="24"/>
                <w:szCs w:val="24"/>
              </w:rPr>
              <w:t>«Фонетический анализ слова, разбор слова по составу»;</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2.</w:t>
            </w:r>
            <w:r w:rsidRPr="002B67B1">
              <w:rPr>
                <w:rFonts w:ascii="Times New Roman" w:hAnsi="Times New Roman"/>
                <w:b/>
                <w:bCs/>
                <w:sz w:val="24"/>
                <w:szCs w:val="24"/>
              </w:rPr>
              <w:t xml:space="preserve"> </w:t>
            </w:r>
            <w:r w:rsidR="00052C88" w:rsidRPr="002B67B1">
              <w:rPr>
                <w:rFonts w:ascii="Times New Roman" w:hAnsi="Times New Roman"/>
                <w:sz w:val="24"/>
                <w:szCs w:val="24"/>
              </w:rPr>
              <w:t>« Простое предложение</w:t>
            </w:r>
            <w:r w:rsidRPr="002B67B1">
              <w:rPr>
                <w:rFonts w:ascii="Times New Roman" w:hAnsi="Times New Roman"/>
                <w:sz w:val="24"/>
                <w:szCs w:val="24"/>
              </w:rPr>
              <w:t>»;</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3. « Простое предложение. Члены простого предложения»;</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4.  «Фонетика, состав слова; синтаксис простого предложения».</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5. «Части речи, род и число имен существительных»</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6. « Грамматические признаки существительного»</w:t>
            </w:r>
          </w:p>
          <w:p w:rsidR="000041FB" w:rsidRPr="002B67B1" w:rsidRDefault="000041FB"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7. « Имя прилагательное и его грамматические признаки»</w:t>
            </w:r>
          </w:p>
        </w:tc>
        <w:tc>
          <w:tcPr>
            <w:tcW w:w="1559" w:type="dxa"/>
            <w:tcBorders>
              <w:top w:val="single" w:sz="4" w:space="0" w:color="000000"/>
              <w:left w:val="single" w:sz="4" w:space="0" w:color="000000"/>
              <w:bottom w:val="single" w:sz="4" w:space="0" w:color="000000"/>
              <w:right w:val="single" w:sz="4" w:space="0" w:color="000000"/>
            </w:tcBorders>
          </w:tcPr>
          <w:p w:rsidR="000041FB" w:rsidRPr="002B67B1" w:rsidRDefault="000041FB" w:rsidP="002B67B1">
            <w:pPr>
              <w:widowControl w:val="0"/>
              <w:autoSpaceDE w:val="0"/>
              <w:autoSpaceDN w:val="0"/>
              <w:adjustRightInd w:val="0"/>
              <w:spacing w:after="0" w:line="240" w:lineRule="auto"/>
              <w:jc w:val="center"/>
              <w:rPr>
                <w:rFonts w:ascii="Times New Roman" w:hAnsi="Times New Roman"/>
                <w:sz w:val="24"/>
                <w:szCs w:val="24"/>
                <w:lang w:val="en-US"/>
              </w:rPr>
            </w:pPr>
            <w:r w:rsidRPr="002B67B1">
              <w:rPr>
                <w:rFonts w:ascii="Times New Roman" w:hAnsi="Times New Roman"/>
                <w:sz w:val="24"/>
                <w:szCs w:val="24"/>
              </w:rPr>
              <w:t>7</w:t>
            </w:r>
          </w:p>
        </w:tc>
      </w:tr>
      <w:tr w:rsidR="000041FB" w:rsidRPr="002B67B1" w:rsidTr="002B67B1">
        <w:trPr>
          <w:trHeight w:val="367"/>
        </w:trPr>
        <w:tc>
          <w:tcPr>
            <w:tcW w:w="7639" w:type="dxa"/>
            <w:tcBorders>
              <w:top w:val="nil"/>
              <w:left w:val="single" w:sz="4" w:space="0" w:color="000000"/>
              <w:bottom w:val="single" w:sz="4" w:space="0" w:color="000000"/>
              <w:right w:val="nil"/>
            </w:tcBorders>
          </w:tcPr>
          <w:p w:rsidR="000041FB" w:rsidRPr="002B67B1" w:rsidRDefault="002B67B1" w:rsidP="002B67B1">
            <w:pPr>
              <w:widowControl w:val="0"/>
              <w:autoSpaceDE w:val="0"/>
              <w:autoSpaceDN w:val="0"/>
              <w:adjustRightInd w:val="0"/>
              <w:spacing w:after="0" w:line="240" w:lineRule="auto"/>
              <w:rPr>
                <w:rFonts w:ascii="Times New Roman" w:hAnsi="Times New Roman"/>
                <w:sz w:val="24"/>
                <w:szCs w:val="24"/>
              </w:rPr>
            </w:pPr>
            <w:r w:rsidRPr="002B67B1">
              <w:rPr>
                <w:rFonts w:ascii="Times New Roman" w:hAnsi="Times New Roman"/>
                <w:sz w:val="24"/>
                <w:szCs w:val="24"/>
              </w:rPr>
              <w:t>Комплексная итоговая работа</w:t>
            </w:r>
          </w:p>
        </w:tc>
        <w:tc>
          <w:tcPr>
            <w:tcW w:w="1559" w:type="dxa"/>
            <w:tcBorders>
              <w:top w:val="nil"/>
              <w:left w:val="single" w:sz="4" w:space="0" w:color="000000"/>
              <w:bottom w:val="single" w:sz="4" w:space="0" w:color="000000"/>
              <w:right w:val="single" w:sz="4" w:space="0" w:color="000000"/>
            </w:tcBorders>
          </w:tcPr>
          <w:p w:rsidR="000041FB" w:rsidRPr="002B67B1" w:rsidRDefault="000041FB" w:rsidP="002B67B1">
            <w:pPr>
              <w:widowControl w:val="0"/>
              <w:autoSpaceDE w:val="0"/>
              <w:autoSpaceDN w:val="0"/>
              <w:adjustRightInd w:val="0"/>
              <w:spacing w:after="0" w:line="240" w:lineRule="auto"/>
              <w:jc w:val="center"/>
              <w:rPr>
                <w:rFonts w:ascii="Times New Roman" w:hAnsi="Times New Roman"/>
                <w:sz w:val="24"/>
                <w:szCs w:val="24"/>
                <w:lang w:val="en-US"/>
              </w:rPr>
            </w:pPr>
            <w:r w:rsidRPr="002B67B1">
              <w:rPr>
                <w:rFonts w:ascii="Times New Roman" w:hAnsi="Times New Roman"/>
                <w:sz w:val="24"/>
                <w:szCs w:val="24"/>
                <w:lang w:val="en-US"/>
              </w:rPr>
              <w:t>1</w:t>
            </w:r>
          </w:p>
        </w:tc>
      </w:tr>
    </w:tbl>
    <w:p w:rsidR="000041FB" w:rsidRPr="00B5647D" w:rsidRDefault="000041FB" w:rsidP="000F6AC3">
      <w:pPr>
        <w:widowControl w:val="0"/>
        <w:autoSpaceDE w:val="0"/>
        <w:autoSpaceDN w:val="0"/>
        <w:adjustRightInd w:val="0"/>
        <w:spacing w:after="0" w:line="240" w:lineRule="auto"/>
        <w:ind w:firstLine="708"/>
        <w:jc w:val="both"/>
        <w:rPr>
          <w:rFonts w:ascii="Times New Roman" w:hAnsi="Times New Roman"/>
          <w:sz w:val="28"/>
          <w:szCs w:val="28"/>
        </w:rPr>
      </w:pPr>
      <w:r w:rsidRPr="000F6AC3">
        <w:rPr>
          <w:rFonts w:ascii="Times New Roman" w:hAnsi="Times New Roman"/>
          <w:b/>
          <w:bCs/>
          <w:i/>
          <w:iCs/>
          <w:sz w:val="28"/>
          <w:szCs w:val="28"/>
        </w:rPr>
        <w:t>Общая характеристика учебного предмета</w:t>
      </w:r>
      <w:r w:rsidR="000F6AC3">
        <w:rPr>
          <w:rFonts w:ascii="Times New Roman" w:hAnsi="Times New Roman"/>
          <w:sz w:val="28"/>
          <w:szCs w:val="28"/>
        </w:rPr>
        <w:t xml:space="preserve">. </w:t>
      </w:r>
      <w:r w:rsidRPr="00B5647D">
        <w:rPr>
          <w:rFonts w:ascii="Times New Roman" w:hAnsi="Times New Roman"/>
          <w:sz w:val="28"/>
          <w:szCs w:val="28"/>
        </w:rPr>
        <w:t xml:space="preserve">Язык играет в жизни общества и каждого человека уникальную роль: </w:t>
      </w:r>
    </w:p>
    <w:p w:rsidR="000041FB" w:rsidRPr="000F6AC3" w:rsidRDefault="000041FB" w:rsidP="000F6AC3">
      <w:pPr>
        <w:pStyle w:val="ac"/>
        <w:widowControl w:val="0"/>
        <w:numPr>
          <w:ilvl w:val="0"/>
          <w:numId w:val="1"/>
        </w:numPr>
        <w:autoSpaceDE w:val="0"/>
        <w:autoSpaceDN w:val="0"/>
        <w:adjustRightInd w:val="0"/>
        <w:spacing w:after="0" w:line="240" w:lineRule="auto"/>
        <w:ind w:left="284" w:hanging="284"/>
        <w:jc w:val="both"/>
        <w:rPr>
          <w:rFonts w:ascii="Times New Roman" w:hAnsi="Times New Roman"/>
          <w:sz w:val="28"/>
          <w:szCs w:val="28"/>
        </w:rPr>
      </w:pPr>
      <w:r w:rsidRPr="000F6AC3">
        <w:rPr>
          <w:rFonts w:ascii="Times New Roman" w:hAnsi="Times New Roman"/>
          <w:sz w:val="28"/>
          <w:szCs w:val="28"/>
        </w:rPr>
        <w:t xml:space="preserve">он является основным средством общения между людьми; </w:t>
      </w:r>
    </w:p>
    <w:p w:rsidR="000041FB" w:rsidRPr="002C4645" w:rsidRDefault="000041FB" w:rsidP="005C54EF">
      <w:pPr>
        <w:pStyle w:val="ac"/>
        <w:widowControl w:val="0"/>
        <w:numPr>
          <w:ilvl w:val="0"/>
          <w:numId w:val="1"/>
        </w:numPr>
        <w:autoSpaceDE w:val="0"/>
        <w:autoSpaceDN w:val="0"/>
        <w:adjustRightInd w:val="0"/>
        <w:spacing w:after="0" w:line="240" w:lineRule="auto"/>
        <w:ind w:left="284" w:hanging="284"/>
        <w:jc w:val="both"/>
        <w:rPr>
          <w:rFonts w:ascii="Times New Roman" w:hAnsi="Times New Roman"/>
          <w:sz w:val="28"/>
          <w:szCs w:val="28"/>
        </w:rPr>
      </w:pPr>
      <w:r w:rsidRPr="002C4645">
        <w:rPr>
          <w:rFonts w:ascii="Times New Roman" w:hAnsi="Times New Roman"/>
          <w:sz w:val="28"/>
          <w:szCs w:val="28"/>
        </w:rPr>
        <w:t>с его помощью сохраняется информация, накопленная человечеством в различных областях науки и культуры;</w:t>
      </w:r>
    </w:p>
    <w:p w:rsidR="000041FB" w:rsidRPr="002C4645" w:rsidRDefault="000041FB" w:rsidP="005C54EF">
      <w:pPr>
        <w:pStyle w:val="ac"/>
        <w:widowControl w:val="0"/>
        <w:numPr>
          <w:ilvl w:val="0"/>
          <w:numId w:val="1"/>
        </w:numPr>
        <w:autoSpaceDE w:val="0"/>
        <w:autoSpaceDN w:val="0"/>
        <w:adjustRightInd w:val="0"/>
        <w:spacing w:after="0" w:line="240" w:lineRule="auto"/>
        <w:ind w:left="284" w:hanging="284"/>
        <w:jc w:val="both"/>
        <w:rPr>
          <w:rFonts w:ascii="Times New Roman" w:hAnsi="Times New Roman"/>
          <w:sz w:val="28"/>
          <w:szCs w:val="28"/>
        </w:rPr>
      </w:pPr>
      <w:r w:rsidRPr="002C4645">
        <w:rPr>
          <w:rFonts w:ascii="Times New Roman" w:hAnsi="Times New Roman"/>
          <w:sz w:val="28"/>
          <w:szCs w:val="28"/>
        </w:rPr>
        <w:t xml:space="preserve">язык является основным средством познания окружающего мира; </w:t>
      </w:r>
    </w:p>
    <w:p w:rsidR="000041FB" w:rsidRPr="002C4645" w:rsidRDefault="000041FB" w:rsidP="005C54EF">
      <w:pPr>
        <w:pStyle w:val="ac"/>
        <w:widowControl w:val="0"/>
        <w:numPr>
          <w:ilvl w:val="0"/>
          <w:numId w:val="1"/>
        </w:numPr>
        <w:autoSpaceDE w:val="0"/>
        <w:autoSpaceDN w:val="0"/>
        <w:adjustRightInd w:val="0"/>
        <w:spacing w:after="0" w:line="240" w:lineRule="auto"/>
        <w:ind w:left="284" w:hanging="284"/>
        <w:jc w:val="both"/>
        <w:rPr>
          <w:rFonts w:ascii="Times New Roman" w:hAnsi="Times New Roman"/>
          <w:sz w:val="28"/>
          <w:szCs w:val="28"/>
        </w:rPr>
      </w:pPr>
      <w:r w:rsidRPr="002C4645">
        <w:rPr>
          <w:rFonts w:ascii="Times New Roman" w:hAnsi="Times New Roman"/>
          <w:sz w:val="28"/>
          <w:szCs w:val="28"/>
        </w:rPr>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0041FB" w:rsidRPr="002C4645" w:rsidRDefault="000041FB" w:rsidP="005C54EF">
      <w:pPr>
        <w:pStyle w:val="ac"/>
        <w:widowControl w:val="0"/>
        <w:numPr>
          <w:ilvl w:val="0"/>
          <w:numId w:val="1"/>
        </w:numPr>
        <w:autoSpaceDE w:val="0"/>
        <w:autoSpaceDN w:val="0"/>
        <w:adjustRightInd w:val="0"/>
        <w:spacing w:after="0" w:line="240" w:lineRule="auto"/>
        <w:ind w:left="284" w:hanging="284"/>
        <w:jc w:val="both"/>
        <w:rPr>
          <w:rFonts w:ascii="Times New Roman" w:hAnsi="Times New Roman"/>
          <w:sz w:val="28"/>
          <w:szCs w:val="28"/>
        </w:rPr>
      </w:pPr>
      <w:r w:rsidRPr="002C4645">
        <w:rPr>
          <w:rFonts w:ascii="Times New Roman" w:hAnsi="Times New Roman"/>
          <w:sz w:val="28"/>
          <w:szCs w:val="28"/>
        </w:rPr>
        <w:t>использование языка в различных ситуациях общения свидетельствует о культурном уровне человека.</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t xml:space="preserve">В программе курса «Русский язык» выделяются </w:t>
      </w:r>
      <w:r w:rsidRPr="00B5647D">
        <w:rPr>
          <w:rFonts w:ascii="Times New Roman" w:hAnsi="Times New Roman"/>
          <w:b/>
          <w:bCs/>
          <w:sz w:val="28"/>
          <w:szCs w:val="28"/>
        </w:rPr>
        <w:t>три блока</w:t>
      </w:r>
      <w:r w:rsidRPr="00B5647D">
        <w:rPr>
          <w:rFonts w:ascii="Times New Roman" w:hAnsi="Times New Roman"/>
          <w:sz w:val="28"/>
          <w:szCs w:val="28"/>
        </w:rPr>
        <w:t xml:space="preserve">, каждый из которых соответствует целям обучения русскому языку: «Как устроен наш язык», «Правописание» и «Развитие речи». </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lastRenderedPageBreak/>
        <w:t>Блоковая подача материала реализуется в учебниках «Русский язык» 2, 3 и 4 классы.</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t xml:space="preserve">Под блоком понимается объединение уроков, реализующих одну цель обучения. </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t>Уроки блока «Как устроен наш язык» реализуют цель ознакомления учеников с основами лингвистических знаний: фонетика, графика и орфоэпия, состав слова (морфемика), грамматика (морфология и синтаксис) русского языка.</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t xml:space="preserve">Уроки блока «Правописание» формируют навыки грамотного, безошибочного письма. </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t xml:space="preserve">Уроки блока «Развитие речи» призваны совершенствовать коммуникативные умения учащихся в условиях устного и письменного общения. </w:t>
      </w:r>
    </w:p>
    <w:p w:rsidR="000041FB" w:rsidRPr="00B5647D" w:rsidRDefault="000041FB" w:rsidP="002B67B1">
      <w:pPr>
        <w:widowControl w:val="0"/>
        <w:autoSpaceDE w:val="0"/>
        <w:autoSpaceDN w:val="0"/>
        <w:adjustRightInd w:val="0"/>
        <w:spacing w:after="0" w:line="240" w:lineRule="auto"/>
        <w:ind w:firstLine="567"/>
        <w:jc w:val="both"/>
        <w:rPr>
          <w:rFonts w:ascii="Times New Roman" w:hAnsi="Times New Roman"/>
          <w:sz w:val="28"/>
          <w:szCs w:val="28"/>
        </w:rPr>
      </w:pPr>
      <w:r w:rsidRPr="00B5647D">
        <w:rPr>
          <w:rFonts w:ascii="Times New Roman" w:hAnsi="Times New Roman"/>
          <w:sz w:val="28"/>
          <w:szCs w:val="28"/>
        </w:rPr>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
    <w:p w:rsidR="000041FB" w:rsidRPr="00B5647D" w:rsidRDefault="000041FB" w:rsidP="000F6AC3">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b/>
          <w:bCs/>
          <w:i/>
          <w:iCs/>
          <w:sz w:val="28"/>
          <w:szCs w:val="28"/>
        </w:rPr>
        <w:t>Место предмета в учебном плане</w:t>
      </w:r>
      <w:r w:rsidRPr="00B5647D">
        <w:rPr>
          <w:rFonts w:ascii="Times New Roman" w:hAnsi="Times New Roman"/>
          <w:b/>
          <w:bCs/>
          <w:sz w:val="28"/>
          <w:szCs w:val="28"/>
        </w:rPr>
        <w:t>.</w:t>
      </w:r>
      <w:r w:rsidR="000F6AC3">
        <w:rPr>
          <w:rFonts w:ascii="Times New Roman" w:hAnsi="Times New Roman"/>
          <w:b/>
          <w:bCs/>
          <w:sz w:val="28"/>
          <w:szCs w:val="28"/>
        </w:rPr>
        <w:t xml:space="preserve"> </w:t>
      </w:r>
      <w:r w:rsidRPr="00B5647D">
        <w:rPr>
          <w:rFonts w:ascii="Times New Roman" w:hAnsi="Times New Roman"/>
          <w:sz w:val="28"/>
          <w:szCs w:val="28"/>
        </w:rPr>
        <w:t>На  изучение  русского  языка  в  3  классе  отводится  170   часов  в  год  (34  учебные недели  по  5  часов  в  неделю),  фактически в 2013- 2014 учебном году будет проведено 169 уроков, т.к. 2</w:t>
      </w:r>
      <w:r w:rsidR="002B67B1">
        <w:rPr>
          <w:rFonts w:ascii="Times New Roman" w:hAnsi="Times New Roman"/>
          <w:sz w:val="28"/>
          <w:szCs w:val="28"/>
        </w:rPr>
        <w:t xml:space="preserve"> сентября – праздничный день  «</w:t>
      </w:r>
      <w:r w:rsidRPr="00B5647D">
        <w:rPr>
          <w:rFonts w:ascii="Times New Roman" w:hAnsi="Times New Roman"/>
          <w:sz w:val="28"/>
          <w:szCs w:val="28"/>
        </w:rPr>
        <w:t>День знаний»</w:t>
      </w:r>
    </w:p>
    <w:p w:rsidR="000041FB" w:rsidRPr="00B5647D" w:rsidRDefault="000041FB" w:rsidP="000F6AC3">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b/>
          <w:bCs/>
          <w:i/>
          <w:iCs/>
          <w:sz w:val="28"/>
          <w:szCs w:val="28"/>
        </w:rPr>
        <w:t>Ценностные ориентиры</w:t>
      </w:r>
      <w:r w:rsidRPr="00B5647D">
        <w:rPr>
          <w:rFonts w:ascii="Times New Roman" w:hAnsi="Times New Roman"/>
          <w:i/>
          <w:iCs/>
          <w:sz w:val="28"/>
          <w:szCs w:val="28"/>
        </w:rPr>
        <w:t xml:space="preserve"> </w:t>
      </w:r>
      <w:r w:rsidRPr="00B5647D">
        <w:rPr>
          <w:rFonts w:ascii="Times New Roman" w:hAnsi="Times New Roman"/>
          <w:b/>
          <w:bCs/>
          <w:i/>
          <w:iCs/>
          <w:sz w:val="28"/>
          <w:szCs w:val="28"/>
        </w:rPr>
        <w:t>содержания учебного предмета «Русский язык»</w:t>
      </w:r>
      <w:r w:rsidRPr="00B5647D">
        <w:rPr>
          <w:rFonts w:ascii="Times New Roman" w:hAnsi="Times New Roman"/>
          <w:i/>
          <w:iCs/>
          <w:sz w:val="28"/>
          <w:szCs w:val="28"/>
        </w:rPr>
        <w:t>.</w:t>
      </w:r>
      <w:r w:rsidR="000F6AC3">
        <w:rPr>
          <w:rFonts w:ascii="Times New Roman" w:hAnsi="Times New Roman"/>
          <w:sz w:val="28"/>
          <w:szCs w:val="28"/>
        </w:rPr>
        <w:t xml:space="preserve"> </w:t>
      </w:r>
      <w:r w:rsidRPr="00B5647D">
        <w:rPr>
          <w:rFonts w:ascii="Times New Roman" w:hAnsi="Times New Roman"/>
          <w:sz w:val="28"/>
          <w:szCs w:val="28"/>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r w:rsidRPr="00B5647D">
        <w:rPr>
          <w:rFonts w:ascii="Times New Roman" w:hAnsi="Times New Roman"/>
          <w:sz w:val="28"/>
          <w:szCs w:val="28"/>
        </w:rPr>
        <w:lastRenderedPageBreak/>
        <w:t>Успехи в изучении русского языка во многом определяют результаты обучения по другим школьным предметам.</w:t>
      </w:r>
    </w:p>
    <w:p w:rsidR="000041FB" w:rsidRPr="002B67B1" w:rsidRDefault="000041FB" w:rsidP="000F6AC3">
      <w:pPr>
        <w:widowControl w:val="0"/>
        <w:autoSpaceDE w:val="0"/>
        <w:autoSpaceDN w:val="0"/>
        <w:adjustRightInd w:val="0"/>
        <w:spacing w:after="0" w:line="240" w:lineRule="auto"/>
        <w:ind w:firstLine="708"/>
        <w:jc w:val="both"/>
        <w:rPr>
          <w:rFonts w:ascii="Times New Roman" w:hAnsi="Times New Roman"/>
          <w:b/>
          <w:bCs/>
          <w:i/>
          <w:iCs/>
          <w:sz w:val="28"/>
          <w:szCs w:val="28"/>
        </w:rPr>
      </w:pPr>
      <w:r w:rsidRPr="00B5647D">
        <w:rPr>
          <w:rFonts w:ascii="Times New Roman" w:hAnsi="Times New Roman"/>
          <w:b/>
          <w:bCs/>
          <w:i/>
          <w:iCs/>
          <w:sz w:val="28"/>
          <w:szCs w:val="28"/>
        </w:rPr>
        <w:t>Результаты изучения учебного предмета «Русский язык»</w:t>
      </w:r>
      <w:r w:rsidR="002B67B1">
        <w:rPr>
          <w:rFonts w:ascii="Times New Roman" w:hAnsi="Times New Roman"/>
          <w:b/>
          <w:bCs/>
          <w:i/>
          <w:iCs/>
          <w:sz w:val="28"/>
          <w:szCs w:val="28"/>
        </w:rPr>
        <w:t>.</w:t>
      </w:r>
      <w:r w:rsidR="000F6AC3">
        <w:rPr>
          <w:rFonts w:ascii="Times New Roman" w:hAnsi="Times New Roman"/>
          <w:b/>
          <w:bCs/>
          <w:i/>
          <w:iCs/>
          <w:sz w:val="28"/>
          <w:szCs w:val="28"/>
        </w:rPr>
        <w:t xml:space="preserve"> </w:t>
      </w:r>
      <w:r w:rsidRPr="00B5647D">
        <w:rPr>
          <w:rFonts w:ascii="Times New Roman" w:hAnsi="Times New Roman"/>
          <w:sz w:val="28"/>
          <w:szCs w:val="28"/>
        </w:rPr>
        <w:t>Программа направлена  на достижение обучающимися следующих личностных, матапредметных и предметных результатов:</w:t>
      </w:r>
    </w:p>
    <w:p w:rsidR="000041FB" w:rsidRPr="00B5647D" w:rsidRDefault="00407D0B" w:rsidP="002B67B1">
      <w:pPr>
        <w:widowControl w:val="0"/>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Личностные  результаты</w:t>
      </w:r>
      <w:r w:rsidR="000041FB" w:rsidRPr="00B5647D">
        <w:rPr>
          <w:rFonts w:ascii="Times New Roman" w:hAnsi="Times New Roman"/>
          <w:i/>
          <w:iCs/>
          <w:sz w:val="28"/>
          <w:szCs w:val="28"/>
        </w:rPr>
        <w:t xml:space="preserve">: </w:t>
      </w:r>
    </w:p>
    <w:p w:rsidR="000041FB" w:rsidRPr="002C4645" w:rsidRDefault="000041FB" w:rsidP="006146D1">
      <w:pPr>
        <w:pStyle w:val="ac"/>
        <w:widowControl w:val="0"/>
        <w:numPr>
          <w:ilvl w:val="0"/>
          <w:numId w:val="168"/>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осознание языка как основного средства человеческого общения; </w:t>
      </w:r>
    </w:p>
    <w:p w:rsidR="000041FB" w:rsidRPr="002C4645" w:rsidRDefault="000041FB" w:rsidP="006146D1">
      <w:pPr>
        <w:pStyle w:val="ac"/>
        <w:widowControl w:val="0"/>
        <w:numPr>
          <w:ilvl w:val="0"/>
          <w:numId w:val="168"/>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восприятие русского языка как явления национальной культуры; </w:t>
      </w:r>
    </w:p>
    <w:p w:rsidR="000041FB" w:rsidRPr="002C4645" w:rsidRDefault="000041FB" w:rsidP="006146D1">
      <w:pPr>
        <w:pStyle w:val="ac"/>
        <w:widowControl w:val="0"/>
        <w:numPr>
          <w:ilvl w:val="0"/>
          <w:numId w:val="168"/>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понимание того, что правильная устная и письменная речь есть показатели индивидуальной культуры человека; </w:t>
      </w:r>
    </w:p>
    <w:p w:rsidR="002B67B1" w:rsidRDefault="000041FB" w:rsidP="006146D1">
      <w:pPr>
        <w:pStyle w:val="ac"/>
        <w:widowControl w:val="0"/>
        <w:numPr>
          <w:ilvl w:val="0"/>
          <w:numId w:val="168"/>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способность к самооценке на основе наблюдения за собственной речью.</w:t>
      </w:r>
    </w:p>
    <w:p w:rsidR="000041FB" w:rsidRPr="002B67B1" w:rsidRDefault="00407D0B" w:rsidP="002B67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Метапредметные  результаты</w:t>
      </w:r>
      <w:r w:rsidR="000041FB" w:rsidRPr="002B67B1">
        <w:rPr>
          <w:rFonts w:ascii="Times New Roman" w:hAnsi="Times New Roman"/>
          <w:i/>
          <w:iCs/>
          <w:sz w:val="28"/>
          <w:szCs w:val="28"/>
        </w:rPr>
        <w:t xml:space="preserve">: </w:t>
      </w:r>
    </w:p>
    <w:p w:rsidR="000041FB" w:rsidRPr="002C4645" w:rsidRDefault="000041FB" w:rsidP="006146D1">
      <w:pPr>
        <w:pStyle w:val="ac"/>
        <w:widowControl w:val="0"/>
        <w:numPr>
          <w:ilvl w:val="0"/>
          <w:numId w:val="169"/>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умение использовать язык с целью поиска необходимой информации в различных источниках для решения учебных задач;</w:t>
      </w:r>
    </w:p>
    <w:p w:rsidR="000041FB" w:rsidRPr="002C4645" w:rsidRDefault="000041FB" w:rsidP="006146D1">
      <w:pPr>
        <w:pStyle w:val="ac"/>
        <w:widowControl w:val="0"/>
        <w:numPr>
          <w:ilvl w:val="0"/>
          <w:numId w:val="169"/>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способность ориентироваться в целях, задачах, средствах и условиях общения; </w:t>
      </w:r>
    </w:p>
    <w:p w:rsidR="000041FB" w:rsidRPr="002C4645" w:rsidRDefault="000041FB" w:rsidP="006146D1">
      <w:pPr>
        <w:pStyle w:val="ac"/>
        <w:widowControl w:val="0"/>
        <w:numPr>
          <w:ilvl w:val="0"/>
          <w:numId w:val="169"/>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0041FB" w:rsidRPr="002C4645" w:rsidRDefault="000041FB" w:rsidP="006146D1">
      <w:pPr>
        <w:pStyle w:val="ac"/>
        <w:widowControl w:val="0"/>
        <w:numPr>
          <w:ilvl w:val="0"/>
          <w:numId w:val="169"/>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p w:rsidR="000041FB" w:rsidRPr="002C4645" w:rsidRDefault="000041FB" w:rsidP="006146D1">
      <w:pPr>
        <w:pStyle w:val="ac"/>
        <w:widowControl w:val="0"/>
        <w:numPr>
          <w:ilvl w:val="0"/>
          <w:numId w:val="169"/>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стремление к более точному выражению собственного мнения и позиции; </w:t>
      </w:r>
    </w:p>
    <w:p w:rsidR="000041FB" w:rsidRPr="002C4645" w:rsidRDefault="000041FB" w:rsidP="006146D1">
      <w:pPr>
        <w:pStyle w:val="ac"/>
        <w:widowControl w:val="0"/>
        <w:numPr>
          <w:ilvl w:val="0"/>
          <w:numId w:val="169"/>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умение задавать вопросы.</w:t>
      </w:r>
    </w:p>
    <w:p w:rsidR="000041FB" w:rsidRPr="002B67B1" w:rsidRDefault="000041FB" w:rsidP="002B67B1">
      <w:pPr>
        <w:widowControl w:val="0"/>
        <w:autoSpaceDE w:val="0"/>
        <w:autoSpaceDN w:val="0"/>
        <w:adjustRightInd w:val="0"/>
        <w:spacing w:after="0" w:line="240" w:lineRule="auto"/>
        <w:jc w:val="both"/>
        <w:rPr>
          <w:rFonts w:ascii="Times New Roman" w:hAnsi="Times New Roman"/>
          <w:i/>
          <w:iCs/>
          <w:sz w:val="28"/>
          <w:szCs w:val="28"/>
        </w:rPr>
      </w:pPr>
      <w:r w:rsidRPr="002B67B1">
        <w:rPr>
          <w:rFonts w:ascii="Times New Roman" w:hAnsi="Times New Roman"/>
          <w:i/>
          <w:iCs/>
          <w:sz w:val="28"/>
          <w:szCs w:val="28"/>
        </w:rPr>
        <w:t xml:space="preserve">Предметные результаты: </w:t>
      </w:r>
    </w:p>
    <w:p w:rsidR="000041FB" w:rsidRPr="002C4645" w:rsidRDefault="000041FB" w:rsidP="006146D1">
      <w:pPr>
        <w:pStyle w:val="ac"/>
        <w:widowControl w:val="0"/>
        <w:numPr>
          <w:ilvl w:val="0"/>
          <w:numId w:val="170"/>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0041FB" w:rsidRPr="002C4645" w:rsidRDefault="000041FB" w:rsidP="006146D1">
      <w:pPr>
        <w:pStyle w:val="ac"/>
        <w:widowControl w:val="0"/>
        <w:numPr>
          <w:ilvl w:val="0"/>
          <w:numId w:val="170"/>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0041FB" w:rsidRPr="002C4645" w:rsidRDefault="000041FB" w:rsidP="006146D1">
      <w:pPr>
        <w:pStyle w:val="ac"/>
        <w:widowControl w:val="0"/>
        <w:numPr>
          <w:ilvl w:val="0"/>
          <w:numId w:val="170"/>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умение проверять написанное;</w:t>
      </w:r>
    </w:p>
    <w:p w:rsidR="000041FB" w:rsidRPr="002C4645" w:rsidRDefault="000041FB" w:rsidP="006146D1">
      <w:pPr>
        <w:pStyle w:val="ac"/>
        <w:widowControl w:val="0"/>
        <w:numPr>
          <w:ilvl w:val="0"/>
          <w:numId w:val="170"/>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 xml:space="preserve">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2B67B1" w:rsidRPr="002B67B1" w:rsidRDefault="000041FB" w:rsidP="006146D1">
      <w:pPr>
        <w:pStyle w:val="ac"/>
        <w:widowControl w:val="0"/>
        <w:numPr>
          <w:ilvl w:val="0"/>
          <w:numId w:val="170"/>
        </w:numPr>
        <w:autoSpaceDE w:val="0"/>
        <w:autoSpaceDN w:val="0"/>
        <w:adjustRightInd w:val="0"/>
        <w:spacing w:after="0" w:line="240" w:lineRule="auto"/>
        <w:jc w:val="both"/>
        <w:rPr>
          <w:rFonts w:ascii="Times New Roman" w:hAnsi="Times New Roman"/>
          <w:sz w:val="28"/>
          <w:szCs w:val="28"/>
        </w:rPr>
      </w:pPr>
      <w:r w:rsidRPr="002C4645">
        <w:rPr>
          <w:rFonts w:ascii="Times New Roman" w:hAnsi="Times New Roman"/>
          <w:sz w:val="28"/>
          <w:szCs w:val="28"/>
        </w:rPr>
        <w:t>способность контролировать свои действия, проверять написанное.</w:t>
      </w:r>
    </w:p>
    <w:p w:rsidR="000041FB" w:rsidRPr="00B5647D" w:rsidRDefault="000041FB" w:rsidP="002B67B1">
      <w:pPr>
        <w:widowControl w:val="0"/>
        <w:autoSpaceDE w:val="0"/>
        <w:autoSpaceDN w:val="0"/>
        <w:adjustRightInd w:val="0"/>
        <w:spacing w:after="0" w:line="240" w:lineRule="auto"/>
        <w:jc w:val="center"/>
        <w:rPr>
          <w:rFonts w:ascii="Times New Roman" w:hAnsi="Times New Roman"/>
          <w:b/>
          <w:bCs/>
          <w:sz w:val="28"/>
          <w:szCs w:val="28"/>
        </w:rPr>
      </w:pPr>
      <w:r w:rsidRPr="00B5647D">
        <w:rPr>
          <w:rFonts w:ascii="Times New Roman" w:hAnsi="Times New Roman"/>
          <w:b/>
          <w:bCs/>
          <w:sz w:val="28"/>
          <w:szCs w:val="28"/>
        </w:rPr>
        <w:t>Содержание программы</w:t>
      </w:r>
    </w:p>
    <w:p w:rsidR="000041FB" w:rsidRPr="00682807" w:rsidRDefault="000041FB" w:rsidP="002B67B1">
      <w:pPr>
        <w:widowControl w:val="0"/>
        <w:autoSpaceDE w:val="0"/>
        <w:autoSpaceDN w:val="0"/>
        <w:adjustRightInd w:val="0"/>
        <w:spacing w:after="0" w:line="240" w:lineRule="auto"/>
        <w:jc w:val="center"/>
        <w:rPr>
          <w:rFonts w:ascii="Times New Roman" w:hAnsi="Times New Roman"/>
          <w:bCs/>
          <w:sz w:val="28"/>
          <w:szCs w:val="28"/>
        </w:rPr>
      </w:pPr>
      <w:r w:rsidRPr="00682807">
        <w:rPr>
          <w:rFonts w:ascii="Times New Roman" w:hAnsi="Times New Roman"/>
          <w:bCs/>
          <w:sz w:val="28"/>
          <w:szCs w:val="28"/>
        </w:rPr>
        <w:t>3 класс (5 ч в неделю; 170 часов)</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b/>
          <w:bCs/>
          <w:i/>
          <w:iCs/>
          <w:sz w:val="28"/>
          <w:szCs w:val="28"/>
          <w:lang w:val="en-US"/>
        </w:rPr>
        <w:t>I</w:t>
      </w:r>
      <w:r w:rsidRPr="00B5647D">
        <w:rPr>
          <w:rFonts w:ascii="Times New Roman" w:hAnsi="Times New Roman"/>
          <w:b/>
          <w:bCs/>
          <w:i/>
          <w:iCs/>
          <w:sz w:val="28"/>
          <w:szCs w:val="28"/>
        </w:rPr>
        <w:t>. «Как устроен наш язык» (основы лингвистических знаний)</w:t>
      </w:r>
      <w:r>
        <w:rPr>
          <w:rFonts w:ascii="Times New Roman" w:hAnsi="Times New Roman"/>
          <w:sz w:val="28"/>
          <w:szCs w:val="28"/>
        </w:rPr>
        <w:t xml:space="preserve"> (62</w:t>
      </w:r>
      <w:r w:rsidRPr="00B5647D">
        <w:rPr>
          <w:rFonts w:ascii="Times New Roman" w:hAnsi="Times New Roman"/>
          <w:sz w:val="28"/>
          <w:szCs w:val="28"/>
        </w:rPr>
        <w:t xml:space="preserve"> ч)</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2B67B1">
        <w:rPr>
          <w:rFonts w:ascii="Times New Roman" w:hAnsi="Times New Roman"/>
          <w:b/>
          <w:sz w:val="28"/>
          <w:szCs w:val="28"/>
        </w:rPr>
        <w:lastRenderedPageBreak/>
        <w:t>1.1.</w:t>
      </w:r>
      <w:r w:rsidRPr="00B5647D">
        <w:rPr>
          <w:rFonts w:ascii="Times New Roman" w:hAnsi="Times New Roman"/>
          <w:sz w:val="28"/>
          <w:szCs w:val="28"/>
        </w:rPr>
        <w:tab/>
      </w:r>
      <w:r w:rsidRPr="00B5647D">
        <w:rPr>
          <w:rFonts w:ascii="Times New Roman" w:hAnsi="Times New Roman"/>
          <w:b/>
          <w:bCs/>
          <w:sz w:val="28"/>
          <w:szCs w:val="28"/>
        </w:rPr>
        <w:t>Фонетика и графика.</w:t>
      </w:r>
      <w:r w:rsidRPr="00B5647D">
        <w:rPr>
          <w:rFonts w:ascii="Times New Roman" w:hAnsi="Times New Roman"/>
          <w:sz w:val="28"/>
          <w:szCs w:val="28"/>
        </w:rPr>
        <w:t xml:space="preserve"> </w:t>
      </w:r>
      <w:r>
        <w:rPr>
          <w:rFonts w:ascii="Times New Roman" w:hAnsi="Times New Roman"/>
          <w:sz w:val="28"/>
          <w:szCs w:val="28"/>
        </w:rPr>
        <w:t>(3ч.)</w:t>
      </w:r>
      <w:r w:rsidRPr="00B5647D">
        <w:rPr>
          <w:rFonts w:ascii="Times New Roman" w:hAnsi="Times New Roman"/>
          <w:sz w:val="28"/>
          <w:szCs w:val="28"/>
        </w:rPr>
        <w:t xml:space="preserve"> Повторение изученного в 1-ом и 2-ом классах на основе фонетического разбора слова.  </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2B67B1">
        <w:rPr>
          <w:rFonts w:ascii="Times New Roman" w:hAnsi="Times New Roman"/>
          <w:b/>
          <w:bCs/>
          <w:sz w:val="28"/>
          <w:szCs w:val="28"/>
        </w:rPr>
        <w:t>1.2.</w:t>
      </w:r>
      <w:r w:rsidRPr="00B5647D">
        <w:rPr>
          <w:rFonts w:ascii="Times New Roman" w:hAnsi="Times New Roman"/>
          <w:b/>
          <w:bCs/>
          <w:sz w:val="28"/>
          <w:szCs w:val="28"/>
        </w:rPr>
        <w:t xml:space="preserve"> Орфоэпия.</w:t>
      </w:r>
      <w:r w:rsidRPr="00B5647D">
        <w:rPr>
          <w:rFonts w:ascii="Times New Roman" w:hAnsi="Times New Roman"/>
          <w:sz w:val="28"/>
          <w:szCs w:val="28"/>
        </w:rPr>
        <w:t xml:space="preserve"> Произношение звуков и сочетаний звуков, ударение в словах в соответствии с нормами современного русского литературного языка. </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2B67B1">
        <w:rPr>
          <w:rFonts w:ascii="Times New Roman" w:hAnsi="Times New Roman"/>
          <w:b/>
          <w:bCs/>
          <w:sz w:val="28"/>
          <w:szCs w:val="28"/>
        </w:rPr>
        <w:t>1.3.</w:t>
      </w:r>
      <w:r w:rsidRPr="00B5647D">
        <w:rPr>
          <w:rFonts w:ascii="Times New Roman" w:hAnsi="Times New Roman"/>
          <w:b/>
          <w:bCs/>
          <w:sz w:val="28"/>
          <w:szCs w:val="28"/>
        </w:rPr>
        <w:t xml:space="preserve"> Состав слова</w:t>
      </w:r>
      <w:r w:rsidRPr="00B5647D">
        <w:rPr>
          <w:rFonts w:ascii="Times New Roman" w:hAnsi="Times New Roman"/>
          <w:sz w:val="28"/>
          <w:szCs w:val="28"/>
        </w:rPr>
        <w:t xml:space="preserve"> </w:t>
      </w:r>
      <w:r w:rsidRPr="00B5647D">
        <w:rPr>
          <w:rFonts w:ascii="Times New Roman" w:hAnsi="Times New Roman"/>
          <w:b/>
          <w:bCs/>
          <w:sz w:val="28"/>
          <w:szCs w:val="28"/>
        </w:rPr>
        <w:t>(морфемика).</w:t>
      </w:r>
      <w:r w:rsidRPr="00B5647D">
        <w:rPr>
          <w:rFonts w:ascii="Times New Roman" w:hAnsi="Times New Roman"/>
          <w:sz w:val="28"/>
          <w:szCs w:val="28"/>
        </w:rPr>
        <w:t xml:space="preserve">  </w:t>
      </w:r>
      <w:r w:rsidR="002B67B1">
        <w:rPr>
          <w:rFonts w:ascii="Times New Roman" w:hAnsi="Times New Roman"/>
          <w:sz w:val="28"/>
          <w:szCs w:val="28"/>
        </w:rPr>
        <w:t>(</w:t>
      </w:r>
      <w:r>
        <w:rPr>
          <w:rFonts w:ascii="Times New Roman" w:hAnsi="Times New Roman"/>
          <w:sz w:val="28"/>
          <w:szCs w:val="28"/>
        </w:rPr>
        <w:t>4 ч.)</w:t>
      </w:r>
      <w:r w:rsidRPr="00B5647D">
        <w:rPr>
          <w:rFonts w:ascii="Times New Roman" w:hAnsi="Times New Roman"/>
          <w:sz w:val="28"/>
          <w:szCs w:val="28"/>
        </w:rPr>
        <w:t xml:space="preserve"> Повторение изученного во 2-ом классе на основе разбора слова по составу. </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b/>
          <w:bCs/>
          <w:sz w:val="28"/>
          <w:szCs w:val="28"/>
        </w:rPr>
        <w:t>1.4. Синтаксис</w:t>
      </w:r>
      <w:r w:rsidRPr="00B5647D">
        <w:rPr>
          <w:rFonts w:ascii="Times New Roman" w:hAnsi="Times New Roman"/>
          <w:sz w:val="28"/>
          <w:szCs w:val="28"/>
        </w:rPr>
        <w:t xml:space="preserve">  </w:t>
      </w:r>
      <w:r w:rsidR="002B67B1">
        <w:rPr>
          <w:rFonts w:ascii="Times New Roman" w:hAnsi="Times New Roman"/>
          <w:sz w:val="28"/>
          <w:szCs w:val="28"/>
        </w:rPr>
        <w:t>(</w:t>
      </w:r>
      <w:r>
        <w:rPr>
          <w:rFonts w:ascii="Times New Roman" w:hAnsi="Times New Roman"/>
          <w:sz w:val="28"/>
          <w:szCs w:val="28"/>
        </w:rPr>
        <w:t>18 ч.)</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B5647D">
        <w:rPr>
          <w:rFonts w:ascii="Times New Roman" w:hAnsi="Times New Roman"/>
          <w:i/>
          <w:iCs/>
          <w:sz w:val="28"/>
          <w:szCs w:val="28"/>
        </w:rPr>
        <w:t>дополнение, определение, обстоятельство</w:t>
      </w:r>
      <w:r w:rsidRPr="00B5647D">
        <w:rPr>
          <w:rFonts w:ascii="Times New Roman" w:hAnsi="Times New Roman"/>
          <w:sz w:val="28"/>
          <w:szCs w:val="28"/>
        </w:rPr>
        <w:t>).</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B5647D">
        <w:rPr>
          <w:rFonts w:ascii="Times New Roman" w:hAnsi="Times New Roman"/>
          <w:b/>
          <w:bCs/>
          <w:i/>
          <w:iCs/>
          <w:sz w:val="28"/>
          <w:szCs w:val="28"/>
        </w:rPr>
        <w:t>и, а, но</w:t>
      </w:r>
      <w:r w:rsidRPr="00B5647D">
        <w:rPr>
          <w:rFonts w:ascii="Times New Roman" w:hAnsi="Times New Roman"/>
          <w:sz w:val="28"/>
          <w:szCs w:val="28"/>
        </w:rPr>
        <w:t>.</w:t>
      </w:r>
    </w:p>
    <w:p w:rsidR="000041FB" w:rsidRPr="00B5647D" w:rsidRDefault="000041FB" w:rsidP="003659CF">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b/>
          <w:bCs/>
          <w:sz w:val="28"/>
          <w:szCs w:val="28"/>
        </w:rPr>
        <w:t xml:space="preserve">1.5. </w:t>
      </w:r>
      <w:r>
        <w:rPr>
          <w:rFonts w:ascii="Times New Roman" w:hAnsi="Times New Roman"/>
          <w:b/>
          <w:bCs/>
          <w:sz w:val="28"/>
          <w:szCs w:val="28"/>
        </w:rPr>
        <w:t xml:space="preserve">Морфология </w:t>
      </w:r>
      <w:r w:rsidRPr="00B5647D">
        <w:rPr>
          <w:rFonts w:ascii="Times New Roman" w:hAnsi="Times New Roman"/>
          <w:bCs/>
          <w:sz w:val="28"/>
          <w:szCs w:val="28"/>
        </w:rPr>
        <w:t>(37ч.)</w:t>
      </w:r>
      <w:r w:rsidR="003659CF">
        <w:rPr>
          <w:rFonts w:ascii="Times New Roman" w:hAnsi="Times New Roman"/>
          <w:sz w:val="28"/>
          <w:szCs w:val="28"/>
        </w:rPr>
        <w:t xml:space="preserve"> </w:t>
      </w:r>
      <w:r w:rsidRPr="00B5647D">
        <w:rPr>
          <w:rFonts w:ascii="Times New Roman" w:hAnsi="Times New Roman"/>
          <w:sz w:val="28"/>
          <w:szCs w:val="28"/>
        </w:rPr>
        <w:t>Части речи; деление частей речи на самостоятельные и служебные.</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w:t>
      </w:r>
      <w:r w:rsidRPr="00B5647D">
        <w:rPr>
          <w:rFonts w:ascii="Times New Roman" w:hAnsi="Times New Roman"/>
          <w:color w:val="FF0000"/>
          <w:sz w:val="28"/>
          <w:szCs w:val="28"/>
        </w:rPr>
        <w:t xml:space="preserve"> </w:t>
      </w:r>
      <w:r w:rsidRPr="00B5647D">
        <w:rPr>
          <w:rFonts w:ascii="Times New Roman" w:hAnsi="Times New Roman"/>
          <w:sz w:val="28"/>
          <w:szCs w:val="28"/>
        </w:rPr>
        <w:t xml:space="preserve">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 </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0041FB" w:rsidRPr="00B5647D" w:rsidRDefault="000041FB" w:rsidP="003659CF">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b/>
          <w:bCs/>
          <w:i/>
          <w:iCs/>
          <w:sz w:val="28"/>
          <w:szCs w:val="28"/>
          <w:lang w:val="en-US"/>
        </w:rPr>
        <w:t>II</w:t>
      </w:r>
      <w:r w:rsidRPr="00B5647D">
        <w:rPr>
          <w:rFonts w:ascii="Times New Roman" w:hAnsi="Times New Roman"/>
          <w:b/>
          <w:bCs/>
          <w:i/>
          <w:iCs/>
          <w:sz w:val="28"/>
          <w:szCs w:val="28"/>
        </w:rPr>
        <w:t xml:space="preserve">. «Правописание» (формирование навыков грамотного письма) </w:t>
      </w:r>
      <w:r w:rsidRPr="00B5647D">
        <w:rPr>
          <w:rFonts w:ascii="Times New Roman" w:hAnsi="Times New Roman"/>
          <w:sz w:val="28"/>
          <w:szCs w:val="28"/>
        </w:rPr>
        <w:t>(</w:t>
      </w:r>
      <w:r>
        <w:rPr>
          <w:rFonts w:ascii="Times New Roman" w:hAnsi="Times New Roman"/>
          <w:sz w:val="28"/>
          <w:szCs w:val="28"/>
        </w:rPr>
        <w:t xml:space="preserve"> 53 ч.)</w:t>
      </w:r>
      <w:r w:rsidR="003659CF">
        <w:rPr>
          <w:rFonts w:ascii="Times New Roman" w:hAnsi="Times New Roman"/>
          <w:sz w:val="28"/>
          <w:szCs w:val="28"/>
        </w:rPr>
        <w:t xml:space="preserve"> </w:t>
      </w:r>
      <w:r w:rsidRPr="00B5647D">
        <w:rPr>
          <w:rFonts w:ascii="Times New Roman" w:hAnsi="Times New Roman"/>
          <w:sz w:val="28"/>
          <w:szCs w:val="28"/>
        </w:rPr>
        <w:t>Повторение правил правописания, изученных в 1–2-ом классах.</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Ознакомление с правилами правописания и их применение:</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 xml:space="preserve">приставки, оканчивающиеся на </w:t>
      </w:r>
      <w:r w:rsidRPr="003A300F">
        <w:rPr>
          <w:rFonts w:ascii="Times New Roman" w:hAnsi="Times New Roman"/>
          <w:b/>
          <w:bCs/>
          <w:i/>
          <w:iCs/>
          <w:sz w:val="28"/>
          <w:szCs w:val="28"/>
        </w:rPr>
        <w:t>з</w:t>
      </w:r>
      <w:r w:rsidRPr="003A300F">
        <w:rPr>
          <w:rFonts w:ascii="Times New Roman" w:hAnsi="Times New Roman"/>
          <w:sz w:val="28"/>
          <w:szCs w:val="28"/>
        </w:rPr>
        <w:t xml:space="preserve">, </w:t>
      </w:r>
      <w:r w:rsidRPr="003A300F">
        <w:rPr>
          <w:rFonts w:ascii="Times New Roman" w:hAnsi="Times New Roman"/>
          <w:b/>
          <w:bCs/>
          <w:i/>
          <w:iCs/>
          <w:sz w:val="28"/>
          <w:szCs w:val="28"/>
        </w:rPr>
        <w:t>с</w:t>
      </w:r>
      <w:r w:rsidRPr="003A300F">
        <w:rPr>
          <w:rFonts w:ascii="Times New Roman" w:hAnsi="Times New Roman"/>
          <w:sz w:val="28"/>
          <w:szCs w:val="28"/>
        </w:rPr>
        <w:t>;</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lastRenderedPageBreak/>
        <w:t>соединительные гласные</w:t>
      </w:r>
      <w:r w:rsidRPr="003A300F">
        <w:rPr>
          <w:rFonts w:ascii="Times New Roman" w:hAnsi="Times New Roman"/>
          <w:i/>
          <w:iCs/>
          <w:sz w:val="28"/>
          <w:szCs w:val="28"/>
        </w:rPr>
        <w:t xml:space="preserve"> </w:t>
      </w:r>
      <w:r w:rsidRPr="003A300F">
        <w:rPr>
          <w:rFonts w:ascii="Times New Roman" w:hAnsi="Times New Roman"/>
          <w:b/>
          <w:bCs/>
          <w:i/>
          <w:iCs/>
          <w:sz w:val="28"/>
          <w:szCs w:val="28"/>
        </w:rPr>
        <w:t>о</w:t>
      </w:r>
      <w:r w:rsidRPr="003A300F">
        <w:rPr>
          <w:rFonts w:ascii="Times New Roman" w:hAnsi="Times New Roman"/>
          <w:i/>
          <w:iCs/>
          <w:sz w:val="28"/>
          <w:szCs w:val="28"/>
        </w:rPr>
        <w:t xml:space="preserve">, </w:t>
      </w:r>
      <w:r w:rsidRPr="003A300F">
        <w:rPr>
          <w:rFonts w:ascii="Times New Roman" w:hAnsi="Times New Roman"/>
          <w:b/>
          <w:bCs/>
          <w:i/>
          <w:iCs/>
          <w:sz w:val="28"/>
          <w:szCs w:val="28"/>
        </w:rPr>
        <w:t>е</w:t>
      </w:r>
      <w:r w:rsidRPr="003A300F">
        <w:rPr>
          <w:rFonts w:ascii="Times New Roman" w:hAnsi="Times New Roman"/>
          <w:i/>
          <w:iCs/>
          <w:sz w:val="28"/>
          <w:szCs w:val="28"/>
        </w:rPr>
        <w:t xml:space="preserve"> </w:t>
      </w:r>
      <w:r w:rsidRPr="003A300F">
        <w:rPr>
          <w:rFonts w:ascii="Times New Roman" w:hAnsi="Times New Roman"/>
          <w:sz w:val="28"/>
          <w:szCs w:val="28"/>
        </w:rPr>
        <w:t>в сложных словах;</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непроверяемые гласные и согласные в корне слова (словарные слова, определенные программой);</w:t>
      </w:r>
    </w:p>
    <w:p w:rsidR="000041FB" w:rsidRPr="003A300F" w:rsidRDefault="000041FB" w:rsidP="006146D1">
      <w:pPr>
        <w:pStyle w:val="ac"/>
        <w:widowControl w:val="0"/>
        <w:numPr>
          <w:ilvl w:val="0"/>
          <w:numId w:val="2"/>
        </w:numPr>
        <w:tabs>
          <w:tab w:val="left" w:pos="1069"/>
        </w:tabs>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 xml:space="preserve">буквы </w:t>
      </w:r>
      <w:r w:rsidRPr="003A300F">
        <w:rPr>
          <w:rFonts w:ascii="Times New Roman" w:hAnsi="Times New Roman"/>
          <w:b/>
          <w:bCs/>
          <w:i/>
          <w:iCs/>
          <w:sz w:val="28"/>
          <w:szCs w:val="28"/>
        </w:rPr>
        <w:t>о</w:t>
      </w:r>
      <w:r w:rsidRPr="003A300F">
        <w:rPr>
          <w:rFonts w:ascii="Times New Roman" w:hAnsi="Times New Roman"/>
          <w:sz w:val="28"/>
          <w:szCs w:val="28"/>
        </w:rPr>
        <w:t xml:space="preserve">, </w:t>
      </w:r>
      <w:r w:rsidRPr="003A300F">
        <w:rPr>
          <w:rFonts w:ascii="Times New Roman" w:hAnsi="Times New Roman"/>
          <w:b/>
          <w:bCs/>
          <w:i/>
          <w:iCs/>
          <w:sz w:val="28"/>
          <w:szCs w:val="28"/>
        </w:rPr>
        <w:t>ё</w:t>
      </w:r>
      <w:r w:rsidRPr="003A300F">
        <w:rPr>
          <w:rFonts w:ascii="Times New Roman" w:hAnsi="Times New Roman"/>
          <w:sz w:val="28"/>
          <w:szCs w:val="28"/>
        </w:rPr>
        <w:t xml:space="preserve"> после шипящих в корнях слов;</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 xml:space="preserve">буквы </w:t>
      </w:r>
      <w:r w:rsidRPr="003A300F">
        <w:rPr>
          <w:rFonts w:ascii="Times New Roman" w:hAnsi="Times New Roman"/>
          <w:b/>
          <w:bCs/>
          <w:i/>
          <w:iCs/>
          <w:sz w:val="28"/>
          <w:szCs w:val="28"/>
        </w:rPr>
        <w:t>и, ы</w:t>
      </w:r>
      <w:r w:rsidRPr="003A300F">
        <w:rPr>
          <w:rFonts w:ascii="Times New Roman" w:hAnsi="Times New Roman"/>
          <w:sz w:val="28"/>
          <w:szCs w:val="28"/>
        </w:rPr>
        <w:t xml:space="preserve"> после </w:t>
      </w:r>
      <w:r w:rsidRPr="003A300F">
        <w:rPr>
          <w:rFonts w:ascii="Times New Roman" w:hAnsi="Times New Roman"/>
          <w:b/>
          <w:bCs/>
          <w:i/>
          <w:iCs/>
          <w:sz w:val="28"/>
          <w:szCs w:val="28"/>
        </w:rPr>
        <w:t>ц</w:t>
      </w:r>
      <w:r w:rsidRPr="003A300F">
        <w:rPr>
          <w:rFonts w:ascii="Times New Roman" w:hAnsi="Times New Roman"/>
          <w:sz w:val="28"/>
          <w:szCs w:val="28"/>
        </w:rPr>
        <w:t xml:space="preserve"> в различных частях слов;</w:t>
      </w:r>
    </w:p>
    <w:p w:rsidR="000041FB" w:rsidRPr="002B67B1"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b/>
          <w:bCs/>
          <w:i/>
          <w:iCs/>
          <w:sz w:val="28"/>
          <w:szCs w:val="28"/>
        </w:rPr>
      </w:pPr>
      <w:r w:rsidRPr="003A300F">
        <w:rPr>
          <w:rFonts w:ascii="Times New Roman" w:hAnsi="Times New Roman"/>
          <w:sz w:val="28"/>
          <w:szCs w:val="28"/>
        </w:rPr>
        <w:t>суффиксы имен существительных</w:t>
      </w:r>
      <w:r w:rsidRPr="003A300F">
        <w:rPr>
          <w:rFonts w:ascii="Times New Roman" w:hAnsi="Times New Roman"/>
          <w:i/>
          <w:iCs/>
          <w:sz w:val="28"/>
          <w:szCs w:val="28"/>
        </w:rPr>
        <w:t xml:space="preserve"> </w:t>
      </w:r>
      <w:r w:rsidRPr="003A300F">
        <w:rPr>
          <w:rFonts w:ascii="Times New Roman" w:hAnsi="Times New Roman"/>
          <w:b/>
          <w:bCs/>
          <w:i/>
          <w:iCs/>
          <w:sz w:val="28"/>
          <w:szCs w:val="28"/>
        </w:rPr>
        <w:t xml:space="preserve">–ок, -ец, -иц, </w:t>
      </w:r>
      <w:r w:rsidRPr="003A300F">
        <w:rPr>
          <w:rFonts w:ascii="Times New Roman" w:hAnsi="Times New Roman"/>
          <w:sz w:val="28"/>
          <w:szCs w:val="28"/>
        </w:rPr>
        <w:t>сочетания</w:t>
      </w:r>
      <w:r w:rsidRPr="003A300F">
        <w:rPr>
          <w:rFonts w:ascii="Times New Roman" w:hAnsi="Times New Roman"/>
          <w:i/>
          <w:iCs/>
          <w:sz w:val="28"/>
          <w:szCs w:val="28"/>
        </w:rPr>
        <w:t xml:space="preserve"> </w:t>
      </w:r>
      <w:r w:rsidRPr="003A300F">
        <w:rPr>
          <w:rFonts w:ascii="Times New Roman" w:hAnsi="Times New Roman"/>
          <w:b/>
          <w:bCs/>
          <w:i/>
          <w:iCs/>
          <w:sz w:val="28"/>
          <w:szCs w:val="28"/>
        </w:rPr>
        <w:t xml:space="preserve">ичк, ечк, </w:t>
      </w:r>
      <w:r w:rsidR="002C4645" w:rsidRPr="003A300F">
        <w:rPr>
          <w:rFonts w:ascii="Times New Roman" w:hAnsi="Times New Roman"/>
          <w:b/>
          <w:bCs/>
          <w:i/>
          <w:iCs/>
          <w:sz w:val="28"/>
          <w:szCs w:val="28"/>
        </w:rPr>
        <w:t xml:space="preserve">    </w:t>
      </w:r>
      <w:r w:rsidRPr="002B67B1">
        <w:rPr>
          <w:rFonts w:ascii="Times New Roman" w:hAnsi="Times New Roman"/>
          <w:b/>
          <w:bCs/>
          <w:i/>
          <w:iCs/>
          <w:sz w:val="28"/>
          <w:szCs w:val="28"/>
        </w:rPr>
        <w:t>инк, енк</w:t>
      </w:r>
      <w:r w:rsidRPr="002B67B1">
        <w:rPr>
          <w:rFonts w:ascii="Times New Roman" w:hAnsi="Times New Roman"/>
          <w:sz w:val="28"/>
          <w:szCs w:val="28"/>
        </w:rPr>
        <w:t>;</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мягкий знак после шипящих на конце имён существительных;</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 xml:space="preserve">безударные гласные в падежных окончаниях имен существительных; </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b/>
          <w:bCs/>
          <w:i/>
          <w:iCs/>
          <w:sz w:val="28"/>
          <w:szCs w:val="28"/>
        </w:rPr>
      </w:pPr>
      <w:r w:rsidRPr="003A300F">
        <w:rPr>
          <w:rFonts w:ascii="Times New Roman" w:hAnsi="Times New Roman"/>
          <w:sz w:val="28"/>
          <w:szCs w:val="28"/>
        </w:rPr>
        <w:t>безударные гласные в падежных окончаниях имен существительных на</w:t>
      </w:r>
      <w:r w:rsidRPr="003A300F">
        <w:rPr>
          <w:rFonts w:ascii="Times New Roman" w:hAnsi="Times New Roman"/>
          <w:i/>
          <w:iCs/>
          <w:sz w:val="28"/>
          <w:szCs w:val="28"/>
        </w:rPr>
        <w:t xml:space="preserve"> </w:t>
      </w:r>
      <w:r w:rsidR="002C4645" w:rsidRPr="003A300F">
        <w:rPr>
          <w:rFonts w:ascii="Times New Roman" w:hAnsi="Times New Roman"/>
          <w:i/>
          <w:iCs/>
          <w:sz w:val="28"/>
          <w:szCs w:val="28"/>
        </w:rPr>
        <w:t xml:space="preserve">                  </w:t>
      </w:r>
      <w:r w:rsidR="002C4645" w:rsidRPr="003A300F">
        <w:rPr>
          <w:rFonts w:ascii="Times New Roman" w:hAnsi="Times New Roman"/>
          <w:b/>
          <w:bCs/>
          <w:i/>
          <w:iCs/>
          <w:sz w:val="28"/>
          <w:szCs w:val="28"/>
        </w:rPr>
        <w:t xml:space="preserve">                                    -</w:t>
      </w:r>
      <w:r w:rsidRPr="003A300F">
        <w:rPr>
          <w:rFonts w:ascii="Times New Roman" w:hAnsi="Times New Roman"/>
          <w:b/>
          <w:bCs/>
          <w:i/>
          <w:iCs/>
          <w:sz w:val="28"/>
          <w:szCs w:val="28"/>
        </w:rPr>
        <w:t>ий, -ия, -ие</w:t>
      </w:r>
      <w:r w:rsidRPr="003A300F">
        <w:rPr>
          <w:rFonts w:ascii="Times New Roman" w:hAnsi="Times New Roman"/>
          <w:sz w:val="28"/>
          <w:szCs w:val="28"/>
        </w:rPr>
        <w:t>;</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 xml:space="preserve">буквы </w:t>
      </w:r>
      <w:r w:rsidRPr="003A300F">
        <w:rPr>
          <w:rFonts w:ascii="Times New Roman" w:hAnsi="Times New Roman"/>
          <w:b/>
          <w:bCs/>
          <w:i/>
          <w:iCs/>
          <w:sz w:val="28"/>
          <w:szCs w:val="28"/>
        </w:rPr>
        <w:t>о, е</w:t>
      </w:r>
      <w:r w:rsidRPr="003A300F">
        <w:rPr>
          <w:rFonts w:ascii="Times New Roman" w:hAnsi="Times New Roman"/>
          <w:sz w:val="28"/>
          <w:szCs w:val="28"/>
        </w:rPr>
        <w:t xml:space="preserve"> в окончаниях имен существительных после шипящих и </w:t>
      </w:r>
      <w:r w:rsidRPr="003A300F">
        <w:rPr>
          <w:rFonts w:ascii="Times New Roman" w:hAnsi="Times New Roman"/>
          <w:b/>
          <w:bCs/>
          <w:i/>
          <w:iCs/>
          <w:sz w:val="28"/>
          <w:szCs w:val="28"/>
        </w:rPr>
        <w:t>ц</w:t>
      </w:r>
      <w:r w:rsidRPr="003A300F">
        <w:rPr>
          <w:rFonts w:ascii="Times New Roman" w:hAnsi="Times New Roman"/>
          <w:sz w:val="28"/>
          <w:szCs w:val="28"/>
        </w:rPr>
        <w:t>;</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безударные гласные в падежных окончаниях имен прилагательных;</w:t>
      </w:r>
    </w:p>
    <w:p w:rsidR="000041FB" w:rsidRPr="003A300F"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3A300F">
        <w:rPr>
          <w:rFonts w:ascii="Times New Roman" w:hAnsi="Times New Roman"/>
          <w:sz w:val="28"/>
          <w:szCs w:val="28"/>
        </w:rPr>
        <w:t>раздельное написание предлогов с личными местоимениями;</w:t>
      </w:r>
    </w:p>
    <w:p w:rsidR="000041FB" w:rsidRPr="002B67B1" w:rsidRDefault="000041FB" w:rsidP="006146D1">
      <w:pPr>
        <w:pStyle w:val="ac"/>
        <w:widowControl w:val="0"/>
        <w:numPr>
          <w:ilvl w:val="0"/>
          <w:numId w:val="2"/>
        </w:numPr>
        <w:autoSpaceDE w:val="0"/>
        <w:autoSpaceDN w:val="0"/>
        <w:adjustRightInd w:val="0"/>
        <w:spacing w:after="0" w:line="240" w:lineRule="auto"/>
        <w:ind w:left="426" w:hanging="426"/>
        <w:jc w:val="both"/>
        <w:rPr>
          <w:rFonts w:ascii="Times New Roman" w:hAnsi="Times New Roman"/>
          <w:b/>
          <w:bCs/>
          <w:i/>
          <w:iCs/>
          <w:sz w:val="28"/>
          <w:szCs w:val="28"/>
        </w:rPr>
      </w:pPr>
      <w:r w:rsidRPr="003A300F">
        <w:rPr>
          <w:rFonts w:ascii="Times New Roman" w:hAnsi="Times New Roman"/>
          <w:sz w:val="28"/>
          <w:szCs w:val="28"/>
        </w:rPr>
        <w:t xml:space="preserve">знаки препинания при однородных членах предложения с союзами </w:t>
      </w:r>
      <w:r w:rsidRPr="003A300F">
        <w:rPr>
          <w:rFonts w:ascii="Times New Roman" w:hAnsi="Times New Roman"/>
          <w:b/>
          <w:bCs/>
          <w:i/>
          <w:iCs/>
          <w:sz w:val="28"/>
          <w:szCs w:val="28"/>
        </w:rPr>
        <w:t xml:space="preserve">и, а, </w:t>
      </w:r>
      <w:r w:rsidR="002C4645" w:rsidRPr="003A300F">
        <w:rPr>
          <w:rFonts w:ascii="Times New Roman" w:hAnsi="Times New Roman"/>
          <w:b/>
          <w:bCs/>
          <w:i/>
          <w:iCs/>
          <w:sz w:val="28"/>
          <w:szCs w:val="28"/>
        </w:rPr>
        <w:t xml:space="preserve">   </w:t>
      </w:r>
      <w:r w:rsidRPr="002B67B1">
        <w:rPr>
          <w:rFonts w:ascii="Times New Roman" w:hAnsi="Times New Roman"/>
          <w:b/>
          <w:bCs/>
          <w:i/>
          <w:iCs/>
          <w:sz w:val="28"/>
          <w:szCs w:val="28"/>
        </w:rPr>
        <w:t>но</w:t>
      </w:r>
      <w:r w:rsidRPr="002B67B1">
        <w:rPr>
          <w:rFonts w:ascii="Times New Roman" w:hAnsi="Times New Roman"/>
          <w:sz w:val="28"/>
          <w:szCs w:val="28"/>
        </w:rPr>
        <w:t xml:space="preserve"> и без союзов.</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b/>
          <w:bCs/>
          <w:i/>
          <w:iCs/>
          <w:sz w:val="28"/>
          <w:szCs w:val="28"/>
          <w:lang w:val="en-US"/>
        </w:rPr>
        <w:t>III</w:t>
      </w:r>
      <w:r w:rsidRPr="00B5647D">
        <w:rPr>
          <w:rFonts w:ascii="Times New Roman" w:hAnsi="Times New Roman"/>
          <w:b/>
          <w:bCs/>
          <w:i/>
          <w:iCs/>
          <w:sz w:val="28"/>
          <w:szCs w:val="28"/>
        </w:rPr>
        <w:t xml:space="preserve">. «Развитие речи» </w:t>
      </w:r>
      <w:r>
        <w:rPr>
          <w:rFonts w:ascii="Times New Roman" w:hAnsi="Times New Roman"/>
          <w:sz w:val="28"/>
          <w:szCs w:val="28"/>
        </w:rPr>
        <w:t>(30</w:t>
      </w:r>
      <w:r w:rsidRPr="00B5647D">
        <w:rPr>
          <w:rFonts w:ascii="Times New Roman" w:hAnsi="Times New Roman"/>
          <w:sz w:val="28"/>
          <w:szCs w:val="28"/>
        </w:rPr>
        <w:t xml:space="preserve"> ч)</w:t>
      </w:r>
    </w:p>
    <w:p w:rsidR="000041FB" w:rsidRPr="00B5647D" w:rsidRDefault="000041FB" w:rsidP="002B67B1">
      <w:pPr>
        <w:widowControl w:val="0"/>
        <w:autoSpaceDE w:val="0"/>
        <w:autoSpaceDN w:val="0"/>
        <w:adjustRightInd w:val="0"/>
        <w:spacing w:after="0" w:line="240" w:lineRule="auto"/>
        <w:jc w:val="both"/>
        <w:rPr>
          <w:rFonts w:ascii="Times New Roman" w:hAnsi="Times New Roman"/>
          <w:b/>
          <w:bCs/>
          <w:sz w:val="28"/>
          <w:szCs w:val="28"/>
        </w:rPr>
      </w:pPr>
      <w:r w:rsidRPr="00B5647D">
        <w:rPr>
          <w:rFonts w:ascii="Times New Roman" w:hAnsi="Times New Roman"/>
          <w:b/>
          <w:bCs/>
          <w:sz w:val="28"/>
          <w:szCs w:val="28"/>
        </w:rPr>
        <w:t>3.1. Устная речь</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w:t>
      </w:r>
      <w:r w:rsidRPr="00B5647D">
        <w:rPr>
          <w:rFonts w:ascii="Times New Roman" w:hAnsi="Times New Roman"/>
          <w:i/>
          <w:iCs/>
          <w:sz w:val="28"/>
          <w:szCs w:val="28"/>
        </w:rPr>
        <w:t xml:space="preserve"> </w:t>
      </w:r>
      <w:r w:rsidRPr="00B5647D">
        <w:rPr>
          <w:rFonts w:ascii="Times New Roman" w:hAnsi="Times New Roman"/>
          <w:sz w:val="28"/>
          <w:szCs w:val="28"/>
        </w:rPr>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w:t>
      </w:r>
      <w:r w:rsidRPr="00B5647D">
        <w:rPr>
          <w:rFonts w:ascii="Times New Roman" w:hAnsi="Times New Roman"/>
          <w:sz w:val="28"/>
          <w:szCs w:val="28"/>
          <w:lang w:val="en-US"/>
        </w:rPr>
        <w:t>sms</w:t>
      </w:r>
      <w:r w:rsidRPr="00B5647D">
        <w:rPr>
          <w:rFonts w:ascii="Times New Roman" w:hAnsi="Times New Roman"/>
          <w:sz w:val="28"/>
          <w:szCs w:val="28"/>
        </w:rPr>
        <w:t>-сообщения, электронная почта, Интернет и другие виды и способы связи).</w:t>
      </w:r>
    </w:p>
    <w:p w:rsidR="000041FB" w:rsidRPr="00B5647D" w:rsidRDefault="000041FB" w:rsidP="002B67B1">
      <w:pPr>
        <w:widowControl w:val="0"/>
        <w:autoSpaceDE w:val="0"/>
        <w:autoSpaceDN w:val="0"/>
        <w:adjustRightInd w:val="0"/>
        <w:spacing w:after="0" w:line="240" w:lineRule="auto"/>
        <w:jc w:val="both"/>
        <w:rPr>
          <w:rFonts w:ascii="Times New Roman" w:hAnsi="Times New Roman"/>
          <w:b/>
          <w:bCs/>
          <w:sz w:val="28"/>
          <w:szCs w:val="28"/>
        </w:rPr>
      </w:pPr>
      <w:r w:rsidRPr="00B5647D">
        <w:rPr>
          <w:rFonts w:ascii="Times New Roman" w:hAnsi="Times New Roman"/>
          <w:b/>
          <w:bCs/>
          <w:sz w:val="28"/>
          <w:szCs w:val="28"/>
        </w:rPr>
        <w:t>3.2. Письменная речь</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Знакомство с изложением (подробный и выборочный пересказ текста) и сочинением как видами письменной работы.</w:t>
      </w:r>
    </w:p>
    <w:p w:rsidR="000041FB" w:rsidRPr="00B5647D"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Знакомство с жанром письма.</w:t>
      </w:r>
    </w:p>
    <w:p w:rsidR="000041FB" w:rsidRPr="002B67B1" w:rsidRDefault="000041FB" w:rsidP="002B67B1">
      <w:pPr>
        <w:widowControl w:val="0"/>
        <w:autoSpaceDE w:val="0"/>
        <w:autoSpaceDN w:val="0"/>
        <w:adjustRightInd w:val="0"/>
        <w:spacing w:after="0" w:line="240" w:lineRule="auto"/>
        <w:ind w:firstLine="708"/>
        <w:jc w:val="both"/>
        <w:rPr>
          <w:rFonts w:ascii="Times New Roman" w:hAnsi="Times New Roman"/>
          <w:sz w:val="28"/>
          <w:szCs w:val="28"/>
        </w:rPr>
      </w:pPr>
      <w:r w:rsidRPr="00B5647D">
        <w:rPr>
          <w:rFonts w:ascii="Times New Roman" w:hAnsi="Times New Roman"/>
          <w:sz w:val="28"/>
          <w:szCs w:val="28"/>
        </w:rPr>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w:t>
      </w:r>
      <w:r w:rsidRPr="00B5647D">
        <w:rPr>
          <w:rFonts w:ascii="Times New Roman" w:hAnsi="Times New Roman"/>
          <w:sz w:val="28"/>
          <w:szCs w:val="28"/>
        </w:rPr>
        <w:lastRenderedPageBreak/>
        <w:t xml:space="preserve">использование в текстах многозначных слов, синонимов, антонимов, заимствованных </w:t>
      </w:r>
      <w:r w:rsidRPr="00B5647D">
        <w:rPr>
          <w:rFonts w:ascii="Times New Roman" w:hAnsi="Times New Roman"/>
          <w:sz w:val="28"/>
          <w:szCs w:val="28"/>
          <w:lang w:val="en-US"/>
        </w:rPr>
        <w:t>c</w:t>
      </w:r>
      <w:r w:rsidRPr="00B5647D">
        <w:rPr>
          <w:rFonts w:ascii="Times New Roman" w:hAnsi="Times New Roman"/>
          <w:sz w:val="28"/>
          <w:szCs w:val="28"/>
        </w:rPr>
        <w:t>лов, устаревших слов и фразеологизмов.</w:t>
      </w:r>
    </w:p>
    <w:p w:rsidR="000041FB" w:rsidRPr="002B67B1"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2B67B1">
        <w:rPr>
          <w:rFonts w:ascii="Times New Roman" w:hAnsi="Times New Roman"/>
          <w:b/>
          <w:sz w:val="28"/>
          <w:szCs w:val="28"/>
          <w:lang w:val="en-US"/>
        </w:rPr>
        <w:t>IV</w:t>
      </w:r>
      <w:r w:rsidRPr="002B67B1">
        <w:rPr>
          <w:rFonts w:ascii="Times New Roman" w:hAnsi="Times New Roman"/>
          <w:b/>
          <w:sz w:val="28"/>
          <w:szCs w:val="28"/>
        </w:rPr>
        <w:t>.</w:t>
      </w:r>
      <w:r w:rsidRPr="00B5647D">
        <w:rPr>
          <w:rFonts w:ascii="Times New Roman" w:hAnsi="Times New Roman"/>
          <w:sz w:val="28"/>
          <w:szCs w:val="28"/>
        </w:rPr>
        <w:tab/>
      </w:r>
      <w:r w:rsidRPr="00B5647D">
        <w:rPr>
          <w:rFonts w:ascii="Times New Roman" w:hAnsi="Times New Roman"/>
          <w:b/>
          <w:bCs/>
          <w:i/>
          <w:iCs/>
          <w:sz w:val="28"/>
          <w:szCs w:val="28"/>
        </w:rPr>
        <w:t xml:space="preserve">Резервные уроки </w:t>
      </w:r>
      <w:r>
        <w:rPr>
          <w:rFonts w:ascii="Times New Roman" w:hAnsi="Times New Roman"/>
          <w:i/>
          <w:iCs/>
          <w:sz w:val="28"/>
          <w:szCs w:val="28"/>
        </w:rPr>
        <w:t>(24</w:t>
      </w:r>
      <w:r w:rsidRPr="00B5647D">
        <w:rPr>
          <w:rFonts w:ascii="Times New Roman" w:hAnsi="Times New Roman"/>
          <w:sz w:val="28"/>
          <w:szCs w:val="28"/>
        </w:rPr>
        <w:t xml:space="preserve"> ч)</w:t>
      </w:r>
      <w:r w:rsidR="003A300F">
        <w:rPr>
          <w:rFonts w:ascii="Times New Roman" w:hAnsi="Times New Roman"/>
          <w:sz w:val="28"/>
          <w:szCs w:val="28"/>
        </w:rPr>
        <w:t xml:space="preserve"> </w:t>
      </w:r>
      <w:r>
        <w:rPr>
          <w:rFonts w:ascii="Times New Roman" w:hAnsi="Times New Roman"/>
          <w:sz w:val="28"/>
          <w:szCs w:val="28"/>
        </w:rPr>
        <w:t>- используются на повторение и контроль знаний учащихся.</w:t>
      </w:r>
    </w:p>
    <w:p w:rsidR="000041FB" w:rsidRPr="002B67B1" w:rsidRDefault="000041FB" w:rsidP="002B67B1">
      <w:pPr>
        <w:widowControl w:val="0"/>
        <w:autoSpaceDE w:val="0"/>
        <w:autoSpaceDN w:val="0"/>
        <w:adjustRightInd w:val="0"/>
        <w:spacing w:after="0" w:line="240" w:lineRule="auto"/>
        <w:jc w:val="both"/>
        <w:rPr>
          <w:rFonts w:ascii="Times New Roman" w:hAnsi="Times New Roman"/>
          <w:bCs/>
          <w:sz w:val="28"/>
          <w:szCs w:val="28"/>
        </w:rPr>
      </w:pPr>
      <w:r w:rsidRPr="002B67B1">
        <w:rPr>
          <w:rFonts w:ascii="Times New Roman" w:hAnsi="Times New Roman"/>
          <w:bCs/>
          <w:sz w:val="28"/>
          <w:szCs w:val="28"/>
        </w:rPr>
        <w:t>Основные требования к уровню подготовки учащихся третьего класса.</w:t>
      </w:r>
    </w:p>
    <w:p w:rsidR="000F6AC3" w:rsidRDefault="000041FB" w:rsidP="002B67B1">
      <w:pPr>
        <w:widowControl w:val="0"/>
        <w:autoSpaceDE w:val="0"/>
        <w:autoSpaceDN w:val="0"/>
        <w:adjustRightInd w:val="0"/>
        <w:spacing w:after="0" w:line="240" w:lineRule="auto"/>
        <w:jc w:val="both"/>
        <w:rPr>
          <w:rFonts w:ascii="Times New Roman" w:hAnsi="Times New Roman"/>
          <w:b/>
          <w:bCs/>
          <w:sz w:val="28"/>
          <w:szCs w:val="28"/>
        </w:rPr>
      </w:pPr>
      <w:r w:rsidRPr="00B5647D">
        <w:rPr>
          <w:rFonts w:ascii="Times New Roman" w:hAnsi="Times New Roman"/>
          <w:b/>
          <w:bCs/>
          <w:sz w:val="28"/>
          <w:szCs w:val="28"/>
        </w:rPr>
        <w:t xml:space="preserve">К концу обучения в третьем классе учащиеся должны: </w:t>
      </w:r>
    </w:p>
    <w:p w:rsidR="000041FB" w:rsidRPr="00B5647D" w:rsidRDefault="000041FB" w:rsidP="002B67B1">
      <w:pPr>
        <w:widowControl w:val="0"/>
        <w:autoSpaceDE w:val="0"/>
        <w:autoSpaceDN w:val="0"/>
        <w:adjustRightInd w:val="0"/>
        <w:spacing w:after="0" w:line="240" w:lineRule="auto"/>
        <w:jc w:val="both"/>
        <w:rPr>
          <w:rFonts w:ascii="Times New Roman" w:hAnsi="Times New Roman"/>
          <w:b/>
          <w:bCs/>
          <w:sz w:val="28"/>
          <w:szCs w:val="28"/>
        </w:rPr>
      </w:pPr>
      <w:r w:rsidRPr="00B5647D">
        <w:rPr>
          <w:rFonts w:ascii="Times New Roman" w:hAnsi="Times New Roman"/>
          <w:b/>
          <w:bCs/>
          <w:sz w:val="28"/>
          <w:szCs w:val="28"/>
        </w:rPr>
        <w:t>различать:</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-имя существительное, имя прилагательное, личное местоимение;</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 виды предложений по цели высказывания и интонации;</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 главные (подлежащее и сказуемое) и второстепенные члены предложения;</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 предложения с однородными членами;</w:t>
      </w:r>
    </w:p>
    <w:p w:rsidR="000041FB" w:rsidRPr="00B5647D" w:rsidRDefault="000F6AC3" w:rsidP="002B67B1">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в</w:t>
      </w:r>
      <w:r w:rsidR="000041FB" w:rsidRPr="00B5647D">
        <w:rPr>
          <w:rFonts w:ascii="Times New Roman" w:hAnsi="Times New Roman"/>
          <w:b/>
          <w:bCs/>
          <w:sz w:val="28"/>
          <w:szCs w:val="28"/>
        </w:rPr>
        <w:t>ыделять, находить:</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-грамматическую основу простого двусоставного предложения;</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-в простом предложении однородные члены</w:t>
      </w:r>
      <w:r w:rsidR="002B67B1">
        <w:rPr>
          <w:rFonts w:ascii="Times New Roman" w:hAnsi="Times New Roman"/>
          <w:sz w:val="28"/>
          <w:szCs w:val="28"/>
        </w:rPr>
        <w:t xml:space="preserve"> </w:t>
      </w:r>
      <w:r w:rsidRPr="00B5647D">
        <w:rPr>
          <w:rFonts w:ascii="Times New Roman" w:hAnsi="Times New Roman"/>
          <w:sz w:val="28"/>
          <w:szCs w:val="28"/>
        </w:rPr>
        <w:t>(как главные, так и второстепенные);</w:t>
      </w:r>
    </w:p>
    <w:p w:rsidR="000041FB" w:rsidRPr="00B5647D" w:rsidRDefault="000F6AC3" w:rsidP="002B67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р</w:t>
      </w:r>
      <w:r w:rsidR="000041FB" w:rsidRPr="00B5647D">
        <w:rPr>
          <w:rFonts w:ascii="Times New Roman" w:hAnsi="Times New Roman"/>
          <w:b/>
          <w:bCs/>
          <w:sz w:val="28"/>
          <w:szCs w:val="28"/>
        </w:rPr>
        <w:t>ешать практические задачи</w:t>
      </w:r>
      <w:r w:rsidR="000041FB" w:rsidRPr="00B5647D">
        <w:rPr>
          <w:rFonts w:ascii="Times New Roman" w:hAnsi="Times New Roman"/>
          <w:sz w:val="28"/>
          <w:szCs w:val="28"/>
        </w:rPr>
        <w:t>:</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-проводить фонетический анализ слова и разбор слова по составу;</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-характеризовать имя существительное и имя прилагательное как части речи (значение и морфологические признаки)</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-составлять план текста (при помощи учителя);</w:t>
      </w:r>
    </w:p>
    <w:p w:rsidR="000041FB" w:rsidRPr="00B5647D" w:rsidRDefault="000F6AC3" w:rsidP="002B67B1">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w:t>
      </w:r>
      <w:r w:rsidR="000041FB" w:rsidRPr="00B5647D">
        <w:rPr>
          <w:rFonts w:ascii="Times New Roman" w:hAnsi="Times New Roman"/>
          <w:b/>
          <w:bCs/>
          <w:sz w:val="28"/>
          <w:szCs w:val="28"/>
        </w:rPr>
        <w:t>рименять правила правописания:</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-падежных окончаний имен существительных;</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-суффиксов имен существительных –онок- (-енок-),-ек-, -ик-, -ост(ь)-;</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-падежных окончаний имен существительных;</w:t>
      </w:r>
    </w:p>
    <w:p w:rsidR="000041FB" w:rsidRPr="00B5647D" w:rsidRDefault="000041FB" w:rsidP="002B67B1">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 словарных слов, определенных программой;</w:t>
      </w:r>
    </w:p>
    <w:p w:rsidR="000041FB" w:rsidRPr="002B554A" w:rsidRDefault="000041FB" w:rsidP="002B554A">
      <w:pPr>
        <w:widowControl w:val="0"/>
        <w:autoSpaceDE w:val="0"/>
        <w:autoSpaceDN w:val="0"/>
        <w:adjustRightInd w:val="0"/>
        <w:spacing w:after="0" w:line="240" w:lineRule="auto"/>
        <w:jc w:val="both"/>
        <w:rPr>
          <w:rFonts w:ascii="Times New Roman" w:hAnsi="Times New Roman"/>
          <w:sz w:val="28"/>
          <w:szCs w:val="28"/>
        </w:rPr>
      </w:pPr>
      <w:r w:rsidRPr="00B5647D">
        <w:rPr>
          <w:rFonts w:ascii="Times New Roman" w:hAnsi="Times New Roman"/>
          <w:sz w:val="28"/>
          <w:szCs w:val="28"/>
        </w:rPr>
        <w:t>-постановки знаков препинания при однородных членах предложения.</w:t>
      </w:r>
    </w:p>
    <w:tbl>
      <w:tblPr>
        <w:tblStyle w:val="21"/>
        <w:tblpPr w:leftFromText="180" w:rightFromText="180" w:vertAnchor="text" w:horzAnchor="margin" w:tblpY="476"/>
        <w:tblW w:w="9930" w:type="dxa"/>
        <w:tblLayout w:type="fixed"/>
        <w:tblLook w:val="04A0" w:firstRow="1" w:lastRow="0" w:firstColumn="1" w:lastColumn="0" w:noHBand="0" w:noVBand="1"/>
      </w:tblPr>
      <w:tblGrid>
        <w:gridCol w:w="1343"/>
        <w:gridCol w:w="1742"/>
        <w:gridCol w:w="992"/>
        <w:gridCol w:w="5853"/>
      </w:tblGrid>
      <w:tr w:rsidR="002B67B1" w:rsidRPr="003A300F" w:rsidTr="004A2194">
        <w:tc>
          <w:tcPr>
            <w:tcW w:w="1343" w:type="dxa"/>
          </w:tcPr>
          <w:p w:rsidR="002B67B1" w:rsidRPr="003A300F" w:rsidRDefault="002B67B1" w:rsidP="002B554A">
            <w:pPr>
              <w:jc w:val="center"/>
              <w:rPr>
                <w:rFonts w:ascii="Times New Roman" w:hAnsi="Times New Roman"/>
                <w:sz w:val="24"/>
                <w:szCs w:val="24"/>
              </w:rPr>
            </w:pPr>
            <w:r w:rsidRPr="003A300F">
              <w:rPr>
                <w:rFonts w:ascii="Times New Roman" w:hAnsi="Times New Roman"/>
                <w:b/>
                <w:sz w:val="24"/>
                <w:szCs w:val="24"/>
              </w:rPr>
              <w:t>Содержа</w:t>
            </w:r>
            <w:r>
              <w:rPr>
                <w:rFonts w:ascii="Times New Roman" w:hAnsi="Times New Roman"/>
                <w:b/>
                <w:sz w:val="24"/>
                <w:szCs w:val="24"/>
              </w:rPr>
              <w:t>-</w:t>
            </w:r>
            <w:r w:rsidRPr="003A300F">
              <w:rPr>
                <w:rFonts w:ascii="Times New Roman" w:hAnsi="Times New Roman"/>
                <w:b/>
                <w:sz w:val="24"/>
                <w:szCs w:val="24"/>
              </w:rPr>
              <w:t>ние курса</w:t>
            </w:r>
          </w:p>
        </w:tc>
        <w:tc>
          <w:tcPr>
            <w:tcW w:w="1742" w:type="dxa"/>
          </w:tcPr>
          <w:p w:rsidR="002B67B1" w:rsidRPr="003A300F" w:rsidRDefault="002B67B1" w:rsidP="002B554A">
            <w:pPr>
              <w:jc w:val="center"/>
              <w:rPr>
                <w:rFonts w:ascii="Times New Roman" w:hAnsi="Times New Roman"/>
                <w:b/>
                <w:sz w:val="24"/>
                <w:szCs w:val="24"/>
              </w:rPr>
            </w:pPr>
            <w:r w:rsidRPr="003A300F">
              <w:rPr>
                <w:rFonts w:ascii="Times New Roman" w:hAnsi="Times New Roman"/>
                <w:b/>
                <w:sz w:val="24"/>
                <w:szCs w:val="24"/>
              </w:rPr>
              <w:t>Темы разделов и уроков</w:t>
            </w:r>
          </w:p>
        </w:tc>
        <w:tc>
          <w:tcPr>
            <w:tcW w:w="992" w:type="dxa"/>
          </w:tcPr>
          <w:p w:rsidR="002B67B1" w:rsidRPr="003A300F" w:rsidRDefault="002B67B1" w:rsidP="002B554A">
            <w:pPr>
              <w:jc w:val="center"/>
              <w:rPr>
                <w:rFonts w:ascii="Times New Roman" w:hAnsi="Times New Roman"/>
                <w:b/>
                <w:sz w:val="24"/>
                <w:szCs w:val="24"/>
              </w:rPr>
            </w:pPr>
            <w:r w:rsidRPr="003A300F">
              <w:rPr>
                <w:rFonts w:ascii="Times New Roman" w:hAnsi="Times New Roman"/>
                <w:b/>
                <w:sz w:val="24"/>
                <w:szCs w:val="24"/>
              </w:rPr>
              <w:t>Кол</w:t>
            </w:r>
            <w:r>
              <w:rPr>
                <w:rFonts w:ascii="Times New Roman" w:hAnsi="Times New Roman"/>
                <w:b/>
                <w:sz w:val="24"/>
                <w:szCs w:val="24"/>
              </w:rPr>
              <w:t>-</w:t>
            </w:r>
            <w:r w:rsidRPr="003A300F">
              <w:rPr>
                <w:rFonts w:ascii="Times New Roman" w:hAnsi="Times New Roman"/>
                <w:b/>
                <w:sz w:val="24"/>
                <w:szCs w:val="24"/>
              </w:rPr>
              <w:t>во</w:t>
            </w:r>
          </w:p>
          <w:p w:rsidR="002B67B1" w:rsidRPr="003A300F" w:rsidRDefault="002B67B1" w:rsidP="002B554A">
            <w:pPr>
              <w:jc w:val="center"/>
              <w:rPr>
                <w:rFonts w:ascii="Times New Roman" w:hAnsi="Times New Roman"/>
                <w:sz w:val="24"/>
                <w:szCs w:val="24"/>
              </w:rPr>
            </w:pPr>
            <w:r w:rsidRPr="003A300F">
              <w:rPr>
                <w:rFonts w:ascii="Times New Roman" w:hAnsi="Times New Roman"/>
                <w:b/>
                <w:sz w:val="24"/>
                <w:szCs w:val="24"/>
              </w:rPr>
              <w:t>часов</w:t>
            </w:r>
          </w:p>
        </w:tc>
        <w:tc>
          <w:tcPr>
            <w:tcW w:w="5853" w:type="dxa"/>
          </w:tcPr>
          <w:p w:rsidR="002B67B1" w:rsidRPr="003A300F" w:rsidRDefault="002B67B1" w:rsidP="002B554A">
            <w:pPr>
              <w:jc w:val="center"/>
              <w:rPr>
                <w:rFonts w:ascii="Times New Roman" w:hAnsi="Times New Roman"/>
                <w:sz w:val="24"/>
                <w:szCs w:val="24"/>
              </w:rPr>
            </w:pPr>
            <w:r w:rsidRPr="003A300F">
              <w:rPr>
                <w:rFonts w:ascii="Times New Roman" w:hAnsi="Times New Roman"/>
                <w:b/>
                <w:sz w:val="24"/>
                <w:szCs w:val="24"/>
              </w:rPr>
              <w:t>Характеристика деятельности учащихся</w:t>
            </w:r>
          </w:p>
        </w:tc>
      </w:tr>
      <w:tr w:rsidR="002B67B1" w:rsidRPr="003A300F" w:rsidTr="004A2194">
        <w:tc>
          <w:tcPr>
            <w:tcW w:w="1343" w:type="dxa"/>
            <w:vMerge w:val="restart"/>
          </w:tcPr>
          <w:p w:rsidR="002B67B1" w:rsidRPr="003A300F" w:rsidRDefault="002B67B1" w:rsidP="002B554A">
            <w:pPr>
              <w:rPr>
                <w:rFonts w:ascii="Times New Roman" w:hAnsi="Times New Roman"/>
                <w:b/>
                <w:i/>
                <w:sz w:val="24"/>
                <w:szCs w:val="24"/>
              </w:rPr>
            </w:pPr>
            <w:r w:rsidRPr="003A300F">
              <w:rPr>
                <w:rFonts w:ascii="Times New Roman" w:hAnsi="Times New Roman"/>
                <w:b/>
                <w:i/>
                <w:sz w:val="24"/>
                <w:szCs w:val="24"/>
              </w:rPr>
              <w:t>«Как устроен наш язык»-</w:t>
            </w:r>
            <w:r w:rsidRPr="003A300F">
              <w:rPr>
                <w:rFonts w:ascii="Times New Roman" w:hAnsi="Times New Roman"/>
                <w:b/>
                <w:sz w:val="24"/>
                <w:szCs w:val="24"/>
              </w:rPr>
              <w:t xml:space="preserve"> 62ч.</w:t>
            </w:r>
          </w:p>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sz w:val="24"/>
                <w:szCs w:val="24"/>
              </w:rPr>
            </w:pPr>
            <w:r w:rsidRPr="003A300F">
              <w:rPr>
                <w:rFonts w:ascii="Times New Roman" w:hAnsi="Times New Roman"/>
                <w:b/>
                <w:bCs/>
                <w:sz w:val="24"/>
                <w:szCs w:val="24"/>
              </w:rPr>
              <w:t>Фонетика и графика.</w:t>
            </w:r>
            <w:r w:rsidRPr="003A300F">
              <w:rPr>
                <w:rFonts w:ascii="Times New Roman" w:hAnsi="Times New Roman"/>
                <w:sz w:val="24"/>
                <w:szCs w:val="24"/>
              </w:rPr>
              <w:t xml:space="preserve">  </w:t>
            </w:r>
          </w:p>
        </w:tc>
        <w:tc>
          <w:tcPr>
            <w:tcW w:w="992" w:type="dxa"/>
          </w:tcPr>
          <w:p w:rsidR="002B67B1" w:rsidRPr="003A300F" w:rsidRDefault="002B67B1" w:rsidP="002B554A">
            <w:pPr>
              <w:rPr>
                <w:rFonts w:ascii="Times New Roman" w:hAnsi="Times New Roman"/>
                <w:sz w:val="24"/>
                <w:szCs w:val="24"/>
              </w:rPr>
            </w:pPr>
            <w:r w:rsidRPr="003A300F">
              <w:rPr>
                <w:rFonts w:ascii="Times New Roman" w:hAnsi="Times New Roman"/>
                <w:sz w:val="24"/>
                <w:szCs w:val="24"/>
              </w:rPr>
              <w:t>3</w:t>
            </w:r>
          </w:p>
        </w:tc>
        <w:tc>
          <w:tcPr>
            <w:tcW w:w="5853" w:type="dxa"/>
          </w:tcPr>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Сопоставлять</w:t>
            </w:r>
            <w:r w:rsidRPr="003A300F">
              <w:rPr>
                <w:rFonts w:ascii="Times New Roman" w:hAnsi="Times New Roman"/>
                <w:sz w:val="24"/>
                <w:szCs w:val="24"/>
              </w:rPr>
              <w:t xml:space="preserve"> звуковую модель, транскрипцию и буквенную запись слова.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алгоритмом фонетического разбора слов. </w:t>
            </w:r>
            <w:r w:rsidRPr="003A300F">
              <w:rPr>
                <w:rFonts w:ascii="Times New Roman" w:hAnsi="Times New Roman"/>
                <w:sz w:val="24"/>
                <w:szCs w:val="24"/>
                <w:u w:val="single"/>
              </w:rPr>
              <w:t>Проводить</w:t>
            </w:r>
            <w:r w:rsidRPr="003A300F">
              <w:rPr>
                <w:rFonts w:ascii="Times New Roman" w:hAnsi="Times New Roman"/>
                <w:sz w:val="24"/>
                <w:szCs w:val="24"/>
              </w:rPr>
              <w:t xml:space="preserve"> фонетический разбор слова, </w:t>
            </w:r>
            <w:r w:rsidRPr="003A300F">
              <w:rPr>
                <w:rFonts w:ascii="Times New Roman" w:hAnsi="Times New Roman"/>
                <w:sz w:val="24"/>
                <w:szCs w:val="24"/>
                <w:u w:val="single"/>
              </w:rPr>
              <w:t>систематизировать</w:t>
            </w:r>
            <w:r w:rsidRPr="003A300F">
              <w:rPr>
                <w:rFonts w:ascii="Times New Roman" w:hAnsi="Times New Roman"/>
                <w:sz w:val="24"/>
                <w:szCs w:val="24"/>
              </w:rPr>
              <w:t xml:space="preserve"> знания по фонетике. </w:t>
            </w:r>
            <w:r w:rsidRPr="003A300F">
              <w:rPr>
                <w:rFonts w:ascii="Times New Roman" w:hAnsi="Times New Roman"/>
                <w:sz w:val="24"/>
                <w:szCs w:val="24"/>
                <w:u w:val="single"/>
              </w:rPr>
              <w:t>Анализировать</w:t>
            </w:r>
            <w:r w:rsidRPr="003A300F">
              <w:rPr>
                <w:rFonts w:ascii="Times New Roman" w:hAnsi="Times New Roman"/>
                <w:sz w:val="24"/>
                <w:szCs w:val="24"/>
              </w:rPr>
              <w:t xml:space="preserve"> правильность проведения фонетического разбора слова.</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r w:rsidRPr="003A300F">
              <w:rPr>
                <w:rFonts w:ascii="Times New Roman" w:hAnsi="Times New Roman"/>
                <w:sz w:val="24"/>
                <w:szCs w:val="24"/>
                <w:u w:val="single"/>
              </w:rPr>
              <w:t>Осуществлять</w:t>
            </w:r>
            <w:r w:rsidRPr="003A300F">
              <w:rPr>
                <w:rFonts w:ascii="Times New Roman" w:hAnsi="Times New Roman"/>
                <w:sz w:val="24"/>
                <w:szCs w:val="24"/>
              </w:rPr>
              <w:t xml:space="preserve"> взаимный </w:t>
            </w:r>
            <w:r w:rsidRPr="003A300F">
              <w:rPr>
                <w:rFonts w:ascii="Times New Roman" w:hAnsi="Times New Roman"/>
                <w:sz w:val="24"/>
                <w:szCs w:val="24"/>
                <w:u w:val="single"/>
              </w:rPr>
              <w:t>контроль</w:t>
            </w:r>
            <w:r w:rsidRPr="003A300F">
              <w:rPr>
                <w:rFonts w:ascii="Times New Roman" w:hAnsi="Times New Roman"/>
                <w:sz w:val="24"/>
                <w:szCs w:val="24"/>
              </w:rPr>
              <w:t xml:space="preserve"> и </w:t>
            </w:r>
            <w:r w:rsidRPr="003A300F">
              <w:rPr>
                <w:rFonts w:ascii="Times New Roman" w:hAnsi="Times New Roman"/>
                <w:sz w:val="24"/>
                <w:szCs w:val="24"/>
                <w:u w:val="single"/>
              </w:rPr>
              <w:t>оказывать</w:t>
            </w:r>
            <w:r w:rsidRPr="003A300F">
              <w:rPr>
                <w:rFonts w:ascii="Times New Roman" w:hAnsi="Times New Roman"/>
                <w:sz w:val="24"/>
                <w:szCs w:val="24"/>
              </w:rPr>
              <w:t xml:space="preserve"> в сотрудничестве необходимую </w:t>
            </w:r>
            <w:r w:rsidRPr="003A300F">
              <w:rPr>
                <w:rFonts w:ascii="Times New Roman" w:hAnsi="Times New Roman"/>
                <w:sz w:val="24"/>
                <w:szCs w:val="24"/>
                <w:u w:val="single"/>
              </w:rPr>
              <w:t>взаимопомощь</w:t>
            </w:r>
            <w:r w:rsidRPr="003A300F">
              <w:rPr>
                <w:rFonts w:ascii="Times New Roman" w:hAnsi="Times New Roman"/>
                <w:sz w:val="24"/>
                <w:szCs w:val="24"/>
              </w:rPr>
              <w:t xml:space="preserve"> (работа в паре и в группе). </w:t>
            </w:r>
            <w:r w:rsidRPr="003A300F">
              <w:rPr>
                <w:rFonts w:ascii="Times New Roman" w:hAnsi="Times New Roman"/>
                <w:sz w:val="24"/>
                <w:szCs w:val="24"/>
                <w:u w:val="single"/>
              </w:rPr>
              <w:t>Оценивать</w:t>
            </w:r>
            <w:r w:rsidRPr="003A300F">
              <w:rPr>
                <w:rFonts w:ascii="Times New Roman" w:hAnsi="Times New Roman"/>
                <w:sz w:val="24"/>
                <w:szCs w:val="24"/>
              </w:rPr>
              <w:t xml:space="preserve"> правильность выполнения фонетического разбора. </w:t>
            </w:r>
            <w:r w:rsidRPr="003A300F">
              <w:rPr>
                <w:rFonts w:ascii="Times New Roman" w:hAnsi="Times New Roman"/>
                <w:sz w:val="24"/>
                <w:szCs w:val="24"/>
                <w:u w:val="single"/>
              </w:rPr>
              <w:t>Обнаруживать</w:t>
            </w:r>
            <w:r w:rsidRPr="003A300F">
              <w:rPr>
                <w:rFonts w:ascii="Times New Roman" w:hAnsi="Times New Roman"/>
                <w:sz w:val="24"/>
                <w:szCs w:val="24"/>
              </w:rPr>
              <w:t xml:space="preserve"> ошибки в фонетическом разборе, </w:t>
            </w:r>
            <w:r w:rsidRPr="003A300F">
              <w:rPr>
                <w:rFonts w:ascii="Times New Roman" w:hAnsi="Times New Roman"/>
                <w:sz w:val="24"/>
                <w:szCs w:val="24"/>
                <w:u w:val="single"/>
              </w:rPr>
              <w:t>объяснять</w:t>
            </w:r>
            <w:r w:rsidRPr="003A300F">
              <w:rPr>
                <w:rFonts w:ascii="Times New Roman" w:hAnsi="Times New Roman"/>
                <w:sz w:val="24"/>
                <w:szCs w:val="24"/>
              </w:rPr>
              <w:t xml:space="preserve"> и </w:t>
            </w:r>
            <w:r w:rsidRPr="003A300F">
              <w:rPr>
                <w:rFonts w:ascii="Times New Roman" w:hAnsi="Times New Roman"/>
                <w:sz w:val="24"/>
                <w:szCs w:val="24"/>
                <w:u w:val="single"/>
              </w:rPr>
              <w:t>исправлять</w:t>
            </w:r>
            <w:r w:rsidRPr="003A300F">
              <w:rPr>
                <w:rFonts w:ascii="Times New Roman" w:hAnsi="Times New Roman"/>
                <w:sz w:val="24"/>
                <w:szCs w:val="24"/>
              </w:rPr>
              <w:t xml:space="preserve"> их. </w:t>
            </w:r>
            <w:r w:rsidRPr="003A300F">
              <w:rPr>
                <w:rFonts w:ascii="Times New Roman" w:hAnsi="Times New Roman"/>
                <w:sz w:val="24"/>
                <w:szCs w:val="24"/>
                <w:u w:val="single"/>
              </w:rPr>
              <w:t>Находить</w:t>
            </w:r>
            <w:r w:rsidRPr="003A300F">
              <w:rPr>
                <w:rFonts w:ascii="Times New Roman" w:hAnsi="Times New Roman"/>
                <w:sz w:val="24"/>
                <w:szCs w:val="24"/>
              </w:rPr>
              <w:t xml:space="preserve"> слова по заданным основаниям. </w:t>
            </w: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звуковой состав слов,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и </w:t>
            </w:r>
            <w:r w:rsidRPr="003A300F">
              <w:rPr>
                <w:rFonts w:ascii="Times New Roman" w:hAnsi="Times New Roman"/>
                <w:sz w:val="24"/>
                <w:szCs w:val="24"/>
                <w:u w:val="single"/>
              </w:rPr>
              <w:t>объяснять</w:t>
            </w:r>
            <w:r w:rsidRPr="003A300F">
              <w:rPr>
                <w:rFonts w:ascii="Times New Roman" w:hAnsi="Times New Roman"/>
                <w:sz w:val="24"/>
                <w:szCs w:val="24"/>
              </w:rPr>
              <w:t xml:space="preserve"> различия</w:t>
            </w:r>
          </w:p>
        </w:tc>
      </w:tr>
      <w:tr w:rsidR="002B67B1" w:rsidRPr="003A300F" w:rsidTr="004A2194">
        <w:tc>
          <w:tcPr>
            <w:tcW w:w="1343" w:type="dxa"/>
            <w:vMerge/>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b/>
                <w:sz w:val="24"/>
                <w:szCs w:val="24"/>
              </w:rPr>
            </w:pPr>
            <w:r w:rsidRPr="003A300F">
              <w:rPr>
                <w:rFonts w:ascii="Times New Roman" w:hAnsi="Times New Roman"/>
                <w:b/>
                <w:sz w:val="24"/>
                <w:szCs w:val="24"/>
              </w:rPr>
              <w:t>Орфоэпия</w:t>
            </w:r>
          </w:p>
          <w:p w:rsidR="002B67B1" w:rsidRPr="003A300F" w:rsidRDefault="002B67B1" w:rsidP="002B554A">
            <w:pPr>
              <w:rPr>
                <w:rFonts w:ascii="Times New Roman" w:hAnsi="Times New Roman"/>
                <w:sz w:val="24"/>
                <w:szCs w:val="24"/>
              </w:rPr>
            </w:pPr>
          </w:p>
        </w:tc>
        <w:tc>
          <w:tcPr>
            <w:tcW w:w="992" w:type="dxa"/>
          </w:tcPr>
          <w:p w:rsidR="002B67B1" w:rsidRPr="003A300F" w:rsidRDefault="002B67B1" w:rsidP="002B554A">
            <w:pPr>
              <w:rPr>
                <w:rFonts w:ascii="Times New Roman" w:hAnsi="Times New Roman"/>
                <w:sz w:val="24"/>
                <w:szCs w:val="24"/>
              </w:rPr>
            </w:pPr>
            <w:r w:rsidRPr="003A300F">
              <w:rPr>
                <w:rFonts w:ascii="Times New Roman" w:hAnsi="Times New Roman"/>
                <w:sz w:val="24"/>
                <w:szCs w:val="24"/>
              </w:rPr>
              <w:t>Изуча</w:t>
            </w:r>
            <w:r w:rsidR="004A2194">
              <w:rPr>
                <w:rFonts w:ascii="Times New Roman" w:hAnsi="Times New Roman"/>
                <w:sz w:val="24"/>
                <w:szCs w:val="24"/>
              </w:rPr>
              <w:t>-</w:t>
            </w:r>
            <w:r w:rsidRPr="003A300F">
              <w:rPr>
                <w:rFonts w:ascii="Times New Roman" w:hAnsi="Times New Roman"/>
                <w:sz w:val="24"/>
                <w:szCs w:val="24"/>
              </w:rPr>
              <w:t xml:space="preserve">ется во всех </w:t>
            </w:r>
            <w:r w:rsidRPr="003A300F">
              <w:rPr>
                <w:rFonts w:ascii="Times New Roman" w:hAnsi="Times New Roman"/>
                <w:sz w:val="24"/>
                <w:szCs w:val="24"/>
              </w:rPr>
              <w:lastRenderedPageBreak/>
              <w:t>разде</w:t>
            </w:r>
            <w:r w:rsidR="004A2194">
              <w:rPr>
                <w:rFonts w:ascii="Times New Roman" w:hAnsi="Times New Roman"/>
                <w:sz w:val="24"/>
                <w:szCs w:val="24"/>
              </w:rPr>
              <w:t>-</w:t>
            </w:r>
            <w:r w:rsidRPr="003A300F">
              <w:rPr>
                <w:rFonts w:ascii="Times New Roman" w:hAnsi="Times New Roman"/>
                <w:sz w:val="24"/>
                <w:szCs w:val="24"/>
              </w:rPr>
              <w:t>лах курса</w:t>
            </w:r>
          </w:p>
        </w:tc>
        <w:tc>
          <w:tcPr>
            <w:tcW w:w="5853" w:type="dxa"/>
          </w:tcPr>
          <w:p w:rsidR="002B67B1" w:rsidRPr="003A300F" w:rsidRDefault="002B67B1" w:rsidP="002B554A">
            <w:pPr>
              <w:rPr>
                <w:rFonts w:ascii="Times New Roman" w:hAnsi="Times New Roman"/>
                <w:sz w:val="24"/>
                <w:szCs w:val="24"/>
              </w:rPr>
            </w:pPr>
          </w:p>
        </w:tc>
      </w:tr>
      <w:tr w:rsidR="002B67B1" w:rsidRPr="003A300F" w:rsidTr="004A2194">
        <w:tc>
          <w:tcPr>
            <w:tcW w:w="1343" w:type="dxa"/>
            <w:vMerge/>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sz w:val="24"/>
                <w:szCs w:val="24"/>
              </w:rPr>
            </w:pPr>
            <w:r w:rsidRPr="003A300F">
              <w:rPr>
                <w:rFonts w:ascii="Times New Roman" w:hAnsi="Times New Roman"/>
                <w:b/>
                <w:bCs/>
                <w:sz w:val="24"/>
                <w:szCs w:val="24"/>
              </w:rPr>
              <w:t>Состав слова</w:t>
            </w:r>
            <w:r w:rsidRPr="003A300F">
              <w:rPr>
                <w:rFonts w:ascii="Times New Roman" w:hAnsi="Times New Roman"/>
                <w:sz w:val="24"/>
                <w:szCs w:val="24"/>
              </w:rPr>
              <w:t xml:space="preserve"> </w:t>
            </w:r>
            <w:r w:rsidRPr="003A300F">
              <w:rPr>
                <w:rFonts w:ascii="Times New Roman" w:hAnsi="Times New Roman"/>
                <w:b/>
                <w:bCs/>
                <w:sz w:val="24"/>
                <w:szCs w:val="24"/>
              </w:rPr>
              <w:t>(морфемика)</w:t>
            </w:r>
          </w:p>
        </w:tc>
        <w:tc>
          <w:tcPr>
            <w:tcW w:w="992" w:type="dxa"/>
          </w:tcPr>
          <w:p w:rsidR="002B67B1" w:rsidRPr="003A300F" w:rsidRDefault="002B67B1" w:rsidP="002B554A">
            <w:pPr>
              <w:rPr>
                <w:rFonts w:ascii="Times New Roman" w:hAnsi="Times New Roman"/>
                <w:sz w:val="24"/>
                <w:szCs w:val="24"/>
              </w:rPr>
            </w:pPr>
            <w:r w:rsidRPr="003A300F">
              <w:rPr>
                <w:rFonts w:ascii="Times New Roman" w:hAnsi="Times New Roman"/>
                <w:sz w:val="24"/>
                <w:szCs w:val="24"/>
              </w:rPr>
              <w:t>4</w:t>
            </w:r>
          </w:p>
        </w:tc>
        <w:tc>
          <w:tcPr>
            <w:tcW w:w="5853" w:type="dxa"/>
          </w:tcPr>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алгоритмом разбора слова по составу. </w:t>
            </w:r>
            <w:r w:rsidRPr="003A300F">
              <w:rPr>
                <w:rFonts w:ascii="Times New Roman" w:hAnsi="Times New Roman"/>
                <w:sz w:val="24"/>
                <w:szCs w:val="24"/>
                <w:u w:val="single"/>
              </w:rPr>
              <w:t>Контролировать</w:t>
            </w:r>
            <w:r w:rsidRPr="003A300F">
              <w:rPr>
                <w:rFonts w:ascii="Times New Roman" w:hAnsi="Times New Roman"/>
                <w:sz w:val="24"/>
                <w:szCs w:val="24"/>
              </w:rPr>
              <w:t xml:space="preserve"> собственные действия в соответствии с алгоритмом. </w:t>
            </w:r>
            <w:r w:rsidRPr="003A300F">
              <w:rPr>
                <w:rFonts w:ascii="Times New Roman" w:hAnsi="Times New Roman"/>
                <w:sz w:val="24"/>
                <w:szCs w:val="24"/>
                <w:u w:val="single"/>
              </w:rPr>
              <w:t>Использовать</w:t>
            </w:r>
            <w:r w:rsidRPr="003A300F">
              <w:rPr>
                <w:rFonts w:ascii="Times New Roman" w:hAnsi="Times New Roman"/>
                <w:sz w:val="24"/>
                <w:szCs w:val="24"/>
              </w:rPr>
              <w:t xml:space="preserve"> образец устного рассуждения. </w:t>
            </w:r>
            <w:r w:rsidRPr="003A300F">
              <w:rPr>
                <w:rFonts w:ascii="Times New Roman" w:hAnsi="Times New Roman"/>
                <w:sz w:val="24"/>
                <w:szCs w:val="24"/>
                <w:u w:val="single"/>
              </w:rPr>
              <w:t xml:space="preserve"> Группировать</w:t>
            </w:r>
            <w:r w:rsidRPr="003A300F">
              <w:rPr>
                <w:rFonts w:ascii="Times New Roman" w:hAnsi="Times New Roman"/>
                <w:sz w:val="24"/>
                <w:szCs w:val="24"/>
              </w:rPr>
              <w:t xml:space="preserve"> слова по заданному основанию. </w:t>
            </w:r>
            <w:r w:rsidRPr="003A300F">
              <w:rPr>
                <w:rFonts w:ascii="Times New Roman" w:hAnsi="Times New Roman"/>
                <w:sz w:val="24"/>
                <w:szCs w:val="24"/>
                <w:u w:val="single"/>
              </w:rPr>
              <w:t>Анализировать</w:t>
            </w:r>
            <w:r w:rsidRPr="003A300F">
              <w:rPr>
                <w:rFonts w:ascii="Times New Roman" w:hAnsi="Times New Roman"/>
                <w:sz w:val="24"/>
                <w:szCs w:val="24"/>
              </w:rPr>
              <w:t xml:space="preserve"> варианты инструкций нахождения корня и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правильный ответ. </w:t>
            </w:r>
            <w:r w:rsidRPr="003A300F">
              <w:rPr>
                <w:rFonts w:ascii="Times New Roman" w:hAnsi="Times New Roman"/>
                <w:sz w:val="24"/>
                <w:szCs w:val="24"/>
                <w:u w:val="single"/>
              </w:rPr>
              <w:t>Распознавать</w:t>
            </w:r>
            <w:r w:rsidRPr="003A300F">
              <w:rPr>
                <w:rFonts w:ascii="Times New Roman" w:hAnsi="Times New Roman"/>
                <w:sz w:val="24"/>
                <w:szCs w:val="24"/>
              </w:rPr>
              <w:t xml:space="preserve"> родственные слова, </w:t>
            </w:r>
            <w:r w:rsidRPr="003A300F">
              <w:rPr>
                <w:rFonts w:ascii="Times New Roman" w:hAnsi="Times New Roman"/>
                <w:sz w:val="24"/>
                <w:szCs w:val="24"/>
                <w:u w:val="single"/>
              </w:rPr>
              <w:t>находить</w:t>
            </w:r>
            <w:r w:rsidRPr="003A300F">
              <w:rPr>
                <w:rFonts w:ascii="Times New Roman" w:hAnsi="Times New Roman"/>
                <w:sz w:val="24"/>
                <w:szCs w:val="24"/>
              </w:rPr>
              <w:t xml:space="preserve"> слова, не отвечающие заданному условию. </w:t>
            </w: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r w:rsidRPr="003A300F">
              <w:rPr>
                <w:rFonts w:ascii="Times New Roman" w:hAnsi="Times New Roman"/>
                <w:sz w:val="24"/>
                <w:szCs w:val="24"/>
                <w:u w:val="single"/>
              </w:rPr>
              <w:t>Понимать</w:t>
            </w:r>
            <w:r w:rsidRPr="003A300F">
              <w:rPr>
                <w:rFonts w:ascii="Times New Roman" w:hAnsi="Times New Roman"/>
                <w:sz w:val="24"/>
                <w:szCs w:val="24"/>
              </w:rPr>
              <w:t xml:space="preserve"> схему. </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 xml:space="preserve"> Определять</w:t>
            </w:r>
            <w:r w:rsidRPr="003A300F">
              <w:rPr>
                <w:rFonts w:ascii="Times New Roman" w:hAnsi="Times New Roman"/>
                <w:sz w:val="24"/>
                <w:szCs w:val="24"/>
              </w:rPr>
              <w:t xml:space="preserve"> и </w:t>
            </w:r>
            <w:r w:rsidRPr="003A300F">
              <w:rPr>
                <w:rFonts w:ascii="Times New Roman" w:hAnsi="Times New Roman"/>
                <w:sz w:val="24"/>
                <w:szCs w:val="24"/>
                <w:u w:val="single"/>
              </w:rPr>
              <w:t>объяснять</w:t>
            </w:r>
            <w:r w:rsidRPr="003A300F">
              <w:rPr>
                <w:rFonts w:ascii="Times New Roman" w:hAnsi="Times New Roman"/>
                <w:sz w:val="24"/>
                <w:szCs w:val="24"/>
              </w:rPr>
              <w:t xml:space="preserve"> способы образования слов. </w:t>
            </w:r>
            <w:r w:rsidRPr="003A300F">
              <w:rPr>
                <w:rFonts w:ascii="Times New Roman" w:hAnsi="Times New Roman"/>
                <w:sz w:val="24"/>
                <w:szCs w:val="24"/>
                <w:u w:val="single"/>
              </w:rPr>
              <w:t>Составлять</w:t>
            </w:r>
            <w:r w:rsidRPr="003A300F">
              <w:rPr>
                <w:rFonts w:ascii="Times New Roman" w:hAnsi="Times New Roman"/>
                <w:sz w:val="24"/>
                <w:szCs w:val="24"/>
              </w:rPr>
              <w:t xml:space="preserve"> слова из заданных морфем. </w:t>
            </w:r>
            <w:r w:rsidRPr="003A300F">
              <w:rPr>
                <w:rFonts w:ascii="Times New Roman" w:hAnsi="Times New Roman"/>
                <w:sz w:val="24"/>
                <w:szCs w:val="24"/>
                <w:u w:val="single"/>
              </w:rPr>
              <w:t>Соблюдать</w:t>
            </w:r>
            <w:r w:rsidRPr="003A300F">
              <w:rPr>
                <w:rFonts w:ascii="Times New Roman" w:hAnsi="Times New Roman"/>
                <w:sz w:val="24"/>
                <w:szCs w:val="24"/>
              </w:rPr>
              <w:t xml:space="preserve"> последовательность действий при разборе слов по составу. </w:t>
            </w:r>
            <w:r w:rsidRPr="003A300F">
              <w:rPr>
                <w:rFonts w:ascii="Times New Roman" w:hAnsi="Times New Roman"/>
                <w:sz w:val="24"/>
                <w:szCs w:val="24"/>
                <w:u w:val="single"/>
              </w:rPr>
              <w:t>Составлять</w:t>
            </w:r>
            <w:r w:rsidRPr="003A300F">
              <w:rPr>
                <w:rFonts w:ascii="Times New Roman" w:hAnsi="Times New Roman"/>
                <w:sz w:val="24"/>
                <w:szCs w:val="24"/>
              </w:rPr>
              <w:t xml:space="preserve"> письменные высказывания, объясняющие значения слов. </w:t>
            </w:r>
            <w:r w:rsidRPr="003A300F">
              <w:rPr>
                <w:rFonts w:ascii="Times New Roman" w:hAnsi="Times New Roman"/>
                <w:sz w:val="24"/>
                <w:szCs w:val="24"/>
                <w:u w:val="single"/>
              </w:rPr>
              <w:t>Контролировать</w:t>
            </w:r>
            <w:r w:rsidRPr="003A300F">
              <w:rPr>
                <w:rFonts w:ascii="Times New Roman" w:hAnsi="Times New Roman"/>
                <w:sz w:val="24"/>
                <w:szCs w:val="24"/>
              </w:rPr>
              <w:t xml:space="preserve"> правильность выполнения задания, </w:t>
            </w:r>
            <w:r w:rsidRPr="003A300F">
              <w:rPr>
                <w:rFonts w:ascii="Times New Roman" w:hAnsi="Times New Roman"/>
                <w:sz w:val="24"/>
                <w:szCs w:val="24"/>
                <w:u w:val="single"/>
              </w:rPr>
              <w:t>находить</w:t>
            </w:r>
            <w:r w:rsidRPr="003A300F">
              <w:rPr>
                <w:rFonts w:ascii="Times New Roman" w:hAnsi="Times New Roman"/>
                <w:sz w:val="24"/>
                <w:szCs w:val="24"/>
              </w:rPr>
              <w:t xml:space="preserve"> и </w:t>
            </w:r>
            <w:r w:rsidRPr="003A300F">
              <w:rPr>
                <w:rFonts w:ascii="Times New Roman" w:hAnsi="Times New Roman"/>
                <w:sz w:val="24"/>
                <w:szCs w:val="24"/>
                <w:u w:val="single"/>
              </w:rPr>
              <w:t>исправлять</w:t>
            </w:r>
            <w:r w:rsidRPr="003A300F">
              <w:rPr>
                <w:rFonts w:ascii="Times New Roman" w:hAnsi="Times New Roman"/>
                <w:sz w:val="24"/>
                <w:szCs w:val="24"/>
              </w:rPr>
              <w:t xml:space="preserve"> ошибки. </w:t>
            </w:r>
            <w:r w:rsidRPr="003A300F">
              <w:rPr>
                <w:rFonts w:ascii="Times New Roman" w:hAnsi="Times New Roman"/>
                <w:sz w:val="24"/>
                <w:szCs w:val="24"/>
                <w:u w:val="single"/>
              </w:rPr>
              <w:t>Осуществлять</w:t>
            </w:r>
            <w:r w:rsidRPr="003A300F">
              <w:rPr>
                <w:rFonts w:ascii="Times New Roman" w:hAnsi="Times New Roman"/>
                <w:sz w:val="24"/>
                <w:szCs w:val="24"/>
              </w:rPr>
              <w:t xml:space="preserve"> взаимный </w:t>
            </w:r>
            <w:r w:rsidRPr="003A300F">
              <w:rPr>
                <w:rFonts w:ascii="Times New Roman" w:hAnsi="Times New Roman"/>
                <w:sz w:val="24"/>
                <w:szCs w:val="24"/>
                <w:u w:val="single"/>
              </w:rPr>
              <w:t>контроль</w:t>
            </w:r>
            <w:r w:rsidRPr="003A300F">
              <w:rPr>
                <w:rFonts w:ascii="Times New Roman" w:hAnsi="Times New Roman"/>
                <w:sz w:val="24"/>
                <w:szCs w:val="24"/>
              </w:rPr>
              <w:t xml:space="preserve"> и </w:t>
            </w:r>
            <w:r w:rsidRPr="003A300F">
              <w:rPr>
                <w:rFonts w:ascii="Times New Roman" w:hAnsi="Times New Roman"/>
                <w:sz w:val="24"/>
                <w:szCs w:val="24"/>
                <w:u w:val="single"/>
              </w:rPr>
              <w:t>оказывать</w:t>
            </w:r>
            <w:r w:rsidRPr="003A300F">
              <w:rPr>
                <w:rFonts w:ascii="Times New Roman" w:hAnsi="Times New Roman"/>
                <w:sz w:val="24"/>
                <w:szCs w:val="24"/>
              </w:rPr>
              <w:t xml:space="preserve"> в сотрудничестве необходимую </w:t>
            </w:r>
            <w:r w:rsidRPr="003A300F">
              <w:rPr>
                <w:rFonts w:ascii="Times New Roman" w:hAnsi="Times New Roman"/>
                <w:sz w:val="24"/>
                <w:szCs w:val="24"/>
                <w:u w:val="single"/>
              </w:rPr>
              <w:t>взаимопомощь</w:t>
            </w:r>
            <w:r w:rsidRPr="003A300F">
              <w:rPr>
                <w:rFonts w:ascii="Times New Roman" w:hAnsi="Times New Roman"/>
                <w:sz w:val="24"/>
                <w:szCs w:val="24"/>
              </w:rPr>
              <w:t xml:space="preserve"> (работа в группе). </w:t>
            </w:r>
            <w:r w:rsidRPr="003A300F">
              <w:rPr>
                <w:rFonts w:ascii="Times New Roman" w:hAnsi="Times New Roman"/>
                <w:sz w:val="24"/>
                <w:szCs w:val="24"/>
                <w:u w:val="single"/>
              </w:rPr>
              <w:t>Анализировать</w:t>
            </w:r>
            <w:r w:rsidRPr="003A300F">
              <w:rPr>
                <w:rFonts w:ascii="Times New Roman" w:hAnsi="Times New Roman"/>
                <w:sz w:val="24"/>
                <w:szCs w:val="24"/>
              </w:rPr>
              <w:t xml:space="preserve"> информацию, представленную в таблице</w:t>
            </w:r>
          </w:p>
        </w:tc>
      </w:tr>
      <w:tr w:rsidR="002B67B1" w:rsidRPr="003A300F" w:rsidTr="004A2194">
        <w:tc>
          <w:tcPr>
            <w:tcW w:w="1343" w:type="dxa"/>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sz w:val="24"/>
                <w:szCs w:val="24"/>
              </w:rPr>
            </w:pPr>
            <w:r w:rsidRPr="003A300F">
              <w:rPr>
                <w:rFonts w:ascii="Times New Roman" w:hAnsi="Times New Roman"/>
                <w:b/>
                <w:bCs/>
                <w:sz w:val="24"/>
                <w:szCs w:val="24"/>
              </w:rPr>
              <w:t>Синтаксис</w:t>
            </w: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Предложение и его смысл. Слова в предложении.</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Виды предложения по цели высказывания и интонации</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Главные и второстепенные члены предложения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Однородные члены предложения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tc>
        <w:tc>
          <w:tcPr>
            <w:tcW w:w="992" w:type="dxa"/>
          </w:tcPr>
          <w:p w:rsidR="002B67B1" w:rsidRPr="003A300F" w:rsidRDefault="002B67B1" w:rsidP="002B554A">
            <w:pPr>
              <w:rPr>
                <w:rFonts w:ascii="Times New Roman" w:hAnsi="Times New Roman"/>
                <w:sz w:val="24"/>
                <w:szCs w:val="24"/>
              </w:rPr>
            </w:pPr>
            <w:r w:rsidRPr="003A300F">
              <w:rPr>
                <w:rFonts w:ascii="Times New Roman" w:hAnsi="Times New Roman"/>
                <w:sz w:val="24"/>
                <w:szCs w:val="24"/>
              </w:rPr>
              <w:t>18</w:t>
            </w:r>
          </w:p>
        </w:tc>
        <w:tc>
          <w:tcPr>
            <w:tcW w:w="5853" w:type="dxa"/>
          </w:tcPr>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разделом «Синтаксис». </w:t>
            </w:r>
            <w:r w:rsidRPr="003A300F">
              <w:rPr>
                <w:rFonts w:ascii="Times New Roman" w:hAnsi="Times New Roman"/>
                <w:sz w:val="24"/>
                <w:szCs w:val="24"/>
                <w:u w:val="single"/>
              </w:rPr>
              <w:t>Анализировать</w:t>
            </w:r>
            <w:r w:rsidRPr="003A300F">
              <w:rPr>
                <w:rFonts w:ascii="Times New Roman" w:hAnsi="Times New Roman"/>
                <w:sz w:val="24"/>
                <w:szCs w:val="24"/>
              </w:rPr>
              <w:t xml:space="preserve"> предложенные высказывания, </w:t>
            </w:r>
            <w:r w:rsidRPr="003A300F">
              <w:rPr>
                <w:rFonts w:ascii="Times New Roman" w:hAnsi="Times New Roman"/>
                <w:sz w:val="24"/>
                <w:szCs w:val="24"/>
                <w:u w:val="single"/>
              </w:rPr>
              <w:t>выбирать</w:t>
            </w:r>
            <w:r w:rsidRPr="003A300F">
              <w:rPr>
                <w:rFonts w:ascii="Times New Roman" w:hAnsi="Times New Roman"/>
                <w:sz w:val="24"/>
                <w:szCs w:val="24"/>
              </w:rPr>
              <w:t xml:space="preserve"> правильный ответ и </w:t>
            </w:r>
            <w:r w:rsidRPr="003A300F">
              <w:rPr>
                <w:rFonts w:ascii="Times New Roman" w:hAnsi="Times New Roman"/>
                <w:sz w:val="24"/>
                <w:szCs w:val="24"/>
                <w:u w:val="single"/>
              </w:rPr>
              <w:t>обосновывать</w:t>
            </w:r>
            <w:r w:rsidRPr="003A300F">
              <w:rPr>
                <w:rFonts w:ascii="Times New Roman" w:hAnsi="Times New Roman"/>
                <w:sz w:val="24"/>
                <w:szCs w:val="24"/>
              </w:rPr>
              <w:t xml:space="preserve"> сделанный выбор. </w:t>
            </w:r>
            <w:r w:rsidRPr="003A300F">
              <w:rPr>
                <w:rFonts w:ascii="Times New Roman" w:hAnsi="Times New Roman"/>
                <w:sz w:val="24"/>
                <w:szCs w:val="24"/>
                <w:u w:val="single"/>
              </w:rPr>
              <w:t>Различать</w:t>
            </w:r>
            <w:r w:rsidRPr="003A300F">
              <w:rPr>
                <w:rFonts w:ascii="Times New Roman" w:hAnsi="Times New Roman"/>
                <w:sz w:val="24"/>
                <w:szCs w:val="24"/>
              </w:rPr>
              <w:t xml:space="preserve"> предложение и набор слов. </w:t>
            </w:r>
            <w:r w:rsidRPr="003A300F">
              <w:rPr>
                <w:rFonts w:ascii="Times New Roman" w:hAnsi="Times New Roman"/>
                <w:sz w:val="24"/>
                <w:szCs w:val="24"/>
                <w:u w:val="single"/>
              </w:rPr>
              <w:t>Восстанавливать</w:t>
            </w:r>
            <w:r w:rsidRPr="003A300F">
              <w:rPr>
                <w:rFonts w:ascii="Times New Roman" w:hAnsi="Times New Roman"/>
                <w:sz w:val="24"/>
                <w:szCs w:val="24"/>
              </w:rPr>
              <w:t xml:space="preserve"> предложение. </w:t>
            </w:r>
            <w:r w:rsidRPr="003A300F">
              <w:rPr>
                <w:rFonts w:ascii="Times New Roman" w:hAnsi="Times New Roman"/>
                <w:sz w:val="24"/>
                <w:szCs w:val="24"/>
                <w:u w:val="single"/>
              </w:rPr>
              <w:t xml:space="preserve"> Различать</w:t>
            </w:r>
            <w:r w:rsidRPr="003A300F">
              <w:rPr>
                <w:rFonts w:ascii="Times New Roman" w:hAnsi="Times New Roman"/>
                <w:sz w:val="24"/>
                <w:szCs w:val="24"/>
              </w:rPr>
              <w:t xml:space="preserve"> предложения по цели высказывания и интонации. </w:t>
            </w:r>
            <w:r w:rsidRPr="003A300F">
              <w:rPr>
                <w:rFonts w:ascii="Times New Roman" w:hAnsi="Times New Roman"/>
                <w:sz w:val="24"/>
                <w:szCs w:val="24"/>
                <w:u w:val="single"/>
              </w:rPr>
              <w:t>Определять</w:t>
            </w:r>
            <w:r w:rsidRPr="003A300F">
              <w:rPr>
                <w:rFonts w:ascii="Times New Roman" w:hAnsi="Times New Roman"/>
                <w:sz w:val="24"/>
                <w:szCs w:val="24"/>
              </w:rPr>
              <w:t xml:space="preserve"> тип предложения по цели высказывания и интонации.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границы предложений, </w:t>
            </w:r>
            <w:r w:rsidRPr="003A300F">
              <w:rPr>
                <w:rFonts w:ascii="Times New Roman" w:hAnsi="Times New Roman"/>
                <w:sz w:val="24"/>
                <w:szCs w:val="24"/>
                <w:u w:val="single"/>
              </w:rPr>
              <w:t>выбирать</w:t>
            </w:r>
            <w:r w:rsidRPr="003A300F">
              <w:rPr>
                <w:rFonts w:ascii="Times New Roman" w:hAnsi="Times New Roman"/>
                <w:sz w:val="24"/>
                <w:szCs w:val="24"/>
              </w:rPr>
              <w:t xml:space="preserve"> знаки препинания в конце предложений, </w:t>
            </w:r>
            <w:r w:rsidRPr="003A300F">
              <w:rPr>
                <w:rFonts w:ascii="Times New Roman" w:hAnsi="Times New Roman"/>
                <w:sz w:val="24"/>
                <w:szCs w:val="24"/>
                <w:u w:val="single"/>
              </w:rPr>
              <w:t>обосновывать</w:t>
            </w:r>
            <w:r w:rsidRPr="003A300F">
              <w:rPr>
                <w:rFonts w:ascii="Times New Roman" w:hAnsi="Times New Roman"/>
                <w:sz w:val="24"/>
                <w:szCs w:val="24"/>
              </w:rPr>
              <w:t xml:space="preserve"> свой выбор.</w:t>
            </w:r>
          </w:p>
          <w:p w:rsidR="002B67B1" w:rsidRPr="003A300F" w:rsidRDefault="002B67B1" w:rsidP="004A2194">
            <w:pPr>
              <w:jc w:val="both"/>
              <w:rPr>
                <w:rFonts w:ascii="Times New Roman" w:hAnsi="Times New Roman"/>
                <w:sz w:val="24"/>
                <w:szCs w:val="24"/>
                <w:u w:val="single"/>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понятиями «грамматическая основа предложения», «главные члены предложения».</w:t>
            </w:r>
            <w:r w:rsidRPr="003A300F">
              <w:rPr>
                <w:rFonts w:ascii="Times New Roman" w:hAnsi="Times New Roman"/>
                <w:sz w:val="24"/>
                <w:szCs w:val="24"/>
                <w:u w:val="single"/>
              </w:rPr>
              <w:t xml:space="preserve"> Находить</w:t>
            </w:r>
            <w:r w:rsidRPr="003A300F">
              <w:rPr>
                <w:rFonts w:ascii="Times New Roman" w:hAnsi="Times New Roman"/>
                <w:sz w:val="24"/>
                <w:szCs w:val="24"/>
              </w:rPr>
              <w:t xml:space="preserve"> и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грамматическую основу в предложении.</w:t>
            </w:r>
            <w:r w:rsidRPr="003A300F">
              <w:rPr>
                <w:rFonts w:ascii="Times New Roman" w:hAnsi="Times New Roman"/>
                <w:sz w:val="24"/>
                <w:szCs w:val="24"/>
                <w:u w:val="single"/>
              </w:rPr>
              <w:t xml:space="preserve"> Использовать</w:t>
            </w:r>
            <w:r w:rsidRPr="003A300F">
              <w:rPr>
                <w:rFonts w:ascii="Times New Roman" w:hAnsi="Times New Roman"/>
                <w:sz w:val="24"/>
                <w:szCs w:val="24"/>
              </w:rPr>
              <w:t xml:space="preserve"> алгоритм нахождения главных   и второстепенных членов предложения.</w:t>
            </w:r>
            <w:r w:rsidRPr="003A300F">
              <w:rPr>
                <w:rFonts w:ascii="Times New Roman" w:hAnsi="Times New Roman"/>
                <w:sz w:val="24"/>
                <w:szCs w:val="24"/>
                <w:u w:val="single"/>
              </w:rPr>
              <w:t xml:space="preserve"> Наблюдать</w:t>
            </w:r>
            <w:r w:rsidRPr="003A300F">
              <w:rPr>
                <w:rFonts w:ascii="Times New Roman" w:hAnsi="Times New Roman"/>
                <w:sz w:val="24"/>
                <w:szCs w:val="24"/>
              </w:rPr>
              <w:t xml:space="preserve"> за различными способами выражения подлежащего и сказуемого.</w:t>
            </w:r>
            <w:r w:rsidRPr="003A300F">
              <w:rPr>
                <w:rFonts w:ascii="Times New Roman" w:hAnsi="Times New Roman"/>
                <w:sz w:val="24"/>
                <w:szCs w:val="24"/>
                <w:u w:val="single"/>
              </w:rPr>
              <w:t xml:space="preserve">  Устанавливать</w:t>
            </w:r>
            <w:r w:rsidRPr="003A300F">
              <w:rPr>
                <w:rFonts w:ascii="Times New Roman" w:hAnsi="Times New Roman"/>
                <w:sz w:val="24"/>
                <w:szCs w:val="24"/>
              </w:rPr>
              <w:t xml:space="preserve"> связь подлежащего и сказуемого по смыслу и по форме.</w:t>
            </w:r>
            <w:r w:rsidRPr="003A300F">
              <w:rPr>
                <w:rFonts w:ascii="Times New Roman" w:hAnsi="Times New Roman"/>
                <w:sz w:val="24"/>
                <w:szCs w:val="24"/>
                <w:u w:val="single"/>
              </w:rPr>
              <w:t xml:space="preserve">  </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Сравнивать</w:t>
            </w:r>
            <w:r w:rsidRPr="003A300F">
              <w:rPr>
                <w:rFonts w:ascii="Times New Roman" w:hAnsi="Times New Roman"/>
                <w:sz w:val="24"/>
                <w:szCs w:val="24"/>
              </w:rPr>
              <w:t xml:space="preserve"> словосочетания и предложения.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различия между предложением, словосочетанием и словом.</w:t>
            </w:r>
          </w:p>
          <w:p w:rsidR="002B67B1" w:rsidRPr="003A300F" w:rsidRDefault="002B67B1" w:rsidP="004A2194">
            <w:pPr>
              <w:jc w:val="both"/>
              <w:rPr>
                <w:rFonts w:ascii="Times New Roman" w:hAnsi="Times New Roman"/>
                <w:sz w:val="24"/>
                <w:szCs w:val="24"/>
                <w:u w:val="single"/>
              </w:rPr>
            </w:pPr>
            <w:r w:rsidRPr="003A300F">
              <w:rPr>
                <w:rFonts w:ascii="Times New Roman" w:hAnsi="Times New Roman"/>
                <w:sz w:val="24"/>
                <w:szCs w:val="24"/>
                <w:u w:val="single"/>
              </w:rPr>
              <w:t>Наблюдать</w:t>
            </w:r>
            <w:r w:rsidRPr="003A300F">
              <w:rPr>
                <w:rFonts w:ascii="Times New Roman" w:hAnsi="Times New Roman"/>
                <w:sz w:val="24"/>
                <w:szCs w:val="24"/>
              </w:rPr>
              <w:t xml:space="preserve"> за функцией слов, не входящих в грамматическую основу.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понятиями «нераспространённое предложение», «распространённое предложение», «второстепенные члены предложения». </w:t>
            </w:r>
            <w:r w:rsidRPr="003A300F">
              <w:rPr>
                <w:rFonts w:ascii="Times New Roman" w:hAnsi="Times New Roman"/>
                <w:sz w:val="24"/>
                <w:szCs w:val="24"/>
                <w:u w:val="single"/>
              </w:rPr>
              <w:t>Задавать</w:t>
            </w:r>
            <w:r w:rsidRPr="003A300F">
              <w:rPr>
                <w:rFonts w:ascii="Times New Roman" w:hAnsi="Times New Roman"/>
                <w:sz w:val="24"/>
                <w:szCs w:val="24"/>
              </w:rPr>
              <w:t xml:space="preserve"> </w:t>
            </w:r>
            <w:r w:rsidRPr="003A300F">
              <w:rPr>
                <w:rFonts w:ascii="Times New Roman" w:hAnsi="Times New Roman"/>
                <w:sz w:val="24"/>
                <w:szCs w:val="24"/>
                <w:u w:val="single"/>
              </w:rPr>
              <w:t>вопросы</w:t>
            </w:r>
            <w:r w:rsidRPr="003A300F">
              <w:rPr>
                <w:rFonts w:ascii="Times New Roman" w:hAnsi="Times New Roman"/>
                <w:sz w:val="24"/>
                <w:szCs w:val="24"/>
              </w:rPr>
              <w:t xml:space="preserve"> по предложенному алгоритму. </w:t>
            </w:r>
            <w:r w:rsidRPr="003A300F">
              <w:rPr>
                <w:rFonts w:ascii="Times New Roman" w:hAnsi="Times New Roman"/>
                <w:sz w:val="24"/>
                <w:szCs w:val="24"/>
                <w:u w:val="single"/>
              </w:rPr>
              <w:t>Находить</w:t>
            </w:r>
            <w:r w:rsidRPr="003A300F">
              <w:rPr>
                <w:rFonts w:ascii="Times New Roman" w:hAnsi="Times New Roman"/>
                <w:sz w:val="24"/>
                <w:szCs w:val="24"/>
              </w:rPr>
              <w:t xml:space="preserve"> предложения по заданному основанию,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связь слов в предложении. </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rPr>
              <w:t xml:space="preserve">. </w:t>
            </w:r>
            <w:r w:rsidRPr="003A300F">
              <w:rPr>
                <w:rFonts w:ascii="Times New Roman" w:hAnsi="Times New Roman"/>
                <w:sz w:val="24"/>
                <w:szCs w:val="24"/>
                <w:u w:val="single"/>
              </w:rPr>
              <w:t>Находить</w:t>
            </w:r>
            <w:r w:rsidRPr="003A300F">
              <w:rPr>
                <w:rFonts w:ascii="Times New Roman" w:hAnsi="Times New Roman"/>
                <w:sz w:val="24"/>
                <w:szCs w:val="24"/>
              </w:rPr>
              <w:t xml:space="preserve"> в предложениях дополнения, определения, </w:t>
            </w:r>
            <w:r w:rsidRPr="003A300F">
              <w:rPr>
                <w:rFonts w:ascii="Times New Roman" w:hAnsi="Times New Roman"/>
                <w:sz w:val="24"/>
                <w:szCs w:val="24"/>
              </w:rPr>
              <w:lastRenderedPageBreak/>
              <w:t xml:space="preserve">обстоятельства.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члены предложения.</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однородными членами предложения.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предложения с однородными членами и без них.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особенностями однородных членов предложения. </w:t>
            </w:r>
            <w:r w:rsidRPr="003A300F">
              <w:rPr>
                <w:rFonts w:ascii="Times New Roman" w:hAnsi="Times New Roman"/>
                <w:sz w:val="24"/>
                <w:szCs w:val="24"/>
                <w:u w:val="single"/>
              </w:rPr>
              <w:t>Находить</w:t>
            </w:r>
            <w:r w:rsidRPr="003A300F">
              <w:rPr>
                <w:rFonts w:ascii="Times New Roman" w:hAnsi="Times New Roman"/>
                <w:sz w:val="24"/>
                <w:szCs w:val="24"/>
              </w:rPr>
              <w:t xml:space="preserve"> и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xml:space="preserve">) однородные члены в предложении. </w:t>
            </w:r>
            <w:r w:rsidRPr="003A300F">
              <w:rPr>
                <w:rFonts w:ascii="Times New Roman" w:hAnsi="Times New Roman"/>
                <w:sz w:val="24"/>
                <w:szCs w:val="24"/>
                <w:u w:val="single"/>
              </w:rPr>
              <w:t>Использовать</w:t>
            </w:r>
            <w:r w:rsidRPr="003A300F">
              <w:rPr>
                <w:rFonts w:ascii="Times New Roman" w:hAnsi="Times New Roman"/>
                <w:sz w:val="24"/>
                <w:szCs w:val="24"/>
              </w:rPr>
              <w:t xml:space="preserve"> знаково-символические средства (условные значки) для фиксации различных типов однородных членов предложения. </w:t>
            </w:r>
            <w:r w:rsidRPr="003A300F">
              <w:rPr>
                <w:rFonts w:ascii="Times New Roman" w:hAnsi="Times New Roman"/>
                <w:sz w:val="24"/>
                <w:szCs w:val="24"/>
                <w:u w:val="single"/>
              </w:rPr>
              <w:t>Исправлять</w:t>
            </w:r>
            <w:r w:rsidRPr="003A300F">
              <w:rPr>
                <w:rFonts w:ascii="Times New Roman" w:hAnsi="Times New Roman"/>
                <w:sz w:val="24"/>
                <w:szCs w:val="24"/>
              </w:rPr>
              <w:t xml:space="preserve"> деформированные предложения и </w:t>
            </w:r>
            <w:r w:rsidRPr="003A300F">
              <w:rPr>
                <w:rFonts w:ascii="Times New Roman" w:hAnsi="Times New Roman"/>
                <w:sz w:val="24"/>
                <w:szCs w:val="24"/>
                <w:u w:val="single"/>
              </w:rPr>
              <w:t>записывать</w:t>
            </w:r>
            <w:r w:rsidRPr="003A300F">
              <w:rPr>
                <w:rFonts w:ascii="Times New Roman" w:hAnsi="Times New Roman"/>
                <w:sz w:val="24"/>
                <w:szCs w:val="24"/>
              </w:rPr>
              <w:t xml:space="preserve"> предложения с однородными членами.</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Находить</w:t>
            </w:r>
            <w:r w:rsidRPr="003A300F">
              <w:rPr>
                <w:rFonts w:ascii="Times New Roman" w:hAnsi="Times New Roman"/>
                <w:sz w:val="24"/>
                <w:szCs w:val="24"/>
              </w:rPr>
              <w:t xml:space="preserve"> предложения с однородными членами. </w:t>
            </w: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предложения с законченным и незаконченным перечислением однородных членов.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xml:space="preserve">) наличие в предложении однородных членов. </w:t>
            </w:r>
            <w:r w:rsidRPr="003A300F">
              <w:rPr>
                <w:rFonts w:ascii="Times New Roman" w:hAnsi="Times New Roman"/>
                <w:sz w:val="24"/>
                <w:szCs w:val="24"/>
                <w:u w:val="single"/>
              </w:rPr>
              <w:t>Соотносить</w:t>
            </w:r>
            <w:r w:rsidRPr="003A300F">
              <w:rPr>
                <w:rFonts w:ascii="Times New Roman" w:hAnsi="Times New Roman"/>
                <w:sz w:val="24"/>
                <w:szCs w:val="24"/>
              </w:rPr>
              <w:t xml:space="preserve"> предложения и схемы.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союзами при однородных членах предложения. </w:t>
            </w:r>
            <w:r w:rsidRPr="003A300F">
              <w:rPr>
                <w:rFonts w:ascii="Times New Roman" w:hAnsi="Times New Roman"/>
                <w:sz w:val="24"/>
                <w:szCs w:val="24"/>
                <w:u w:val="single"/>
              </w:rPr>
              <w:t>Составлять</w:t>
            </w:r>
            <w:r w:rsidRPr="003A300F">
              <w:rPr>
                <w:rFonts w:ascii="Times New Roman" w:hAnsi="Times New Roman"/>
                <w:sz w:val="24"/>
                <w:szCs w:val="24"/>
              </w:rPr>
              <w:t xml:space="preserve"> предложения с однородными членами.</w:t>
            </w:r>
          </w:p>
        </w:tc>
      </w:tr>
      <w:tr w:rsidR="002B67B1" w:rsidRPr="003A300F" w:rsidTr="004A2194">
        <w:tc>
          <w:tcPr>
            <w:tcW w:w="1343" w:type="dxa"/>
            <w:vMerge w:val="restart"/>
            <w:tcBorders>
              <w:top w:val="nil"/>
            </w:tcBorders>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b/>
                <w:bCs/>
                <w:sz w:val="24"/>
                <w:szCs w:val="24"/>
              </w:rPr>
            </w:pPr>
            <w:r w:rsidRPr="003A300F">
              <w:rPr>
                <w:rFonts w:ascii="Times New Roman" w:hAnsi="Times New Roman"/>
                <w:b/>
                <w:bCs/>
                <w:sz w:val="24"/>
                <w:szCs w:val="24"/>
              </w:rPr>
              <w:t>Морфология</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Части речи</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Самостоятельные и служебные части речи</w:t>
            </w:r>
          </w:p>
        </w:tc>
        <w:tc>
          <w:tcPr>
            <w:tcW w:w="992" w:type="dxa"/>
          </w:tcPr>
          <w:p w:rsidR="002B67B1" w:rsidRPr="003A300F" w:rsidRDefault="002B67B1" w:rsidP="002B554A">
            <w:pPr>
              <w:rPr>
                <w:rFonts w:ascii="Times New Roman" w:hAnsi="Times New Roman"/>
                <w:sz w:val="24"/>
                <w:szCs w:val="24"/>
              </w:rPr>
            </w:pPr>
            <w:r w:rsidRPr="003A300F">
              <w:rPr>
                <w:rFonts w:ascii="Times New Roman" w:hAnsi="Times New Roman"/>
                <w:sz w:val="24"/>
                <w:szCs w:val="24"/>
              </w:rPr>
              <w:t>37</w:t>
            </w:r>
          </w:p>
        </w:tc>
        <w:tc>
          <w:tcPr>
            <w:tcW w:w="5853" w:type="dxa"/>
          </w:tcPr>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понятием «части речи», с признаками выделения частей речи.</w:t>
            </w:r>
            <w:r w:rsidRPr="003A300F">
              <w:rPr>
                <w:rFonts w:ascii="Times New Roman" w:hAnsi="Times New Roman"/>
                <w:sz w:val="24"/>
                <w:szCs w:val="24"/>
                <w:u w:val="single"/>
              </w:rPr>
              <w:t xml:space="preserve"> Различать</w:t>
            </w:r>
            <w:r w:rsidRPr="003A300F">
              <w:rPr>
                <w:rFonts w:ascii="Times New Roman" w:hAnsi="Times New Roman"/>
                <w:sz w:val="24"/>
                <w:szCs w:val="24"/>
              </w:rPr>
              <w:t xml:space="preserve"> самостоятельные и служебные части речи.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признаками и функционированием самостоятельных и служебных частей речи.</w:t>
            </w:r>
          </w:p>
        </w:tc>
      </w:tr>
      <w:tr w:rsidR="002B67B1" w:rsidRPr="003A300F" w:rsidTr="004A2194">
        <w:tc>
          <w:tcPr>
            <w:tcW w:w="1343" w:type="dxa"/>
            <w:vMerge/>
            <w:tcBorders>
              <w:top w:val="nil"/>
            </w:tcBorders>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b/>
                <w:sz w:val="24"/>
                <w:szCs w:val="24"/>
              </w:rPr>
            </w:pPr>
            <w:r w:rsidRPr="003A300F">
              <w:rPr>
                <w:rFonts w:ascii="Times New Roman" w:hAnsi="Times New Roman"/>
                <w:b/>
                <w:sz w:val="24"/>
                <w:szCs w:val="24"/>
              </w:rPr>
              <w:t>Имя существи</w:t>
            </w:r>
            <w:r w:rsidR="004A2194">
              <w:rPr>
                <w:rFonts w:ascii="Times New Roman" w:hAnsi="Times New Roman"/>
                <w:b/>
                <w:sz w:val="24"/>
                <w:szCs w:val="24"/>
              </w:rPr>
              <w:t>-</w:t>
            </w:r>
            <w:r w:rsidRPr="003A300F">
              <w:rPr>
                <w:rFonts w:ascii="Times New Roman" w:hAnsi="Times New Roman"/>
                <w:b/>
                <w:sz w:val="24"/>
                <w:szCs w:val="24"/>
              </w:rPr>
              <w:t>тельное</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Род имён существи</w:t>
            </w:r>
            <w:r w:rsidR="004A2194">
              <w:rPr>
                <w:rFonts w:ascii="Times New Roman" w:hAnsi="Times New Roman"/>
                <w:sz w:val="24"/>
                <w:szCs w:val="24"/>
              </w:rPr>
              <w:t>-</w:t>
            </w:r>
            <w:r w:rsidRPr="003A300F">
              <w:rPr>
                <w:rFonts w:ascii="Times New Roman" w:hAnsi="Times New Roman"/>
                <w:sz w:val="24"/>
                <w:szCs w:val="24"/>
              </w:rPr>
              <w:t xml:space="preserve">тельных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Изменение имен существи</w:t>
            </w:r>
            <w:r w:rsidR="004A2194">
              <w:rPr>
                <w:rFonts w:ascii="Times New Roman" w:hAnsi="Times New Roman"/>
                <w:sz w:val="24"/>
                <w:szCs w:val="24"/>
              </w:rPr>
              <w:t>-</w:t>
            </w:r>
            <w:r w:rsidRPr="003A300F">
              <w:rPr>
                <w:rFonts w:ascii="Times New Roman" w:hAnsi="Times New Roman"/>
                <w:sz w:val="24"/>
                <w:szCs w:val="24"/>
              </w:rPr>
              <w:t xml:space="preserve">тельных по числам.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Падеж имён существитель</w:t>
            </w:r>
            <w:r>
              <w:rPr>
                <w:rFonts w:ascii="Times New Roman" w:hAnsi="Times New Roman"/>
                <w:sz w:val="24"/>
                <w:szCs w:val="24"/>
              </w:rPr>
              <w:t>-</w:t>
            </w:r>
            <w:r w:rsidRPr="003A300F">
              <w:rPr>
                <w:rFonts w:ascii="Times New Roman" w:hAnsi="Times New Roman"/>
                <w:sz w:val="24"/>
                <w:szCs w:val="24"/>
              </w:rPr>
              <w:t xml:space="preserve">ных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Склонение имён существитель</w:t>
            </w:r>
            <w:r>
              <w:rPr>
                <w:rFonts w:ascii="Times New Roman" w:hAnsi="Times New Roman"/>
                <w:sz w:val="24"/>
                <w:szCs w:val="24"/>
              </w:rPr>
              <w:t>-</w:t>
            </w:r>
            <w:r w:rsidRPr="003A300F">
              <w:rPr>
                <w:rFonts w:ascii="Times New Roman" w:hAnsi="Times New Roman"/>
                <w:sz w:val="24"/>
                <w:szCs w:val="24"/>
              </w:rPr>
              <w:t xml:space="preserve">ных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Имена существитель</w:t>
            </w:r>
            <w:r>
              <w:rPr>
                <w:rFonts w:ascii="Times New Roman" w:hAnsi="Times New Roman"/>
                <w:sz w:val="24"/>
                <w:szCs w:val="24"/>
              </w:rPr>
              <w:t>-</w:t>
            </w:r>
            <w:r w:rsidRPr="003A300F">
              <w:rPr>
                <w:rFonts w:ascii="Times New Roman" w:hAnsi="Times New Roman"/>
                <w:sz w:val="24"/>
                <w:szCs w:val="24"/>
              </w:rPr>
              <w:t>ные</w:t>
            </w:r>
            <w:r>
              <w:rPr>
                <w:rFonts w:ascii="Times New Roman" w:hAnsi="Times New Roman"/>
                <w:sz w:val="24"/>
                <w:szCs w:val="24"/>
              </w:rPr>
              <w:t xml:space="preserve"> одушевлённые и неодушевлён</w:t>
            </w:r>
            <w:r w:rsidR="004A2194">
              <w:rPr>
                <w:rFonts w:ascii="Times New Roman" w:hAnsi="Times New Roman"/>
                <w:sz w:val="24"/>
                <w:szCs w:val="24"/>
              </w:rPr>
              <w:t>-</w:t>
            </w:r>
            <w:r>
              <w:rPr>
                <w:rFonts w:ascii="Times New Roman" w:hAnsi="Times New Roman"/>
                <w:sz w:val="24"/>
                <w:szCs w:val="24"/>
              </w:rPr>
              <w:t xml:space="preserve">ные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Имена существитель</w:t>
            </w:r>
            <w:r>
              <w:rPr>
                <w:rFonts w:ascii="Times New Roman" w:hAnsi="Times New Roman"/>
                <w:sz w:val="24"/>
                <w:szCs w:val="24"/>
              </w:rPr>
              <w:t>-</w:t>
            </w:r>
            <w:r w:rsidRPr="003A300F">
              <w:rPr>
                <w:rFonts w:ascii="Times New Roman" w:hAnsi="Times New Roman"/>
                <w:sz w:val="24"/>
                <w:szCs w:val="24"/>
              </w:rPr>
              <w:t>ные собственные и нарицатель</w:t>
            </w:r>
            <w:r w:rsidR="004A2194">
              <w:rPr>
                <w:rFonts w:ascii="Times New Roman" w:hAnsi="Times New Roman"/>
                <w:sz w:val="24"/>
                <w:szCs w:val="24"/>
              </w:rPr>
              <w:t>-</w:t>
            </w:r>
            <w:r w:rsidRPr="003A300F">
              <w:rPr>
                <w:rFonts w:ascii="Times New Roman" w:hAnsi="Times New Roman"/>
                <w:sz w:val="24"/>
                <w:szCs w:val="24"/>
              </w:rPr>
              <w:t>ные</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Способы образования имён существитель</w:t>
            </w:r>
            <w:r>
              <w:rPr>
                <w:rFonts w:ascii="Times New Roman" w:hAnsi="Times New Roman"/>
                <w:sz w:val="24"/>
                <w:szCs w:val="24"/>
              </w:rPr>
              <w:t>-</w:t>
            </w:r>
            <w:r w:rsidRPr="003A300F">
              <w:rPr>
                <w:rFonts w:ascii="Times New Roman" w:hAnsi="Times New Roman"/>
                <w:sz w:val="24"/>
                <w:szCs w:val="24"/>
              </w:rPr>
              <w:t>ных</w:t>
            </w:r>
          </w:p>
        </w:tc>
        <w:tc>
          <w:tcPr>
            <w:tcW w:w="992" w:type="dxa"/>
          </w:tcPr>
          <w:p w:rsidR="002B67B1" w:rsidRPr="003A300F" w:rsidRDefault="002B67B1" w:rsidP="002B554A">
            <w:pPr>
              <w:rPr>
                <w:rFonts w:ascii="Times New Roman" w:hAnsi="Times New Roman"/>
                <w:sz w:val="24"/>
                <w:szCs w:val="24"/>
              </w:rPr>
            </w:pPr>
          </w:p>
        </w:tc>
        <w:tc>
          <w:tcPr>
            <w:tcW w:w="5853" w:type="dxa"/>
          </w:tcPr>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именем существительным как частью речи.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значением имён существительных.</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 xml:space="preserve"> Знакомиться</w:t>
            </w:r>
            <w:r w:rsidRPr="003A300F">
              <w:rPr>
                <w:rFonts w:ascii="Times New Roman" w:hAnsi="Times New Roman"/>
                <w:sz w:val="24"/>
                <w:szCs w:val="24"/>
              </w:rPr>
              <w:t xml:space="preserve"> с категорией рода и числа имён существительных.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именами существительными — названиями животных, за образованием формы множественного числа.  </w:t>
            </w:r>
            <w:r w:rsidRPr="003A300F">
              <w:rPr>
                <w:rFonts w:ascii="Times New Roman" w:hAnsi="Times New Roman"/>
                <w:sz w:val="24"/>
                <w:szCs w:val="24"/>
                <w:u w:val="single"/>
              </w:rPr>
              <w:t>Определять</w:t>
            </w:r>
            <w:r w:rsidRPr="003A300F">
              <w:rPr>
                <w:rFonts w:ascii="Times New Roman" w:hAnsi="Times New Roman"/>
                <w:sz w:val="24"/>
                <w:szCs w:val="24"/>
              </w:rPr>
              <w:t xml:space="preserve"> род имён существительных.</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категорией рода несклоняемых имён существительных, за особенностью образования формы множественного числа имён существительных, заканчивающихся на </w:t>
            </w:r>
            <w:r w:rsidRPr="003A300F">
              <w:rPr>
                <w:rFonts w:ascii="Times New Roman" w:hAnsi="Times New Roman"/>
                <w:b/>
                <w:i/>
                <w:sz w:val="24"/>
                <w:szCs w:val="24"/>
              </w:rPr>
              <w:t>-мя</w:t>
            </w:r>
            <w:r w:rsidRPr="003A300F">
              <w:rPr>
                <w:rFonts w:ascii="Times New Roman" w:hAnsi="Times New Roman"/>
                <w:sz w:val="24"/>
                <w:szCs w:val="24"/>
              </w:rPr>
              <w:t xml:space="preserve">.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род несклоняемого имени существительного по форме рода имени прилагательного.</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Составлять</w:t>
            </w:r>
            <w:r w:rsidRPr="003A300F">
              <w:rPr>
                <w:rFonts w:ascii="Times New Roman" w:hAnsi="Times New Roman"/>
                <w:sz w:val="24"/>
                <w:szCs w:val="24"/>
              </w:rPr>
              <w:t xml:space="preserve"> словосочетания и предложения с неизменяемыми существительными. </w:t>
            </w:r>
            <w:r w:rsidRPr="003A300F">
              <w:rPr>
                <w:rFonts w:ascii="Times New Roman" w:hAnsi="Times New Roman"/>
                <w:sz w:val="24"/>
                <w:szCs w:val="24"/>
                <w:u w:val="single"/>
              </w:rPr>
              <w:t>Различать</w:t>
            </w:r>
            <w:r w:rsidRPr="003A300F">
              <w:rPr>
                <w:rFonts w:ascii="Times New Roman" w:hAnsi="Times New Roman"/>
                <w:sz w:val="24"/>
                <w:szCs w:val="24"/>
              </w:rPr>
              <w:t xml:space="preserve"> формы единственного и множественного числа.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алгоритмом определения рода имени существительного в форме множественного числа.</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изменением форм имён существительных. </w:t>
            </w:r>
            <w:r w:rsidRPr="003A300F">
              <w:rPr>
                <w:rFonts w:ascii="Times New Roman" w:hAnsi="Times New Roman"/>
                <w:sz w:val="24"/>
                <w:szCs w:val="24"/>
                <w:u w:val="single"/>
              </w:rPr>
              <w:t>Различать</w:t>
            </w:r>
            <w:r w:rsidRPr="003A300F">
              <w:rPr>
                <w:rFonts w:ascii="Times New Roman" w:hAnsi="Times New Roman"/>
                <w:sz w:val="24"/>
                <w:szCs w:val="24"/>
              </w:rPr>
              <w:t xml:space="preserve"> родственные слова и формы одного и того же слова.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падежом как грамматическим признаком имён существительных</w:t>
            </w:r>
            <w:r w:rsidRPr="003A300F">
              <w:rPr>
                <w:rFonts w:ascii="Times New Roman" w:hAnsi="Times New Roman"/>
                <w:sz w:val="24"/>
                <w:szCs w:val="24"/>
                <w:u w:val="single"/>
              </w:rPr>
              <w:t xml:space="preserve"> Знакомиться</w:t>
            </w:r>
            <w:r w:rsidRPr="003A300F">
              <w:rPr>
                <w:rFonts w:ascii="Times New Roman" w:hAnsi="Times New Roman"/>
                <w:sz w:val="24"/>
                <w:szCs w:val="24"/>
              </w:rPr>
              <w:t xml:space="preserve"> с системой падежей русского языка. </w:t>
            </w:r>
            <w:r w:rsidRPr="003A300F">
              <w:rPr>
                <w:rFonts w:ascii="Times New Roman" w:hAnsi="Times New Roman"/>
                <w:sz w:val="24"/>
                <w:szCs w:val="24"/>
                <w:u w:val="single"/>
              </w:rPr>
              <w:t>Понимать</w:t>
            </w:r>
            <w:r w:rsidRPr="003A300F">
              <w:rPr>
                <w:rFonts w:ascii="Times New Roman" w:hAnsi="Times New Roman"/>
                <w:sz w:val="24"/>
                <w:szCs w:val="24"/>
              </w:rPr>
              <w:t xml:space="preserve"> информацию, представленную в таблице. </w:t>
            </w:r>
            <w:r w:rsidRPr="003A300F">
              <w:rPr>
                <w:rFonts w:ascii="Times New Roman" w:hAnsi="Times New Roman"/>
                <w:sz w:val="24"/>
                <w:szCs w:val="24"/>
                <w:u w:val="single"/>
              </w:rPr>
              <w:t>Высказывать</w:t>
            </w:r>
            <w:r w:rsidRPr="003A300F">
              <w:rPr>
                <w:rFonts w:ascii="Times New Roman" w:hAnsi="Times New Roman"/>
                <w:sz w:val="24"/>
                <w:szCs w:val="24"/>
              </w:rPr>
              <w:t xml:space="preserve"> </w:t>
            </w:r>
            <w:r w:rsidRPr="003A300F">
              <w:rPr>
                <w:rFonts w:ascii="Times New Roman" w:hAnsi="Times New Roman"/>
                <w:sz w:val="24"/>
                <w:szCs w:val="24"/>
                <w:u w:val="single"/>
              </w:rPr>
              <w:lastRenderedPageBreak/>
              <w:t>предположение</w:t>
            </w:r>
            <w:r w:rsidRPr="003A300F">
              <w:rPr>
                <w:rFonts w:ascii="Times New Roman" w:hAnsi="Times New Roman"/>
                <w:sz w:val="24"/>
                <w:szCs w:val="24"/>
              </w:rPr>
              <w:t xml:space="preserve"> об установлении падежа при совпадении вопросов.</w:t>
            </w:r>
          </w:p>
          <w:p w:rsidR="002B67B1" w:rsidRPr="003A300F" w:rsidRDefault="002B67B1" w:rsidP="004A2194">
            <w:pPr>
              <w:jc w:val="both"/>
              <w:rPr>
                <w:rFonts w:ascii="Times New Roman" w:hAnsi="Times New Roman"/>
                <w:sz w:val="24"/>
                <w:szCs w:val="24"/>
                <w:u w:val="single"/>
              </w:rPr>
            </w:pPr>
            <w:r w:rsidRPr="003A300F">
              <w:rPr>
                <w:rFonts w:ascii="Times New Roman" w:hAnsi="Times New Roman"/>
                <w:sz w:val="24"/>
                <w:szCs w:val="24"/>
                <w:u w:val="single"/>
              </w:rPr>
              <w:t>Контролировать</w:t>
            </w:r>
            <w:r w:rsidRPr="003A300F">
              <w:rPr>
                <w:rFonts w:ascii="Times New Roman" w:hAnsi="Times New Roman"/>
                <w:sz w:val="24"/>
                <w:szCs w:val="24"/>
              </w:rPr>
              <w:t xml:space="preserve"> собственные действия в соответствии с алгоритмом определения падежа имён существительных. </w:t>
            </w:r>
            <w:r w:rsidRPr="003A300F">
              <w:rPr>
                <w:rFonts w:ascii="Times New Roman" w:hAnsi="Times New Roman"/>
                <w:sz w:val="24"/>
                <w:szCs w:val="24"/>
                <w:u w:val="single"/>
              </w:rPr>
              <w:t>Анализировать</w:t>
            </w:r>
            <w:r w:rsidRPr="003A300F">
              <w:rPr>
                <w:rFonts w:ascii="Times New Roman" w:hAnsi="Times New Roman"/>
                <w:sz w:val="24"/>
                <w:szCs w:val="24"/>
              </w:rPr>
              <w:t xml:space="preserve"> предложенные высказывания, </w:t>
            </w:r>
            <w:r w:rsidRPr="003A300F">
              <w:rPr>
                <w:rFonts w:ascii="Times New Roman" w:hAnsi="Times New Roman"/>
                <w:sz w:val="24"/>
                <w:szCs w:val="24"/>
                <w:u w:val="single"/>
              </w:rPr>
              <w:t>выбирать</w:t>
            </w:r>
            <w:r w:rsidRPr="003A300F">
              <w:rPr>
                <w:rFonts w:ascii="Times New Roman" w:hAnsi="Times New Roman"/>
                <w:sz w:val="24"/>
                <w:szCs w:val="24"/>
              </w:rPr>
              <w:t xml:space="preserve"> правильный ответ и </w:t>
            </w:r>
            <w:r w:rsidRPr="003A300F">
              <w:rPr>
                <w:rFonts w:ascii="Times New Roman" w:hAnsi="Times New Roman"/>
                <w:sz w:val="24"/>
                <w:szCs w:val="24"/>
                <w:u w:val="single"/>
              </w:rPr>
              <w:t>обосновывать</w:t>
            </w:r>
            <w:r w:rsidRPr="003A300F">
              <w:rPr>
                <w:rFonts w:ascii="Times New Roman" w:hAnsi="Times New Roman"/>
                <w:sz w:val="24"/>
                <w:szCs w:val="24"/>
              </w:rPr>
              <w:t xml:space="preserve"> сделанный выбор. </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Различать</w:t>
            </w:r>
            <w:r w:rsidRPr="003A300F">
              <w:rPr>
                <w:rFonts w:ascii="Times New Roman" w:hAnsi="Times New Roman"/>
                <w:sz w:val="24"/>
                <w:szCs w:val="24"/>
              </w:rPr>
              <w:t xml:space="preserve"> падежный и синтаксический вопросы.</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тремя системами падежных окончаний. </w:t>
            </w:r>
            <w:r w:rsidRPr="003A300F">
              <w:rPr>
                <w:rFonts w:ascii="Times New Roman" w:hAnsi="Times New Roman"/>
                <w:sz w:val="24"/>
                <w:szCs w:val="24"/>
                <w:u w:val="single"/>
              </w:rPr>
              <w:t>Группировать</w:t>
            </w:r>
            <w:r w:rsidRPr="003A300F">
              <w:rPr>
                <w:rFonts w:ascii="Times New Roman" w:hAnsi="Times New Roman"/>
                <w:sz w:val="24"/>
                <w:szCs w:val="24"/>
              </w:rPr>
              <w:t xml:space="preserve"> слова на основе определения набора окончаний.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понятием «склонение имён существительных», «несклоняемые имена существительные».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xml:space="preserve">) окончания. </w:t>
            </w:r>
            <w:r w:rsidRPr="003A300F">
              <w:rPr>
                <w:rFonts w:ascii="Times New Roman" w:hAnsi="Times New Roman"/>
                <w:sz w:val="24"/>
                <w:szCs w:val="24"/>
                <w:u w:val="single"/>
              </w:rPr>
              <w:t>Различать</w:t>
            </w:r>
            <w:r w:rsidRPr="003A300F">
              <w:rPr>
                <w:rFonts w:ascii="Times New Roman" w:hAnsi="Times New Roman"/>
                <w:sz w:val="24"/>
                <w:szCs w:val="24"/>
              </w:rPr>
              <w:t xml:space="preserve"> имена существительные, относящиеся к разным склонениям.</w:t>
            </w:r>
            <w:r w:rsidRPr="003A300F">
              <w:rPr>
                <w:rFonts w:ascii="Times New Roman" w:hAnsi="Times New Roman"/>
                <w:sz w:val="24"/>
                <w:szCs w:val="24"/>
                <w:u w:val="single"/>
              </w:rPr>
              <w:t xml:space="preserve"> Формулировать</w:t>
            </w:r>
            <w:r w:rsidRPr="003A300F">
              <w:rPr>
                <w:rFonts w:ascii="Times New Roman" w:hAnsi="Times New Roman"/>
                <w:sz w:val="24"/>
                <w:szCs w:val="24"/>
              </w:rPr>
              <w:t xml:space="preserve"> алгоритм определения склонения имён существительных в косвенных падежах. </w:t>
            </w:r>
            <w:r w:rsidRPr="003A300F">
              <w:rPr>
                <w:rFonts w:ascii="Times New Roman" w:hAnsi="Times New Roman"/>
                <w:sz w:val="24"/>
                <w:szCs w:val="24"/>
                <w:u w:val="single"/>
              </w:rPr>
              <w:t xml:space="preserve"> </w:t>
            </w:r>
            <w:r w:rsidRPr="003A300F">
              <w:rPr>
                <w:rFonts w:ascii="Times New Roman" w:hAnsi="Times New Roman"/>
                <w:sz w:val="24"/>
                <w:szCs w:val="24"/>
              </w:rPr>
              <w:t xml:space="preserve"> </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rPr>
              <w:t xml:space="preserve">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лексико-грамматическим признаком имён существительных — одушевлённостью/неодушевлённостью.</w:t>
            </w:r>
          </w:p>
          <w:p w:rsidR="002B67B1" w:rsidRPr="002D134D" w:rsidRDefault="002B67B1" w:rsidP="004A2194">
            <w:pPr>
              <w:jc w:val="both"/>
              <w:rPr>
                <w:rFonts w:ascii="Times New Roman" w:hAnsi="Times New Roman"/>
                <w:sz w:val="24"/>
                <w:szCs w:val="24"/>
                <w:u w:val="single"/>
              </w:rPr>
            </w:pPr>
            <w:r w:rsidRPr="003A300F">
              <w:rPr>
                <w:rFonts w:ascii="Times New Roman" w:hAnsi="Times New Roman"/>
                <w:sz w:val="24"/>
                <w:szCs w:val="24"/>
                <w:u w:val="single"/>
              </w:rPr>
              <w:t>Группировать</w:t>
            </w:r>
            <w:r w:rsidRPr="003A300F">
              <w:rPr>
                <w:rFonts w:ascii="Times New Roman" w:hAnsi="Times New Roman"/>
                <w:sz w:val="24"/>
                <w:szCs w:val="24"/>
              </w:rPr>
              <w:t xml:space="preserve"> слова по заданному основанию.</w:t>
            </w:r>
            <w:r w:rsidRPr="003A300F">
              <w:rPr>
                <w:rFonts w:ascii="Times New Roman" w:hAnsi="Times New Roman"/>
                <w:sz w:val="24"/>
                <w:szCs w:val="24"/>
                <w:u w:val="single"/>
              </w:rPr>
              <w:t xml:space="preserve">  </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Высказывать</w:t>
            </w:r>
            <w:r w:rsidRPr="003A300F">
              <w:rPr>
                <w:rFonts w:ascii="Times New Roman" w:hAnsi="Times New Roman"/>
                <w:sz w:val="24"/>
                <w:szCs w:val="24"/>
              </w:rPr>
              <w:t xml:space="preserve"> </w:t>
            </w:r>
            <w:r w:rsidRPr="003A300F">
              <w:rPr>
                <w:rFonts w:ascii="Times New Roman" w:hAnsi="Times New Roman"/>
                <w:sz w:val="24"/>
                <w:szCs w:val="24"/>
                <w:u w:val="single"/>
              </w:rPr>
              <w:t>предположение</w:t>
            </w:r>
            <w:r w:rsidRPr="003A300F">
              <w:rPr>
                <w:rFonts w:ascii="Times New Roman" w:hAnsi="Times New Roman"/>
                <w:sz w:val="24"/>
                <w:szCs w:val="24"/>
              </w:rPr>
              <w:t xml:space="preserve"> об условиях написания имён существительных с прописной буквы.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собственными и нарицательными именами существительными.</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и </w:t>
            </w:r>
            <w:r w:rsidRPr="003A300F">
              <w:rPr>
                <w:rFonts w:ascii="Times New Roman" w:hAnsi="Times New Roman"/>
                <w:sz w:val="24"/>
                <w:szCs w:val="24"/>
                <w:u w:val="single"/>
              </w:rPr>
              <w:t>доказывать</w:t>
            </w:r>
            <w:r w:rsidRPr="003A300F">
              <w:rPr>
                <w:rFonts w:ascii="Times New Roman" w:hAnsi="Times New Roman"/>
                <w:sz w:val="24"/>
                <w:szCs w:val="24"/>
              </w:rPr>
              <w:t xml:space="preserve"> способ образования имён существительных. </w:t>
            </w:r>
            <w:r w:rsidRPr="003A300F">
              <w:rPr>
                <w:rFonts w:ascii="Times New Roman" w:hAnsi="Times New Roman"/>
                <w:sz w:val="24"/>
                <w:szCs w:val="24"/>
                <w:u w:val="single"/>
              </w:rPr>
              <w:t>Подбирать</w:t>
            </w:r>
            <w:r w:rsidRPr="003A300F">
              <w:rPr>
                <w:rFonts w:ascii="Times New Roman" w:hAnsi="Times New Roman"/>
                <w:sz w:val="24"/>
                <w:szCs w:val="24"/>
              </w:rPr>
              <w:t xml:space="preserve"> слова в соответствии с графическими моделями состава слова.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образованием существительных с помощью заданных суффиксов. </w:t>
            </w:r>
            <w:r w:rsidRPr="003A300F">
              <w:rPr>
                <w:rFonts w:ascii="Times New Roman" w:hAnsi="Times New Roman"/>
                <w:sz w:val="24"/>
                <w:szCs w:val="24"/>
                <w:u w:val="single"/>
              </w:rPr>
              <w:t>Конструировать</w:t>
            </w:r>
            <w:r w:rsidRPr="003A300F">
              <w:rPr>
                <w:rFonts w:ascii="Times New Roman" w:hAnsi="Times New Roman"/>
                <w:sz w:val="24"/>
                <w:szCs w:val="24"/>
              </w:rPr>
              <w:t xml:space="preserve"> слова, удовлетворяющие определённому условию.</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Высказывать</w:t>
            </w:r>
            <w:r w:rsidRPr="003A300F">
              <w:rPr>
                <w:rFonts w:ascii="Times New Roman" w:hAnsi="Times New Roman"/>
                <w:sz w:val="24"/>
                <w:szCs w:val="24"/>
              </w:rPr>
              <w:t xml:space="preserve"> </w:t>
            </w:r>
            <w:r w:rsidRPr="003A300F">
              <w:rPr>
                <w:rFonts w:ascii="Times New Roman" w:hAnsi="Times New Roman"/>
                <w:sz w:val="24"/>
                <w:szCs w:val="24"/>
                <w:u w:val="single"/>
              </w:rPr>
              <w:t>предположение</w:t>
            </w:r>
            <w:r w:rsidRPr="003A300F">
              <w:rPr>
                <w:rFonts w:ascii="Times New Roman" w:hAnsi="Times New Roman"/>
                <w:sz w:val="24"/>
                <w:szCs w:val="24"/>
              </w:rPr>
              <w:t xml:space="preserve"> о родовой принадлежности некоторых имён существительных, образованных с помощью уменьшительно-ласкательных суффиксов. </w:t>
            </w:r>
            <w:r w:rsidRPr="003A300F">
              <w:rPr>
                <w:rFonts w:ascii="Times New Roman" w:hAnsi="Times New Roman"/>
                <w:sz w:val="24"/>
                <w:szCs w:val="24"/>
                <w:u w:val="single"/>
              </w:rPr>
              <w:t>Обосновывать</w:t>
            </w:r>
            <w:r w:rsidRPr="003A300F">
              <w:rPr>
                <w:rFonts w:ascii="Times New Roman" w:hAnsi="Times New Roman"/>
                <w:sz w:val="24"/>
                <w:szCs w:val="24"/>
              </w:rPr>
              <w:t xml:space="preserve"> свой ответ.</w:t>
            </w:r>
          </w:p>
          <w:p w:rsidR="002B67B1" w:rsidRPr="003A300F" w:rsidRDefault="002B67B1" w:rsidP="004A2194">
            <w:pPr>
              <w:jc w:val="both"/>
              <w:rPr>
                <w:rFonts w:ascii="Times New Roman" w:hAnsi="Times New Roman"/>
                <w:sz w:val="24"/>
                <w:szCs w:val="24"/>
              </w:rPr>
            </w:pPr>
            <w:r w:rsidRPr="003A300F">
              <w:rPr>
                <w:rFonts w:ascii="Times New Roman" w:hAnsi="Times New Roman"/>
                <w:sz w:val="24"/>
                <w:szCs w:val="24"/>
                <w:u w:val="single"/>
              </w:rPr>
              <w:t>Характеризовать</w:t>
            </w:r>
            <w:r w:rsidRPr="003A300F">
              <w:rPr>
                <w:rFonts w:ascii="Times New Roman" w:hAnsi="Times New Roman"/>
                <w:sz w:val="24"/>
                <w:szCs w:val="24"/>
              </w:rPr>
              <w:t xml:space="preserve"> имена существительные по заданным грамматическим признакам</w:t>
            </w:r>
          </w:p>
        </w:tc>
      </w:tr>
      <w:tr w:rsidR="002B67B1" w:rsidRPr="003A300F" w:rsidTr="004A2194">
        <w:tc>
          <w:tcPr>
            <w:tcW w:w="1343" w:type="dxa"/>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b/>
                <w:sz w:val="24"/>
                <w:szCs w:val="24"/>
              </w:rPr>
            </w:pPr>
            <w:r w:rsidRPr="003A300F">
              <w:rPr>
                <w:rFonts w:ascii="Times New Roman" w:hAnsi="Times New Roman"/>
                <w:b/>
                <w:sz w:val="24"/>
                <w:szCs w:val="24"/>
              </w:rPr>
              <w:t>Имя прилагатель</w:t>
            </w:r>
            <w:r w:rsidR="004A2194">
              <w:rPr>
                <w:rFonts w:ascii="Times New Roman" w:hAnsi="Times New Roman"/>
                <w:b/>
                <w:sz w:val="24"/>
                <w:szCs w:val="24"/>
              </w:rPr>
              <w:t>-</w:t>
            </w:r>
            <w:r w:rsidRPr="003A300F">
              <w:rPr>
                <w:rFonts w:ascii="Times New Roman" w:hAnsi="Times New Roman"/>
                <w:b/>
                <w:sz w:val="24"/>
                <w:szCs w:val="24"/>
              </w:rPr>
              <w:t>ное</w:t>
            </w:r>
          </w:p>
          <w:p w:rsidR="002B67B1" w:rsidRPr="003A300F" w:rsidRDefault="002B67B1" w:rsidP="002B554A">
            <w:pPr>
              <w:rPr>
                <w:rFonts w:ascii="Times New Roman" w:hAnsi="Times New Roman"/>
                <w:b/>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Качественные имена прилагатель</w:t>
            </w:r>
            <w:r w:rsidR="005C54EF">
              <w:rPr>
                <w:rFonts w:ascii="Times New Roman" w:hAnsi="Times New Roman"/>
                <w:sz w:val="24"/>
                <w:szCs w:val="24"/>
              </w:rPr>
              <w:t>-</w:t>
            </w:r>
            <w:r w:rsidRPr="003A300F">
              <w:rPr>
                <w:rFonts w:ascii="Times New Roman" w:hAnsi="Times New Roman"/>
                <w:sz w:val="24"/>
                <w:szCs w:val="24"/>
              </w:rPr>
              <w:lastRenderedPageBreak/>
              <w:t xml:space="preserve">ные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Относитель</w:t>
            </w:r>
            <w:r w:rsidR="005C54EF">
              <w:rPr>
                <w:rFonts w:ascii="Times New Roman" w:hAnsi="Times New Roman"/>
                <w:sz w:val="24"/>
                <w:szCs w:val="24"/>
              </w:rPr>
              <w:t>-</w:t>
            </w:r>
            <w:r w:rsidRPr="003A300F">
              <w:rPr>
                <w:rFonts w:ascii="Times New Roman" w:hAnsi="Times New Roman"/>
                <w:sz w:val="24"/>
                <w:szCs w:val="24"/>
              </w:rPr>
              <w:t>ные имена прилагатель</w:t>
            </w:r>
            <w:r w:rsidR="005C54EF">
              <w:rPr>
                <w:rFonts w:ascii="Times New Roman" w:hAnsi="Times New Roman"/>
                <w:sz w:val="24"/>
                <w:szCs w:val="24"/>
              </w:rPr>
              <w:t>-</w:t>
            </w:r>
            <w:r w:rsidRPr="003A300F">
              <w:rPr>
                <w:rFonts w:ascii="Times New Roman" w:hAnsi="Times New Roman"/>
                <w:sz w:val="24"/>
                <w:szCs w:val="24"/>
              </w:rPr>
              <w:t>ные</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p>
          <w:p w:rsidR="002B67B1" w:rsidRDefault="002B67B1" w:rsidP="002B554A">
            <w:pPr>
              <w:rPr>
                <w:rFonts w:ascii="Times New Roman" w:hAnsi="Times New Roman"/>
                <w:sz w:val="24"/>
                <w:szCs w:val="24"/>
              </w:rPr>
            </w:pP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Притяжатель</w:t>
            </w:r>
            <w:r w:rsidR="005C54EF">
              <w:rPr>
                <w:rFonts w:ascii="Times New Roman" w:hAnsi="Times New Roman"/>
                <w:sz w:val="24"/>
                <w:szCs w:val="24"/>
              </w:rPr>
              <w:t>-</w:t>
            </w:r>
            <w:r w:rsidRPr="003A300F">
              <w:rPr>
                <w:rFonts w:ascii="Times New Roman" w:hAnsi="Times New Roman"/>
                <w:sz w:val="24"/>
                <w:szCs w:val="24"/>
              </w:rPr>
              <w:t>ные прилагатель</w:t>
            </w:r>
            <w:r w:rsidR="005C54EF">
              <w:rPr>
                <w:rFonts w:ascii="Times New Roman" w:hAnsi="Times New Roman"/>
                <w:sz w:val="24"/>
                <w:szCs w:val="24"/>
              </w:rPr>
              <w:t>-</w:t>
            </w:r>
            <w:r w:rsidRPr="003A300F">
              <w:rPr>
                <w:rFonts w:ascii="Times New Roman" w:hAnsi="Times New Roman"/>
                <w:sz w:val="24"/>
                <w:szCs w:val="24"/>
              </w:rPr>
              <w:t>ные</w:t>
            </w:r>
          </w:p>
          <w:p w:rsidR="002B67B1" w:rsidRPr="003A300F" w:rsidRDefault="002B67B1" w:rsidP="002B554A">
            <w:pPr>
              <w:rPr>
                <w:rFonts w:ascii="Times New Roman" w:hAnsi="Times New Roman"/>
                <w:sz w:val="24"/>
                <w:szCs w:val="24"/>
              </w:rPr>
            </w:pPr>
          </w:p>
        </w:tc>
        <w:tc>
          <w:tcPr>
            <w:tcW w:w="992" w:type="dxa"/>
          </w:tcPr>
          <w:p w:rsidR="002B67B1" w:rsidRPr="003A300F" w:rsidRDefault="002B67B1" w:rsidP="002B554A">
            <w:pPr>
              <w:rPr>
                <w:rFonts w:ascii="Times New Roman" w:hAnsi="Times New Roman"/>
                <w:i/>
                <w:sz w:val="24"/>
                <w:szCs w:val="24"/>
              </w:rPr>
            </w:pPr>
          </w:p>
        </w:tc>
        <w:tc>
          <w:tcPr>
            <w:tcW w:w="5853" w:type="dxa"/>
          </w:tcPr>
          <w:p w:rsidR="002B67B1" w:rsidRPr="003A300F" w:rsidRDefault="002B67B1" w:rsidP="005C54EF">
            <w:pPr>
              <w:jc w:val="both"/>
              <w:rPr>
                <w:rFonts w:ascii="Times New Roman" w:hAnsi="Times New Roman"/>
                <w:sz w:val="24"/>
                <w:szCs w:val="24"/>
                <w:u w:val="single"/>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именем прилагательным как частью речи.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значением имён прилагательных, за изменением  по родам. </w:t>
            </w:r>
            <w:r w:rsidRPr="003A300F">
              <w:rPr>
                <w:rFonts w:ascii="Times New Roman" w:hAnsi="Times New Roman"/>
                <w:sz w:val="24"/>
                <w:szCs w:val="24"/>
                <w:u w:val="single"/>
              </w:rPr>
              <w:t>Обобщать</w:t>
            </w:r>
            <w:r w:rsidRPr="003A300F">
              <w:rPr>
                <w:rFonts w:ascii="Times New Roman" w:hAnsi="Times New Roman"/>
                <w:sz w:val="24"/>
                <w:szCs w:val="24"/>
              </w:rPr>
              <w:t xml:space="preserve"> результаты наблюдений.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род имён существительных и имён прилагательных. </w:t>
            </w:r>
            <w:r w:rsidRPr="003A300F">
              <w:rPr>
                <w:rFonts w:ascii="Times New Roman" w:hAnsi="Times New Roman"/>
                <w:sz w:val="24"/>
                <w:szCs w:val="24"/>
                <w:u w:val="single"/>
              </w:rPr>
              <w:t>Определять</w:t>
            </w:r>
            <w:r w:rsidRPr="003A300F">
              <w:rPr>
                <w:rFonts w:ascii="Times New Roman" w:hAnsi="Times New Roman"/>
                <w:sz w:val="24"/>
                <w:szCs w:val="24"/>
              </w:rPr>
              <w:t xml:space="preserve"> род имён прилагательных и их синтаксическую функцию.</w:t>
            </w:r>
            <w:r w:rsidRPr="003A300F">
              <w:rPr>
                <w:rFonts w:ascii="Times New Roman" w:hAnsi="Times New Roman"/>
                <w:sz w:val="24"/>
                <w:szCs w:val="24"/>
                <w:u w:val="single"/>
              </w:rPr>
              <w:t xml:space="preserve">  Характеризовать</w:t>
            </w:r>
            <w:r w:rsidRPr="003A300F">
              <w:rPr>
                <w:rFonts w:ascii="Times New Roman" w:hAnsi="Times New Roman"/>
                <w:sz w:val="24"/>
                <w:szCs w:val="24"/>
              </w:rPr>
              <w:t xml:space="preserve"> имена прилагательные по заданным грамматическим признакам.</w:t>
            </w:r>
          </w:p>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 xml:space="preserve"> Знакомиться</w:t>
            </w:r>
            <w:r w:rsidRPr="003A300F">
              <w:rPr>
                <w:rFonts w:ascii="Times New Roman" w:hAnsi="Times New Roman"/>
                <w:sz w:val="24"/>
                <w:szCs w:val="24"/>
              </w:rPr>
              <w:t xml:space="preserve"> с качественными прилагательными и их признаками, их с краткой формой.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возможностью качественных имён прилагательных, </w:t>
            </w:r>
            <w:r w:rsidRPr="003A300F">
              <w:rPr>
                <w:rFonts w:ascii="Times New Roman" w:hAnsi="Times New Roman"/>
                <w:sz w:val="24"/>
                <w:szCs w:val="24"/>
                <w:u w:val="single"/>
              </w:rPr>
              <w:t>обозначать</w:t>
            </w:r>
            <w:r w:rsidRPr="003A300F">
              <w:rPr>
                <w:rFonts w:ascii="Times New Roman" w:hAnsi="Times New Roman"/>
                <w:sz w:val="24"/>
                <w:szCs w:val="24"/>
              </w:rPr>
              <w:t xml:space="preserve"> степень проявления признака,  за </w:t>
            </w:r>
            <w:r w:rsidRPr="003A300F">
              <w:rPr>
                <w:rFonts w:ascii="Times New Roman" w:hAnsi="Times New Roman"/>
                <w:sz w:val="24"/>
                <w:szCs w:val="24"/>
              </w:rPr>
              <w:lastRenderedPageBreak/>
              <w:t xml:space="preserve">образованием краткой формы имён прилагательных. </w:t>
            </w:r>
            <w:r w:rsidRPr="003A300F">
              <w:rPr>
                <w:rFonts w:ascii="Times New Roman" w:hAnsi="Times New Roman"/>
                <w:sz w:val="24"/>
                <w:szCs w:val="24"/>
                <w:u w:val="single"/>
              </w:rPr>
              <w:t>Находить</w:t>
            </w:r>
            <w:r w:rsidRPr="003A300F">
              <w:rPr>
                <w:rFonts w:ascii="Times New Roman" w:hAnsi="Times New Roman"/>
                <w:sz w:val="24"/>
                <w:szCs w:val="24"/>
              </w:rPr>
              <w:t xml:space="preserve"> в тексте слова по заданному основанию. </w:t>
            </w:r>
          </w:p>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именами прилагательными, не имеющими краткой формы. </w:t>
            </w: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особенностями относительных прилагательных.</w:t>
            </w:r>
          </w:p>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Подбирать</w:t>
            </w:r>
            <w:r w:rsidRPr="003A300F">
              <w:rPr>
                <w:rFonts w:ascii="Times New Roman" w:hAnsi="Times New Roman"/>
                <w:sz w:val="24"/>
                <w:szCs w:val="24"/>
              </w:rPr>
              <w:t xml:space="preserve"> однокоренные слова,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качественными или относительными они являются, </w:t>
            </w:r>
            <w:r w:rsidRPr="003A300F">
              <w:rPr>
                <w:rFonts w:ascii="Times New Roman" w:hAnsi="Times New Roman"/>
                <w:sz w:val="24"/>
                <w:szCs w:val="24"/>
                <w:u w:val="single"/>
              </w:rPr>
              <w:t>обосновывать</w:t>
            </w:r>
            <w:r w:rsidRPr="003A300F">
              <w:rPr>
                <w:rFonts w:ascii="Times New Roman" w:hAnsi="Times New Roman"/>
                <w:sz w:val="24"/>
                <w:szCs w:val="24"/>
              </w:rPr>
              <w:t xml:space="preserve"> свой ответ.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признаки качественных и относительных прилагательных.</w:t>
            </w:r>
            <w:r w:rsidRPr="003A300F">
              <w:rPr>
                <w:rFonts w:ascii="Times New Roman" w:hAnsi="Times New Roman"/>
                <w:sz w:val="24"/>
                <w:szCs w:val="24"/>
                <w:u w:val="single"/>
              </w:rPr>
              <w:t xml:space="preserve"> Наблюдать</w:t>
            </w:r>
            <w:r w:rsidRPr="003A300F">
              <w:rPr>
                <w:rFonts w:ascii="Times New Roman" w:hAnsi="Times New Roman"/>
                <w:sz w:val="24"/>
                <w:szCs w:val="24"/>
              </w:rPr>
              <w:t xml:space="preserve"> за образованием относительных прилагательных.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xml:space="preserve">) состав слова. </w:t>
            </w:r>
            <w:r w:rsidRPr="003A300F">
              <w:rPr>
                <w:rFonts w:ascii="Times New Roman" w:hAnsi="Times New Roman"/>
                <w:sz w:val="24"/>
                <w:szCs w:val="24"/>
                <w:u w:val="single"/>
              </w:rPr>
              <w:t>Контролировать</w:t>
            </w:r>
            <w:r w:rsidRPr="003A300F">
              <w:rPr>
                <w:rFonts w:ascii="Times New Roman" w:hAnsi="Times New Roman"/>
                <w:sz w:val="24"/>
                <w:szCs w:val="24"/>
              </w:rPr>
              <w:t xml:space="preserve"> собственные действия при работе по образцу.</w:t>
            </w:r>
          </w:p>
          <w:p w:rsidR="002B67B1" w:rsidRPr="003A300F" w:rsidRDefault="002B67B1" w:rsidP="005C54EF">
            <w:pPr>
              <w:jc w:val="both"/>
              <w:rPr>
                <w:rFonts w:ascii="Times New Roman" w:hAnsi="Times New Roman"/>
                <w:i/>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притяжательными прилагательными.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значением и словообразовательными особенностями притяжательных прилагательных. </w:t>
            </w:r>
            <w:r w:rsidRPr="003A300F">
              <w:rPr>
                <w:rFonts w:ascii="Times New Roman" w:hAnsi="Times New Roman"/>
                <w:sz w:val="24"/>
                <w:szCs w:val="24"/>
                <w:u w:val="single"/>
              </w:rPr>
              <w:t>Находить</w:t>
            </w:r>
            <w:r w:rsidRPr="003A300F">
              <w:rPr>
                <w:rFonts w:ascii="Times New Roman" w:hAnsi="Times New Roman"/>
                <w:sz w:val="24"/>
                <w:szCs w:val="24"/>
              </w:rPr>
              <w:t xml:space="preserve"> в тексте слова по заданному основанию.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признаки качественных, относительных и притяжательных прилагательных. </w:t>
            </w:r>
            <w:r w:rsidRPr="003A300F">
              <w:rPr>
                <w:rFonts w:ascii="Times New Roman" w:hAnsi="Times New Roman"/>
                <w:sz w:val="24"/>
                <w:szCs w:val="24"/>
                <w:u w:val="single"/>
              </w:rPr>
              <w:t>Группировать</w:t>
            </w:r>
            <w:r w:rsidRPr="003A300F">
              <w:rPr>
                <w:rFonts w:ascii="Times New Roman" w:hAnsi="Times New Roman"/>
                <w:sz w:val="24"/>
                <w:szCs w:val="24"/>
              </w:rPr>
              <w:t xml:space="preserve"> словосочетания по заданному основанию. </w:t>
            </w:r>
            <w:r w:rsidRPr="003A300F">
              <w:rPr>
                <w:rFonts w:ascii="Times New Roman" w:hAnsi="Times New Roman"/>
                <w:sz w:val="24"/>
                <w:szCs w:val="24"/>
                <w:u w:val="single"/>
              </w:rPr>
              <w:t>Указывать</w:t>
            </w:r>
            <w:r w:rsidRPr="003A300F">
              <w:rPr>
                <w:rFonts w:ascii="Times New Roman" w:hAnsi="Times New Roman"/>
                <w:sz w:val="24"/>
                <w:szCs w:val="24"/>
              </w:rPr>
              <w:t xml:space="preserve"> несколько грамматических признаков одного и того же прилагательного.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синтаксическую функцию имён прилагательных.</w:t>
            </w:r>
          </w:p>
        </w:tc>
      </w:tr>
      <w:tr w:rsidR="002B67B1" w:rsidRPr="003A300F" w:rsidTr="004A2194">
        <w:tc>
          <w:tcPr>
            <w:tcW w:w="1343" w:type="dxa"/>
          </w:tcPr>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sz w:val="24"/>
                <w:szCs w:val="24"/>
              </w:rPr>
            </w:pPr>
            <w:r w:rsidRPr="003A300F">
              <w:rPr>
                <w:rFonts w:ascii="Times New Roman" w:hAnsi="Times New Roman"/>
                <w:b/>
                <w:sz w:val="24"/>
                <w:szCs w:val="24"/>
              </w:rPr>
              <w:t>Местоимение</w:t>
            </w:r>
          </w:p>
        </w:tc>
        <w:tc>
          <w:tcPr>
            <w:tcW w:w="992" w:type="dxa"/>
          </w:tcPr>
          <w:p w:rsidR="002B67B1" w:rsidRPr="003A300F" w:rsidRDefault="002B67B1" w:rsidP="002B554A">
            <w:pPr>
              <w:rPr>
                <w:rFonts w:ascii="Times New Roman" w:hAnsi="Times New Roman"/>
                <w:sz w:val="24"/>
                <w:szCs w:val="24"/>
              </w:rPr>
            </w:pPr>
          </w:p>
        </w:tc>
        <w:tc>
          <w:tcPr>
            <w:tcW w:w="5853" w:type="dxa"/>
          </w:tcPr>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местоимением как частью речи. </w:t>
            </w:r>
            <w:r w:rsidRPr="003A300F">
              <w:rPr>
                <w:rFonts w:ascii="Times New Roman" w:hAnsi="Times New Roman"/>
                <w:sz w:val="24"/>
                <w:szCs w:val="24"/>
                <w:u w:val="single"/>
              </w:rPr>
              <w:t>Наблюдать</w:t>
            </w:r>
            <w:r w:rsidRPr="003A300F">
              <w:rPr>
                <w:rFonts w:ascii="Times New Roman" w:hAnsi="Times New Roman"/>
                <w:sz w:val="24"/>
                <w:szCs w:val="24"/>
              </w:rPr>
              <w:t xml:space="preserve"> за значением местоимений, их признаками и функцией в тексте, за личными местоимениями и их грамматическими признаками. </w:t>
            </w:r>
            <w:r w:rsidRPr="003A300F">
              <w:rPr>
                <w:rFonts w:ascii="Times New Roman" w:hAnsi="Times New Roman"/>
                <w:sz w:val="24"/>
                <w:szCs w:val="24"/>
                <w:u w:val="single"/>
              </w:rPr>
              <w:t>Понимать</w:t>
            </w:r>
            <w:r w:rsidRPr="003A300F">
              <w:rPr>
                <w:rFonts w:ascii="Times New Roman" w:hAnsi="Times New Roman"/>
                <w:sz w:val="24"/>
                <w:szCs w:val="24"/>
              </w:rPr>
              <w:t xml:space="preserve"> </w:t>
            </w:r>
            <w:r w:rsidRPr="003A300F">
              <w:rPr>
                <w:rFonts w:ascii="Times New Roman" w:hAnsi="Times New Roman"/>
                <w:sz w:val="24"/>
                <w:szCs w:val="24"/>
                <w:u w:val="single"/>
              </w:rPr>
              <w:t>информацию</w:t>
            </w:r>
            <w:r w:rsidRPr="003A300F">
              <w:rPr>
                <w:rFonts w:ascii="Times New Roman" w:hAnsi="Times New Roman"/>
                <w:sz w:val="24"/>
                <w:szCs w:val="24"/>
              </w:rPr>
              <w:t xml:space="preserve">, представленную в виде таблицы, </w:t>
            </w:r>
            <w:r w:rsidRPr="003A300F">
              <w:rPr>
                <w:rFonts w:ascii="Times New Roman" w:hAnsi="Times New Roman"/>
                <w:sz w:val="24"/>
                <w:szCs w:val="24"/>
                <w:u w:val="single"/>
              </w:rPr>
              <w:t>заполнять</w:t>
            </w:r>
            <w:r w:rsidRPr="003A300F">
              <w:rPr>
                <w:rFonts w:ascii="Times New Roman" w:hAnsi="Times New Roman"/>
                <w:sz w:val="24"/>
                <w:szCs w:val="24"/>
              </w:rPr>
              <w:t xml:space="preserve"> таблицу. </w:t>
            </w:r>
            <w:r w:rsidRPr="003A300F">
              <w:rPr>
                <w:rFonts w:ascii="Times New Roman" w:hAnsi="Times New Roman"/>
                <w:sz w:val="24"/>
                <w:szCs w:val="24"/>
                <w:u w:val="single"/>
              </w:rPr>
              <w:t>Высказывать</w:t>
            </w:r>
            <w:r w:rsidRPr="003A300F">
              <w:rPr>
                <w:rFonts w:ascii="Times New Roman" w:hAnsi="Times New Roman"/>
                <w:sz w:val="24"/>
                <w:szCs w:val="24"/>
              </w:rPr>
              <w:t xml:space="preserve"> предположение об изменении личных местоимений по падежам и  по родам. </w:t>
            </w:r>
            <w:r w:rsidRPr="003A300F">
              <w:rPr>
                <w:rFonts w:ascii="Times New Roman" w:hAnsi="Times New Roman"/>
                <w:sz w:val="24"/>
                <w:szCs w:val="24"/>
                <w:u w:val="single"/>
              </w:rPr>
              <w:t>Формулировать</w:t>
            </w:r>
            <w:r w:rsidRPr="003A300F">
              <w:rPr>
                <w:rFonts w:ascii="Times New Roman" w:hAnsi="Times New Roman"/>
                <w:sz w:val="24"/>
                <w:szCs w:val="24"/>
              </w:rPr>
              <w:t xml:space="preserve"> вывод о неизменяемости личных местоимений 3-го лица по родам.</w:t>
            </w:r>
          </w:p>
        </w:tc>
      </w:tr>
      <w:tr w:rsidR="002B67B1" w:rsidRPr="003A300F" w:rsidTr="004A2194">
        <w:tc>
          <w:tcPr>
            <w:tcW w:w="1343" w:type="dxa"/>
          </w:tcPr>
          <w:p w:rsidR="002B67B1" w:rsidRDefault="002B67B1" w:rsidP="002B554A">
            <w:pPr>
              <w:rPr>
                <w:rFonts w:ascii="Times New Roman" w:hAnsi="Times New Roman"/>
                <w:b/>
                <w:i/>
                <w:sz w:val="24"/>
                <w:szCs w:val="24"/>
              </w:rPr>
            </w:pPr>
            <w:r w:rsidRPr="003A300F">
              <w:rPr>
                <w:rFonts w:ascii="Times New Roman" w:hAnsi="Times New Roman"/>
                <w:b/>
                <w:i/>
                <w:sz w:val="24"/>
                <w:szCs w:val="24"/>
              </w:rPr>
              <w:t>«Правопи</w:t>
            </w:r>
            <w:r w:rsidR="005C54EF">
              <w:rPr>
                <w:rFonts w:ascii="Times New Roman" w:hAnsi="Times New Roman"/>
                <w:b/>
                <w:i/>
                <w:sz w:val="24"/>
                <w:szCs w:val="24"/>
              </w:rPr>
              <w:t>-</w:t>
            </w:r>
            <w:r w:rsidRPr="003A300F">
              <w:rPr>
                <w:rFonts w:ascii="Times New Roman" w:hAnsi="Times New Roman"/>
                <w:b/>
                <w:i/>
                <w:sz w:val="24"/>
                <w:szCs w:val="24"/>
              </w:rPr>
              <w:t xml:space="preserve">сание»- </w:t>
            </w:r>
          </w:p>
          <w:p w:rsidR="002B67B1" w:rsidRPr="003A300F" w:rsidRDefault="002B67B1" w:rsidP="002B554A">
            <w:pPr>
              <w:rPr>
                <w:rFonts w:ascii="Times New Roman" w:hAnsi="Times New Roman"/>
                <w:b/>
                <w:i/>
                <w:sz w:val="24"/>
                <w:szCs w:val="24"/>
              </w:rPr>
            </w:pPr>
            <w:r w:rsidRPr="003A300F">
              <w:rPr>
                <w:rFonts w:ascii="Times New Roman" w:hAnsi="Times New Roman"/>
                <w:b/>
                <w:i/>
                <w:sz w:val="24"/>
                <w:szCs w:val="24"/>
              </w:rPr>
              <w:t>53 ч.</w:t>
            </w:r>
          </w:p>
          <w:p w:rsidR="002B67B1" w:rsidRPr="003A300F" w:rsidRDefault="002B67B1" w:rsidP="002B554A">
            <w:pPr>
              <w:rPr>
                <w:rFonts w:ascii="Times New Roman" w:hAnsi="Times New Roman"/>
                <w:sz w:val="24"/>
                <w:szCs w:val="24"/>
              </w:rPr>
            </w:pPr>
          </w:p>
        </w:tc>
        <w:tc>
          <w:tcPr>
            <w:tcW w:w="1742" w:type="dxa"/>
          </w:tcPr>
          <w:p w:rsidR="002B67B1" w:rsidRPr="003A300F" w:rsidRDefault="002B67B1" w:rsidP="002B554A">
            <w:pPr>
              <w:rPr>
                <w:rFonts w:ascii="Times New Roman" w:hAnsi="Times New Roman"/>
                <w:sz w:val="24"/>
                <w:szCs w:val="24"/>
              </w:rPr>
            </w:pPr>
            <w:r w:rsidRPr="003A300F">
              <w:rPr>
                <w:rFonts w:ascii="Times New Roman" w:hAnsi="Times New Roman"/>
                <w:sz w:val="24"/>
                <w:szCs w:val="24"/>
              </w:rPr>
              <w:t>Формирова</w:t>
            </w:r>
            <w:r w:rsidR="005C54EF">
              <w:rPr>
                <w:rFonts w:ascii="Times New Roman" w:hAnsi="Times New Roman"/>
                <w:sz w:val="24"/>
                <w:szCs w:val="24"/>
              </w:rPr>
              <w:t>-</w:t>
            </w:r>
            <w:r w:rsidRPr="003A300F">
              <w:rPr>
                <w:rFonts w:ascii="Times New Roman" w:hAnsi="Times New Roman"/>
                <w:sz w:val="24"/>
                <w:szCs w:val="24"/>
              </w:rPr>
              <w:t>ние навыков грамотного письма</w:t>
            </w:r>
          </w:p>
        </w:tc>
        <w:tc>
          <w:tcPr>
            <w:tcW w:w="992" w:type="dxa"/>
          </w:tcPr>
          <w:p w:rsidR="002B67B1" w:rsidRPr="003A300F" w:rsidRDefault="002B67B1" w:rsidP="002B554A">
            <w:pPr>
              <w:rPr>
                <w:rFonts w:ascii="Times New Roman" w:hAnsi="Times New Roman"/>
                <w:sz w:val="24"/>
                <w:szCs w:val="24"/>
              </w:rPr>
            </w:pPr>
          </w:p>
        </w:tc>
        <w:tc>
          <w:tcPr>
            <w:tcW w:w="5853" w:type="dxa"/>
          </w:tcPr>
          <w:p w:rsidR="002B67B1" w:rsidRPr="003A300F" w:rsidRDefault="002B67B1" w:rsidP="002B554A">
            <w:pPr>
              <w:widowControl w:val="0"/>
              <w:autoSpaceDE w:val="0"/>
              <w:autoSpaceDN w:val="0"/>
              <w:adjustRightInd w:val="0"/>
              <w:jc w:val="both"/>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правилами правописания и их </w:t>
            </w:r>
            <w:r w:rsidRPr="003A300F">
              <w:rPr>
                <w:rFonts w:ascii="Times New Roman" w:hAnsi="Times New Roman"/>
                <w:sz w:val="24"/>
                <w:szCs w:val="24"/>
                <w:u w:val="single"/>
              </w:rPr>
              <w:t>применять</w:t>
            </w:r>
            <w:r w:rsidRPr="003A300F">
              <w:rPr>
                <w:rFonts w:ascii="Times New Roman" w:hAnsi="Times New Roman"/>
                <w:sz w:val="24"/>
                <w:szCs w:val="24"/>
              </w:rPr>
              <w:t>:</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 xml:space="preserve">приставки, оканчивающиеся на </w:t>
            </w:r>
            <w:r w:rsidRPr="003A300F">
              <w:rPr>
                <w:rFonts w:ascii="Times New Roman" w:hAnsi="Times New Roman"/>
                <w:b/>
                <w:bCs/>
                <w:i/>
                <w:iCs/>
                <w:sz w:val="24"/>
                <w:szCs w:val="24"/>
              </w:rPr>
              <w:t>з</w:t>
            </w:r>
            <w:r w:rsidRPr="003A300F">
              <w:rPr>
                <w:rFonts w:ascii="Times New Roman" w:hAnsi="Times New Roman"/>
                <w:sz w:val="24"/>
                <w:szCs w:val="24"/>
              </w:rPr>
              <w:t xml:space="preserve">, </w:t>
            </w:r>
            <w:r w:rsidRPr="003A300F">
              <w:rPr>
                <w:rFonts w:ascii="Times New Roman" w:hAnsi="Times New Roman"/>
                <w:b/>
                <w:bCs/>
                <w:i/>
                <w:iCs/>
                <w:sz w:val="24"/>
                <w:szCs w:val="24"/>
              </w:rPr>
              <w:t>с</w:t>
            </w:r>
            <w:r w:rsidRPr="003A300F">
              <w:rPr>
                <w:rFonts w:ascii="Times New Roman" w:hAnsi="Times New Roman"/>
                <w:sz w:val="24"/>
                <w:szCs w:val="24"/>
              </w:rPr>
              <w:t>;</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соединительные гласные</w:t>
            </w:r>
            <w:r w:rsidRPr="003A300F">
              <w:rPr>
                <w:rFonts w:ascii="Times New Roman" w:hAnsi="Times New Roman"/>
                <w:i/>
                <w:iCs/>
                <w:sz w:val="24"/>
                <w:szCs w:val="24"/>
              </w:rPr>
              <w:t xml:space="preserve"> </w:t>
            </w:r>
            <w:r w:rsidRPr="003A300F">
              <w:rPr>
                <w:rFonts w:ascii="Times New Roman" w:hAnsi="Times New Roman"/>
                <w:b/>
                <w:bCs/>
                <w:i/>
                <w:iCs/>
                <w:sz w:val="24"/>
                <w:szCs w:val="24"/>
              </w:rPr>
              <w:t>о</w:t>
            </w:r>
            <w:r w:rsidRPr="003A300F">
              <w:rPr>
                <w:rFonts w:ascii="Times New Roman" w:hAnsi="Times New Roman"/>
                <w:i/>
                <w:iCs/>
                <w:sz w:val="24"/>
                <w:szCs w:val="24"/>
              </w:rPr>
              <w:t xml:space="preserve">, </w:t>
            </w:r>
            <w:r w:rsidRPr="003A300F">
              <w:rPr>
                <w:rFonts w:ascii="Times New Roman" w:hAnsi="Times New Roman"/>
                <w:b/>
                <w:bCs/>
                <w:i/>
                <w:iCs/>
                <w:sz w:val="24"/>
                <w:szCs w:val="24"/>
              </w:rPr>
              <w:t>е</w:t>
            </w:r>
            <w:r w:rsidRPr="003A300F">
              <w:rPr>
                <w:rFonts w:ascii="Times New Roman" w:hAnsi="Times New Roman"/>
                <w:i/>
                <w:iCs/>
                <w:sz w:val="24"/>
                <w:szCs w:val="24"/>
              </w:rPr>
              <w:t xml:space="preserve"> </w:t>
            </w:r>
            <w:r w:rsidRPr="003A300F">
              <w:rPr>
                <w:rFonts w:ascii="Times New Roman" w:hAnsi="Times New Roman"/>
                <w:sz w:val="24"/>
                <w:szCs w:val="24"/>
              </w:rPr>
              <w:t>в сложных словах;</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непроверяемые гласные и согласные в корне слова (словарные слова, определенные программой);</w:t>
            </w:r>
          </w:p>
          <w:p w:rsidR="002B67B1" w:rsidRPr="003A300F" w:rsidRDefault="002B67B1" w:rsidP="006146D1">
            <w:pPr>
              <w:widowControl w:val="0"/>
              <w:numPr>
                <w:ilvl w:val="0"/>
                <w:numId w:val="3"/>
              </w:numPr>
              <w:tabs>
                <w:tab w:val="left" w:pos="1069"/>
              </w:tabs>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 xml:space="preserve">буквы </w:t>
            </w:r>
            <w:r w:rsidRPr="003A300F">
              <w:rPr>
                <w:rFonts w:ascii="Times New Roman" w:hAnsi="Times New Roman"/>
                <w:b/>
                <w:bCs/>
                <w:i/>
                <w:iCs/>
                <w:sz w:val="24"/>
                <w:szCs w:val="24"/>
              </w:rPr>
              <w:t>о</w:t>
            </w:r>
            <w:r w:rsidRPr="003A300F">
              <w:rPr>
                <w:rFonts w:ascii="Times New Roman" w:hAnsi="Times New Roman"/>
                <w:sz w:val="24"/>
                <w:szCs w:val="24"/>
              </w:rPr>
              <w:t xml:space="preserve">, </w:t>
            </w:r>
            <w:r w:rsidRPr="003A300F">
              <w:rPr>
                <w:rFonts w:ascii="Times New Roman" w:hAnsi="Times New Roman"/>
                <w:b/>
                <w:bCs/>
                <w:i/>
                <w:iCs/>
                <w:sz w:val="24"/>
                <w:szCs w:val="24"/>
              </w:rPr>
              <w:t>ё</w:t>
            </w:r>
            <w:r w:rsidRPr="003A300F">
              <w:rPr>
                <w:rFonts w:ascii="Times New Roman" w:hAnsi="Times New Roman"/>
                <w:sz w:val="24"/>
                <w:szCs w:val="24"/>
              </w:rPr>
              <w:t xml:space="preserve"> после шипящих в корнях слов;</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 xml:space="preserve">буквы </w:t>
            </w:r>
            <w:r w:rsidRPr="003A300F">
              <w:rPr>
                <w:rFonts w:ascii="Times New Roman" w:hAnsi="Times New Roman"/>
                <w:b/>
                <w:bCs/>
                <w:i/>
                <w:iCs/>
                <w:sz w:val="24"/>
                <w:szCs w:val="24"/>
              </w:rPr>
              <w:t>и, ы</w:t>
            </w:r>
            <w:r w:rsidRPr="003A300F">
              <w:rPr>
                <w:rFonts w:ascii="Times New Roman" w:hAnsi="Times New Roman"/>
                <w:sz w:val="24"/>
                <w:szCs w:val="24"/>
              </w:rPr>
              <w:t xml:space="preserve"> после </w:t>
            </w:r>
            <w:r w:rsidRPr="003A300F">
              <w:rPr>
                <w:rFonts w:ascii="Times New Roman" w:hAnsi="Times New Roman"/>
                <w:b/>
                <w:bCs/>
                <w:i/>
                <w:iCs/>
                <w:sz w:val="24"/>
                <w:szCs w:val="24"/>
              </w:rPr>
              <w:t>ц</w:t>
            </w:r>
            <w:r w:rsidRPr="003A300F">
              <w:rPr>
                <w:rFonts w:ascii="Times New Roman" w:hAnsi="Times New Roman"/>
                <w:sz w:val="24"/>
                <w:szCs w:val="24"/>
              </w:rPr>
              <w:t xml:space="preserve"> в различных частях слов;</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суффиксы имен существительных</w:t>
            </w:r>
            <w:r w:rsidRPr="003A300F">
              <w:rPr>
                <w:rFonts w:ascii="Times New Roman" w:hAnsi="Times New Roman"/>
                <w:i/>
                <w:iCs/>
                <w:sz w:val="24"/>
                <w:szCs w:val="24"/>
              </w:rPr>
              <w:t xml:space="preserve"> </w:t>
            </w:r>
            <w:r w:rsidRPr="003A300F">
              <w:rPr>
                <w:rFonts w:ascii="Times New Roman" w:hAnsi="Times New Roman"/>
                <w:b/>
                <w:bCs/>
                <w:i/>
                <w:iCs/>
                <w:sz w:val="24"/>
                <w:szCs w:val="24"/>
              </w:rPr>
              <w:t xml:space="preserve">–ок, -ец, -иц, </w:t>
            </w:r>
            <w:r w:rsidRPr="003A300F">
              <w:rPr>
                <w:rFonts w:ascii="Times New Roman" w:hAnsi="Times New Roman"/>
                <w:sz w:val="24"/>
                <w:szCs w:val="24"/>
              </w:rPr>
              <w:t>сочетания</w:t>
            </w:r>
            <w:r w:rsidRPr="003A300F">
              <w:rPr>
                <w:rFonts w:ascii="Times New Roman" w:hAnsi="Times New Roman"/>
                <w:i/>
                <w:iCs/>
                <w:sz w:val="24"/>
                <w:szCs w:val="24"/>
              </w:rPr>
              <w:t xml:space="preserve"> </w:t>
            </w:r>
            <w:r w:rsidRPr="003A300F">
              <w:rPr>
                <w:rFonts w:ascii="Times New Roman" w:hAnsi="Times New Roman"/>
                <w:b/>
                <w:bCs/>
                <w:i/>
                <w:iCs/>
                <w:sz w:val="24"/>
                <w:szCs w:val="24"/>
              </w:rPr>
              <w:t>ичк, ечк, инк, енк</w:t>
            </w:r>
            <w:r w:rsidRPr="003A300F">
              <w:rPr>
                <w:rFonts w:ascii="Times New Roman" w:hAnsi="Times New Roman"/>
                <w:sz w:val="24"/>
                <w:szCs w:val="24"/>
              </w:rPr>
              <w:t>;</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мягкий знак после шипящих на конце имён существительных;</w:t>
            </w:r>
          </w:p>
          <w:p w:rsidR="002B67B1" w:rsidRPr="003A300F" w:rsidRDefault="002B67B1" w:rsidP="006146D1">
            <w:pPr>
              <w:widowControl w:val="0"/>
              <w:numPr>
                <w:ilvl w:val="0"/>
                <w:numId w:val="3"/>
              </w:numPr>
              <w:autoSpaceDE w:val="0"/>
              <w:autoSpaceDN w:val="0"/>
              <w:adjustRightInd w:val="0"/>
              <w:ind w:left="318" w:hanging="284"/>
              <w:contextualSpacing/>
              <w:rPr>
                <w:rFonts w:ascii="Times New Roman" w:hAnsi="Times New Roman"/>
                <w:sz w:val="24"/>
                <w:szCs w:val="24"/>
              </w:rPr>
            </w:pPr>
            <w:r w:rsidRPr="003A300F">
              <w:rPr>
                <w:rFonts w:ascii="Times New Roman" w:hAnsi="Times New Roman"/>
                <w:sz w:val="24"/>
                <w:szCs w:val="24"/>
              </w:rPr>
              <w:t xml:space="preserve">безударные гласные в падежных окончаниях имен существительных; </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безударные гласные в падежных окончаниях имен существительных на</w:t>
            </w:r>
            <w:r w:rsidRPr="003A300F">
              <w:rPr>
                <w:rFonts w:ascii="Times New Roman" w:hAnsi="Times New Roman"/>
                <w:i/>
                <w:iCs/>
                <w:sz w:val="24"/>
                <w:szCs w:val="24"/>
              </w:rPr>
              <w:t xml:space="preserve"> </w:t>
            </w:r>
            <w:r w:rsidRPr="003A300F">
              <w:rPr>
                <w:rFonts w:ascii="Times New Roman" w:hAnsi="Times New Roman"/>
                <w:b/>
                <w:bCs/>
                <w:i/>
                <w:iCs/>
                <w:sz w:val="24"/>
                <w:szCs w:val="24"/>
              </w:rPr>
              <w:t>-ий, -ия, -ие</w:t>
            </w:r>
            <w:r w:rsidRPr="003A300F">
              <w:rPr>
                <w:rFonts w:ascii="Times New Roman" w:hAnsi="Times New Roman"/>
                <w:sz w:val="24"/>
                <w:szCs w:val="24"/>
              </w:rPr>
              <w:t>;</w:t>
            </w:r>
          </w:p>
          <w:p w:rsidR="002B67B1" w:rsidRPr="003A300F" w:rsidRDefault="002B67B1" w:rsidP="006146D1">
            <w:pPr>
              <w:widowControl w:val="0"/>
              <w:numPr>
                <w:ilvl w:val="0"/>
                <w:numId w:val="3"/>
              </w:numPr>
              <w:autoSpaceDE w:val="0"/>
              <w:autoSpaceDN w:val="0"/>
              <w:adjustRightInd w:val="0"/>
              <w:ind w:left="318" w:hanging="284"/>
              <w:contextualSpacing/>
              <w:rPr>
                <w:rFonts w:ascii="Times New Roman" w:hAnsi="Times New Roman"/>
                <w:sz w:val="24"/>
                <w:szCs w:val="24"/>
              </w:rPr>
            </w:pPr>
            <w:r w:rsidRPr="003A300F">
              <w:rPr>
                <w:rFonts w:ascii="Times New Roman" w:hAnsi="Times New Roman"/>
                <w:sz w:val="24"/>
                <w:szCs w:val="24"/>
              </w:rPr>
              <w:t xml:space="preserve">буквы </w:t>
            </w:r>
            <w:r w:rsidRPr="003A300F">
              <w:rPr>
                <w:rFonts w:ascii="Times New Roman" w:hAnsi="Times New Roman"/>
                <w:b/>
                <w:bCs/>
                <w:i/>
                <w:iCs/>
                <w:sz w:val="24"/>
                <w:szCs w:val="24"/>
              </w:rPr>
              <w:t>о, е</w:t>
            </w:r>
            <w:r w:rsidRPr="003A300F">
              <w:rPr>
                <w:rFonts w:ascii="Times New Roman" w:hAnsi="Times New Roman"/>
                <w:sz w:val="24"/>
                <w:szCs w:val="24"/>
              </w:rPr>
              <w:t xml:space="preserve"> в окончаниях имен существительных после шипящих и </w:t>
            </w:r>
            <w:r w:rsidRPr="003A300F">
              <w:rPr>
                <w:rFonts w:ascii="Times New Roman" w:hAnsi="Times New Roman"/>
                <w:b/>
                <w:bCs/>
                <w:i/>
                <w:iCs/>
                <w:sz w:val="24"/>
                <w:szCs w:val="24"/>
              </w:rPr>
              <w:t>ц</w:t>
            </w:r>
            <w:r w:rsidRPr="003A300F">
              <w:rPr>
                <w:rFonts w:ascii="Times New Roman" w:hAnsi="Times New Roman"/>
                <w:sz w:val="24"/>
                <w:szCs w:val="24"/>
              </w:rPr>
              <w:t>;</w:t>
            </w:r>
          </w:p>
          <w:p w:rsidR="002B67B1" w:rsidRPr="003A300F" w:rsidRDefault="002B67B1" w:rsidP="006146D1">
            <w:pPr>
              <w:widowControl w:val="0"/>
              <w:numPr>
                <w:ilvl w:val="0"/>
                <w:numId w:val="3"/>
              </w:numPr>
              <w:autoSpaceDE w:val="0"/>
              <w:autoSpaceDN w:val="0"/>
              <w:adjustRightInd w:val="0"/>
              <w:ind w:left="318" w:hanging="284"/>
              <w:contextualSpacing/>
              <w:rPr>
                <w:rFonts w:ascii="Times New Roman" w:hAnsi="Times New Roman"/>
                <w:sz w:val="24"/>
                <w:szCs w:val="24"/>
              </w:rPr>
            </w:pPr>
            <w:r w:rsidRPr="003A300F">
              <w:rPr>
                <w:rFonts w:ascii="Times New Roman" w:hAnsi="Times New Roman"/>
                <w:sz w:val="24"/>
                <w:szCs w:val="24"/>
              </w:rPr>
              <w:lastRenderedPageBreak/>
              <w:t>безударные гласные в падежных окончаниях имен прилагательных;</w:t>
            </w:r>
          </w:p>
          <w:p w:rsidR="002B67B1" w:rsidRPr="003A300F" w:rsidRDefault="002B67B1" w:rsidP="006146D1">
            <w:pPr>
              <w:widowControl w:val="0"/>
              <w:numPr>
                <w:ilvl w:val="0"/>
                <w:numId w:val="3"/>
              </w:numPr>
              <w:autoSpaceDE w:val="0"/>
              <w:autoSpaceDN w:val="0"/>
              <w:adjustRightInd w:val="0"/>
              <w:ind w:left="318" w:hanging="284"/>
              <w:contextualSpacing/>
              <w:jc w:val="both"/>
              <w:rPr>
                <w:rFonts w:ascii="Times New Roman" w:hAnsi="Times New Roman"/>
                <w:sz w:val="24"/>
                <w:szCs w:val="24"/>
              </w:rPr>
            </w:pPr>
            <w:r w:rsidRPr="003A300F">
              <w:rPr>
                <w:rFonts w:ascii="Times New Roman" w:hAnsi="Times New Roman"/>
                <w:sz w:val="24"/>
                <w:szCs w:val="24"/>
              </w:rPr>
              <w:t>раздельное написание предлогов с личными местоимениями;</w:t>
            </w:r>
          </w:p>
          <w:p w:rsidR="002B67B1" w:rsidRPr="003A300F" w:rsidRDefault="002B67B1" w:rsidP="006146D1">
            <w:pPr>
              <w:widowControl w:val="0"/>
              <w:numPr>
                <w:ilvl w:val="0"/>
                <w:numId w:val="3"/>
              </w:numPr>
              <w:autoSpaceDE w:val="0"/>
              <w:autoSpaceDN w:val="0"/>
              <w:adjustRightInd w:val="0"/>
              <w:ind w:left="318" w:hanging="284"/>
              <w:contextualSpacing/>
              <w:rPr>
                <w:rFonts w:ascii="Times New Roman" w:hAnsi="Times New Roman"/>
                <w:sz w:val="24"/>
                <w:szCs w:val="24"/>
              </w:rPr>
            </w:pPr>
            <w:r w:rsidRPr="003A300F">
              <w:rPr>
                <w:rFonts w:ascii="Times New Roman" w:hAnsi="Times New Roman"/>
                <w:sz w:val="24"/>
                <w:szCs w:val="24"/>
              </w:rPr>
              <w:t xml:space="preserve">знаки препинания при однородных членах предложения с союзами </w:t>
            </w:r>
            <w:r w:rsidRPr="003A300F">
              <w:rPr>
                <w:rFonts w:ascii="Times New Roman" w:hAnsi="Times New Roman"/>
                <w:b/>
                <w:bCs/>
                <w:i/>
                <w:iCs/>
                <w:sz w:val="24"/>
                <w:szCs w:val="24"/>
              </w:rPr>
              <w:t>и, а, но</w:t>
            </w:r>
            <w:r w:rsidRPr="003A300F">
              <w:rPr>
                <w:rFonts w:ascii="Times New Roman" w:hAnsi="Times New Roman"/>
                <w:sz w:val="24"/>
                <w:szCs w:val="24"/>
              </w:rPr>
              <w:t xml:space="preserve"> и без союзов.</w:t>
            </w:r>
          </w:p>
          <w:p w:rsidR="002B67B1" w:rsidRPr="003A300F" w:rsidRDefault="002B67B1" w:rsidP="005C54EF">
            <w:pPr>
              <w:widowControl w:val="0"/>
              <w:autoSpaceDE w:val="0"/>
              <w:autoSpaceDN w:val="0"/>
              <w:adjustRightInd w:val="0"/>
              <w:ind w:left="34"/>
              <w:contextualSpacing/>
              <w:jc w:val="both"/>
              <w:rPr>
                <w:rFonts w:ascii="Times New Roman" w:hAnsi="Times New Roman"/>
                <w:sz w:val="24"/>
                <w:szCs w:val="24"/>
              </w:rPr>
            </w:pP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место и тип орфограммы в слове. </w:t>
            </w:r>
            <w:r w:rsidRPr="003A300F">
              <w:rPr>
                <w:rFonts w:ascii="Times New Roman" w:hAnsi="Times New Roman"/>
                <w:sz w:val="24"/>
                <w:szCs w:val="24"/>
                <w:u w:val="single"/>
              </w:rPr>
              <w:t>Контролировать</w:t>
            </w:r>
            <w:r w:rsidRPr="003A300F">
              <w:rPr>
                <w:rFonts w:ascii="Times New Roman" w:hAnsi="Times New Roman"/>
                <w:sz w:val="24"/>
                <w:szCs w:val="24"/>
              </w:rPr>
              <w:t xml:space="preserve"> правильность выполнения задания. </w:t>
            </w:r>
            <w:r w:rsidRPr="003A300F">
              <w:rPr>
                <w:rFonts w:ascii="Times New Roman" w:hAnsi="Times New Roman"/>
                <w:sz w:val="24"/>
                <w:szCs w:val="24"/>
                <w:u w:val="single"/>
              </w:rPr>
              <w:t>Находить</w:t>
            </w:r>
            <w:r w:rsidRPr="003A300F">
              <w:rPr>
                <w:rFonts w:ascii="Times New Roman" w:hAnsi="Times New Roman"/>
                <w:sz w:val="24"/>
                <w:szCs w:val="24"/>
              </w:rPr>
              <w:t xml:space="preserve"> ошибки и </w:t>
            </w:r>
            <w:r w:rsidRPr="003A300F">
              <w:rPr>
                <w:rFonts w:ascii="Times New Roman" w:hAnsi="Times New Roman"/>
                <w:sz w:val="24"/>
                <w:szCs w:val="24"/>
                <w:u w:val="single"/>
              </w:rPr>
              <w:t>объяснять</w:t>
            </w:r>
            <w:r w:rsidRPr="003A300F">
              <w:rPr>
                <w:rFonts w:ascii="Times New Roman" w:hAnsi="Times New Roman"/>
                <w:sz w:val="24"/>
                <w:szCs w:val="24"/>
              </w:rPr>
              <w:t xml:space="preserve"> причины их появления.</w:t>
            </w:r>
            <w:r w:rsidRPr="003A300F">
              <w:rPr>
                <w:rFonts w:ascii="Times New Roman" w:hAnsi="Times New Roman"/>
                <w:sz w:val="24"/>
                <w:szCs w:val="24"/>
                <w:u w:val="single"/>
              </w:rPr>
              <w:t xml:space="preserve"> Обсуждать</w:t>
            </w:r>
            <w:r w:rsidRPr="003A300F">
              <w:rPr>
                <w:rFonts w:ascii="Times New Roman" w:hAnsi="Times New Roman"/>
                <w:sz w:val="24"/>
                <w:szCs w:val="24"/>
              </w:rPr>
              <w:t xml:space="preserve"> проблемный вопрос, </w:t>
            </w:r>
            <w:r w:rsidRPr="003A300F">
              <w:rPr>
                <w:rFonts w:ascii="Times New Roman" w:hAnsi="Times New Roman"/>
                <w:sz w:val="24"/>
                <w:szCs w:val="24"/>
                <w:u w:val="single"/>
              </w:rPr>
              <w:t>проверять</w:t>
            </w:r>
            <w:r w:rsidRPr="003A300F">
              <w:rPr>
                <w:rFonts w:ascii="Times New Roman" w:hAnsi="Times New Roman"/>
                <w:sz w:val="24"/>
                <w:szCs w:val="24"/>
              </w:rPr>
              <w:t xml:space="preserve"> предложенные способы проверки слов с орфограммой ,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правильный способ проверки. </w:t>
            </w:r>
            <w:r w:rsidRPr="003A300F">
              <w:rPr>
                <w:rFonts w:ascii="Times New Roman" w:hAnsi="Times New Roman"/>
                <w:sz w:val="24"/>
                <w:szCs w:val="24"/>
                <w:u w:val="single"/>
              </w:rPr>
              <w:t>Осуществлять</w:t>
            </w:r>
            <w:r w:rsidRPr="003A300F">
              <w:rPr>
                <w:rFonts w:ascii="Times New Roman" w:hAnsi="Times New Roman"/>
                <w:sz w:val="24"/>
                <w:szCs w:val="24"/>
              </w:rPr>
              <w:t xml:space="preserve"> взаимный </w:t>
            </w:r>
            <w:r w:rsidRPr="003A300F">
              <w:rPr>
                <w:rFonts w:ascii="Times New Roman" w:hAnsi="Times New Roman"/>
                <w:sz w:val="24"/>
                <w:szCs w:val="24"/>
                <w:u w:val="single"/>
              </w:rPr>
              <w:t>контроль</w:t>
            </w:r>
            <w:r w:rsidRPr="003A300F">
              <w:rPr>
                <w:rFonts w:ascii="Times New Roman" w:hAnsi="Times New Roman"/>
                <w:sz w:val="24"/>
                <w:szCs w:val="24"/>
              </w:rPr>
              <w:t xml:space="preserve"> и </w:t>
            </w:r>
            <w:r w:rsidRPr="003A300F">
              <w:rPr>
                <w:rFonts w:ascii="Times New Roman" w:hAnsi="Times New Roman"/>
                <w:sz w:val="24"/>
                <w:szCs w:val="24"/>
                <w:u w:val="single"/>
              </w:rPr>
              <w:t>оказывать</w:t>
            </w:r>
            <w:r w:rsidRPr="003A300F">
              <w:rPr>
                <w:rFonts w:ascii="Times New Roman" w:hAnsi="Times New Roman"/>
                <w:sz w:val="24"/>
                <w:szCs w:val="24"/>
              </w:rPr>
              <w:t xml:space="preserve"> в сотрудничестве необходимую </w:t>
            </w:r>
            <w:r w:rsidRPr="003A300F">
              <w:rPr>
                <w:rFonts w:ascii="Times New Roman" w:hAnsi="Times New Roman"/>
                <w:sz w:val="24"/>
                <w:szCs w:val="24"/>
                <w:u w:val="single"/>
              </w:rPr>
              <w:t>взаимопомощь</w:t>
            </w:r>
            <w:r w:rsidRPr="003A300F">
              <w:rPr>
                <w:rFonts w:ascii="Times New Roman" w:hAnsi="Times New Roman"/>
                <w:sz w:val="24"/>
                <w:szCs w:val="24"/>
              </w:rPr>
              <w:t xml:space="preserve"> (работа в паре). </w:t>
            </w:r>
            <w:r w:rsidRPr="003A300F">
              <w:rPr>
                <w:rFonts w:ascii="Times New Roman" w:hAnsi="Times New Roman"/>
                <w:sz w:val="24"/>
                <w:szCs w:val="24"/>
                <w:u w:val="single"/>
              </w:rPr>
              <w:t>Фиксировать</w:t>
            </w:r>
            <w:r w:rsidRPr="003A300F">
              <w:rPr>
                <w:rFonts w:ascii="Times New Roman" w:hAnsi="Times New Roman"/>
                <w:sz w:val="24"/>
                <w:szCs w:val="24"/>
              </w:rPr>
              <w:t xml:space="preserve"> (графически </w:t>
            </w:r>
            <w:r w:rsidRPr="003A300F">
              <w:rPr>
                <w:rFonts w:ascii="Times New Roman" w:hAnsi="Times New Roman"/>
                <w:sz w:val="24"/>
                <w:szCs w:val="24"/>
                <w:u w:val="single"/>
              </w:rPr>
              <w:t>обозначать</w:t>
            </w:r>
            <w:r w:rsidRPr="003A300F">
              <w:rPr>
                <w:rFonts w:ascii="Times New Roman" w:hAnsi="Times New Roman"/>
                <w:sz w:val="24"/>
                <w:szCs w:val="24"/>
              </w:rPr>
              <w:t xml:space="preserve">) место орфограммы в слове. </w:t>
            </w:r>
            <w:r w:rsidRPr="003A300F">
              <w:rPr>
                <w:rFonts w:ascii="Times New Roman" w:hAnsi="Times New Roman"/>
                <w:sz w:val="24"/>
                <w:szCs w:val="24"/>
                <w:u w:val="single"/>
              </w:rPr>
              <w:t>Сравнивать</w:t>
            </w:r>
            <w:r w:rsidRPr="003A300F">
              <w:rPr>
                <w:rFonts w:ascii="Times New Roman" w:hAnsi="Times New Roman"/>
                <w:sz w:val="24"/>
                <w:szCs w:val="24"/>
              </w:rPr>
              <w:t xml:space="preserve"> результаты выполненной работы, </w:t>
            </w:r>
            <w:r w:rsidRPr="003A300F">
              <w:rPr>
                <w:rFonts w:ascii="Times New Roman" w:hAnsi="Times New Roman"/>
                <w:sz w:val="24"/>
                <w:szCs w:val="24"/>
                <w:u w:val="single"/>
              </w:rPr>
              <w:t>доказывать</w:t>
            </w:r>
            <w:r w:rsidRPr="003A300F">
              <w:rPr>
                <w:rFonts w:ascii="Times New Roman" w:hAnsi="Times New Roman"/>
                <w:sz w:val="24"/>
                <w:szCs w:val="24"/>
              </w:rPr>
              <w:t xml:space="preserve"> свой выбор.</w:t>
            </w:r>
          </w:p>
        </w:tc>
      </w:tr>
      <w:tr w:rsidR="002B67B1" w:rsidRPr="003A300F" w:rsidTr="004A2194">
        <w:tc>
          <w:tcPr>
            <w:tcW w:w="1343" w:type="dxa"/>
          </w:tcPr>
          <w:p w:rsidR="002B67B1" w:rsidRPr="003A300F" w:rsidRDefault="002B67B1" w:rsidP="002B554A">
            <w:pPr>
              <w:rPr>
                <w:rFonts w:ascii="Times New Roman" w:hAnsi="Times New Roman"/>
                <w:b/>
                <w:i/>
                <w:sz w:val="24"/>
                <w:szCs w:val="24"/>
              </w:rPr>
            </w:pPr>
            <w:r w:rsidRPr="003A300F">
              <w:rPr>
                <w:rFonts w:ascii="Times New Roman" w:hAnsi="Times New Roman"/>
                <w:b/>
                <w:i/>
                <w:sz w:val="24"/>
                <w:szCs w:val="24"/>
              </w:rPr>
              <w:lastRenderedPageBreak/>
              <w:t>«Разви</w:t>
            </w:r>
            <w:r>
              <w:rPr>
                <w:rFonts w:ascii="Times New Roman" w:hAnsi="Times New Roman"/>
                <w:b/>
                <w:i/>
                <w:sz w:val="24"/>
                <w:szCs w:val="24"/>
              </w:rPr>
              <w:t>-</w:t>
            </w:r>
            <w:r w:rsidRPr="003A300F">
              <w:rPr>
                <w:rFonts w:ascii="Times New Roman" w:hAnsi="Times New Roman"/>
                <w:b/>
                <w:i/>
                <w:sz w:val="24"/>
                <w:szCs w:val="24"/>
              </w:rPr>
              <w:t>тие речи»-</w:t>
            </w:r>
          </w:p>
          <w:p w:rsidR="002B67B1" w:rsidRPr="003A300F" w:rsidRDefault="002B67B1" w:rsidP="002B554A">
            <w:pPr>
              <w:rPr>
                <w:rFonts w:ascii="Times New Roman" w:hAnsi="Times New Roman"/>
                <w:b/>
                <w:i/>
                <w:sz w:val="24"/>
                <w:szCs w:val="24"/>
              </w:rPr>
            </w:pPr>
            <w:r w:rsidRPr="003A300F">
              <w:rPr>
                <w:rFonts w:ascii="Times New Roman" w:hAnsi="Times New Roman"/>
                <w:b/>
                <w:i/>
                <w:sz w:val="24"/>
                <w:szCs w:val="24"/>
              </w:rPr>
              <w:t>30 ч.</w:t>
            </w:r>
          </w:p>
          <w:p w:rsidR="002B67B1" w:rsidRPr="003A300F" w:rsidRDefault="002B67B1" w:rsidP="002B554A">
            <w:pPr>
              <w:rPr>
                <w:rFonts w:ascii="Times New Roman" w:hAnsi="Times New Roman"/>
                <w:b/>
                <w:i/>
                <w:sz w:val="24"/>
                <w:szCs w:val="24"/>
              </w:rPr>
            </w:pPr>
          </w:p>
        </w:tc>
        <w:tc>
          <w:tcPr>
            <w:tcW w:w="1742" w:type="dxa"/>
          </w:tcPr>
          <w:p w:rsidR="002B67B1" w:rsidRPr="003A300F" w:rsidRDefault="002B67B1" w:rsidP="002B554A">
            <w:pPr>
              <w:rPr>
                <w:rFonts w:ascii="Times New Roman" w:hAnsi="Times New Roman"/>
                <w:b/>
                <w:sz w:val="24"/>
                <w:szCs w:val="24"/>
              </w:rPr>
            </w:pPr>
            <w:r w:rsidRPr="003A300F">
              <w:rPr>
                <w:rFonts w:ascii="Times New Roman" w:hAnsi="Times New Roman"/>
                <w:b/>
                <w:sz w:val="24"/>
                <w:szCs w:val="24"/>
              </w:rPr>
              <w:t xml:space="preserve">Работаем с текстом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Повторяем текст, его признаки и типы</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Текст и его заголовок</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Заголовок и начало текста</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Последовательность предложений в тексте</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 Деление текста на абзацы</w:t>
            </w:r>
          </w:p>
          <w:p w:rsidR="002B67B1" w:rsidRPr="003A300F" w:rsidRDefault="002B67B1" w:rsidP="002B554A">
            <w:pPr>
              <w:rPr>
                <w:rFonts w:ascii="Times New Roman" w:hAnsi="Times New Roman"/>
                <w:sz w:val="24"/>
                <w:szCs w:val="24"/>
              </w:rPr>
            </w:pPr>
          </w:p>
          <w:p w:rsidR="005C54EF" w:rsidRDefault="005C54EF" w:rsidP="002B554A">
            <w:pPr>
              <w:rPr>
                <w:rFonts w:ascii="Times New Roman" w:hAnsi="Times New Roman"/>
                <w:b/>
                <w:sz w:val="24"/>
                <w:szCs w:val="24"/>
              </w:rPr>
            </w:pPr>
          </w:p>
          <w:p w:rsidR="002B67B1" w:rsidRPr="003A300F" w:rsidRDefault="002B67B1" w:rsidP="002B554A">
            <w:pPr>
              <w:rPr>
                <w:rFonts w:ascii="Times New Roman" w:hAnsi="Times New Roman"/>
                <w:b/>
                <w:sz w:val="24"/>
                <w:szCs w:val="24"/>
              </w:rPr>
            </w:pPr>
            <w:r w:rsidRPr="003A300F">
              <w:rPr>
                <w:rFonts w:ascii="Times New Roman" w:hAnsi="Times New Roman"/>
                <w:b/>
                <w:sz w:val="24"/>
                <w:szCs w:val="24"/>
              </w:rPr>
              <w:t xml:space="preserve">Учимся писать письма </w:t>
            </w:r>
          </w:p>
          <w:p w:rsidR="002B67B1" w:rsidRPr="003A300F" w:rsidRDefault="002B67B1" w:rsidP="002B554A">
            <w:pPr>
              <w:rPr>
                <w:rFonts w:ascii="Times New Roman" w:hAnsi="Times New Roman"/>
                <w:b/>
                <w:sz w:val="24"/>
                <w:szCs w:val="24"/>
              </w:rPr>
            </w:pPr>
          </w:p>
          <w:p w:rsidR="002B67B1" w:rsidRPr="003A300F" w:rsidRDefault="002B67B1" w:rsidP="002B554A">
            <w:pPr>
              <w:rPr>
                <w:rFonts w:ascii="Times New Roman" w:hAnsi="Times New Roman"/>
                <w:b/>
                <w:sz w:val="24"/>
                <w:szCs w:val="24"/>
              </w:rPr>
            </w:pPr>
          </w:p>
          <w:p w:rsidR="002B67B1" w:rsidRPr="005C54EF" w:rsidRDefault="002B67B1" w:rsidP="002B554A">
            <w:pPr>
              <w:rPr>
                <w:rFonts w:ascii="Times New Roman" w:hAnsi="Times New Roman"/>
                <w:b/>
                <w:sz w:val="24"/>
                <w:szCs w:val="24"/>
              </w:rPr>
            </w:pPr>
            <w:r w:rsidRPr="003A300F">
              <w:rPr>
                <w:rFonts w:ascii="Times New Roman" w:hAnsi="Times New Roman"/>
                <w:b/>
                <w:sz w:val="24"/>
                <w:szCs w:val="24"/>
              </w:rPr>
              <w:t xml:space="preserve">Учимся писать изложение  </w:t>
            </w:r>
          </w:p>
          <w:p w:rsidR="002B67B1" w:rsidRPr="005C54EF" w:rsidRDefault="002B67B1" w:rsidP="002B554A">
            <w:pPr>
              <w:rPr>
                <w:rFonts w:ascii="Times New Roman" w:hAnsi="Times New Roman"/>
                <w:b/>
                <w:sz w:val="24"/>
                <w:szCs w:val="24"/>
              </w:rPr>
            </w:pPr>
            <w:r w:rsidRPr="003A300F">
              <w:rPr>
                <w:rFonts w:ascii="Times New Roman" w:hAnsi="Times New Roman"/>
                <w:b/>
                <w:sz w:val="24"/>
                <w:szCs w:val="24"/>
              </w:rPr>
              <w:t>Изложение с элементами сочинения</w:t>
            </w:r>
          </w:p>
          <w:p w:rsidR="002B67B1" w:rsidRPr="005C54EF" w:rsidRDefault="002B67B1" w:rsidP="002B554A">
            <w:pPr>
              <w:rPr>
                <w:rFonts w:ascii="Times New Roman" w:hAnsi="Times New Roman"/>
                <w:b/>
                <w:sz w:val="24"/>
                <w:szCs w:val="24"/>
              </w:rPr>
            </w:pPr>
            <w:r w:rsidRPr="003A300F">
              <w:rPr>
                <w:rFonts w:ascii="Times New Roman" w:hAnsi="Times New Roman"/>
                <w:b/>
                <w:sz w:val="24"/>
                <w:szCs w:val="24"/>
              </w:rPr>
              <w:t xml:space="preserve"> Учимся писать </w:t>
            </w:r>
            <w:r w:rsidRPr="003A300F">
              <w:rPr>
                <w:rFonts w:ascii="Times New Roman" w:hAnsi="Times New Roman"/>
                <w:b/>
                <w:sz w:val="24"/>
                <w:szCs w:val="24"/>
              </w:rPr>
              <w:lastRenderedPageBreak/>
              <w:t xml:space="preserve">сочинение  </w:t>
            </w:r>
          </w:p>
        </w:tc>
        <w:tc>
          <w:tcPr>
            <w:tcW w:w="992" w:type="dxa"/>
          </w:tcPr>
          <w:p w:rsidR="002B67B1" w:rsidRPr="003A300F" w:rsidRDefault="002B67B1" w:rsidP="002B554A">
            <w:pPr>
              <w:rPr>
                <w:rFonts w:ascii="Times New Roman" w:hAnsi="Times New Roman"/>
                <w:sz w:val="24"/>
                <w:szCs w:val="24"/>
              </w:rPr>
            </w:pPr>
          </w:p>
        </w:tc>
        <w:tc>
          <w:tcPr>
            <w:tcW w:w="5853" w:type="dxa"/>
          </w:tcPr>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Понимать</w:t>
            </w:r>
            <w:r w:rsidRPr="003A300F">
              <w:rPr>
                <w:rFonts w:ascii="Times New Roman" w:hAnsi="Times New Roman"/>
                <w:sz w:val="24"/>
                <w:szCs w:val="24"/>
              </w:rPr>
              <w:t xml:space="preserve"> текст, </w:t>
            </w:r>
            <w:r w:rsidRPr="003A300F">
              <w:rPr>
                <w:rFonts w:ascii="Times New Roman" w:hAnsi="Times New Roman"/>
                <w:sz w:val="24"/>
                <w:szCs w:val="24"/>
                <w:u w:val="single"/>
              </w:rPr>
              <w:t>выявлять</w:t>
            </w:r>
            <w:r w:rsidRPr="003A300F">
              <w:rPr>
                <w:rFonts w:ascii="Times New Roman" w:hAnsi="Times New Roman"/>
                <w:sz w:val="24"/>
                <w:szCs w:val="24"/>
              </w:rPr>
              <w:t xml:space="preserve"> признаки текста, основную мысль текста. </w:t>
            </w:r>
            <w:r w:rsidRPr="003A300F">
              <w:rPr>
                <w:rFonts w:ascii="Times New Roman" w:hAnsi="Times New Roman"/>
                <w:sz w:val="24"/>
                <w:szCs w:val="24"/>
                <w:u w:val="single"/>
              </w:rPr>
              <w:t>Соотносить</w:t>
            </w:r>
            <w:r w:rsidRPr="003A300F">
              <w:rPr>
                <w:rFonts w:ascii="Times New Roman" w:hAnsi="Times New Roman"/>
                <w:sz w:val="24"/>
                <w:szCs w:val="24"/>
              </w:rPr>
              <w:t xml:space="preserve"> предложенный план с текстом, </w:t>
            </w:r>
            <w:r w:rsidRPr="003A300F">
              <w:rPr>
                <w:rFonts w:ascii="Times New Roman" w:hAnsi="Times New Roman"/>
                <w:sz w:val="24"/>
                <w:szCs w:val="24"/>
                <w:u w:val="single"/>
              </w:rPr>
              <w:t>проверять</w:t>
            </w:r>
            <w:r w:rsidRPr="003A300F">
              <w:rPr>
                <w:rFonts w:ascii="Times New Roman" w:hAnsi="Times New Roman"/>
                <w:sz w:val="24"/>
                <w:szCs w:val="24"/>
              </w:rPr>
              <w:t xml:space="preserve"> правильность составленного плана.</w:t>
            </w:r>
            <w:r w:rsidRPr="003A300F">
              <w:rPr>
                <w:rFonts w:ascii="Times New Roman" w:hAnsi="Times New Roman"/>
                <w:sz w:val="24"/>
                <w:szCs w:val="24"/>
                <w:u w:val="single"/>
              </w:rPr>
              <w:t xml:space="preserve"> Различать</w:t>
            </w:r>
            <w:r w:rsidRPr="003A300F">
              <w:rPr>
                <w:rFonts w:ascii="Times New Roman" w:hAnsi="Times New Roman"/>
                <w:sz w:val="24"/>
                <w:szCs w:val="24"/>
              </w:rPr>
              <w:t xml:space="preserve"> типы текста. </w:t>
            </w:r>
            <w:r w:rsidRPr="003A300F">
              <w:rPr>
                <w:rFonts w:ascii="Times New Roman" w:hAnsi="Times New Roman"/>
                <w:sz w:val="24"/>
                <w:szCs w:val="24"/>
                <w:u w:val="single"/>
              </w:rPr>
              <w:t>Выбирать</w:t>
            </w:r>
            <w:r w:rsidRPr="003A300F">
              <w:rPr>
                <w:rFonts w:ascii="Times New Roman" w:hAnsi="Times New Roman"/>
                <w:sz w:val="24"/>
                <w:szCs w:val="24"/>
              </w:rPr>
              <w:t xml:space="preserve"> заголовок к тексту из ряда предложенных, </w:t>
            </w:r>
            <w:r w:rsidRPr="003A300F">
              <w:rPr>
                <w:rFonts w:ascii="Times New Roman" w:hAnsi="Times New Roman"/>
                <w:sz w:val="24"/>
                <w:szCs w:val="24"/>
                <w:u w:val="single"/>
              </w:rPr>
              <w:t>обосновывать</w:t>
            </w:r>
            <w:r w:rsidRPr="003A300F">
              <w:rPr>
                <w:rFonts w:ascii="Times New Roman" w:hAnsi="Times New Roman"/>
                <w:sz w:val="24"/>
                <w:szCs w:val="24"/>
              </w:rPr>
              <w:t xml:space="preserve"> свой выбор. </w:t>
            </w:r>
            <w:r w:rsidRPr="003A300F">
              <w:rPr>
                <w:rFonts w:ascii="Times New Roman" w:hAnsi="Times New Roman"/>
                <w:sz w:val="24"/>
                <w:szCs w:val="24"/>
                <w:u w:val="single"/>
              </w:rPr>
              <w:t>Составлять</w:t>
            </w:r>
            <w:r w:rsidRPr="003A300F">
              <w:rPr>
                <w:rFonts w:ascii="Times New Roman" w:hAnsi="Times New Roman"/>
                <w:sz w:val="24"/>
                <w:szCs w:val="24"/>
              </w:rPr>
              <w:t xml:space="preserve"> план текста. </w:t>
            </w:r>
            <w:r w:rsidRPr="003A300F">
              <w:rPr>
                <w:rFonts w:ascii="Times New Roman" w:hAnsi="Times New Roman"/>
                <w:sz w:val="24"/>
                <w:szCs w:val="24"/>
                <w:u w:val="single"/>
              </w:rPr>
              <w:t>Подбирать</w:t>
            </w:r>
            <w:r w:rsidRPr="003A300F">
              <w:rPr>
                <w:rFonts w:ascii="Times New Roman" w:hAnsi="Times New Roman"/>
                <w:sz w:val="24"/>
                <w:szCs w:val="24"/>
              </w:rPr>
              <w:t xml:space="preserve"> заголовки к текстам на заданную тему</w:t>
            </w:r>
            <w:r w:rsidRPr="003A300F">
              <w:rPr>
                <w:rFonts w:ascii="Times New Roman" w:hAnsi="Times New Roman"/>
                <w:sz w:val="24"/>
                <w:szCs w:val="24"/>
                <w:u w:val="single"/>
              </w:rPr>
              <w:t xml:space="preserve"> Анализировать</w:t>
            </w:r>
            <w:r w:rsidRPr="003A300F">
              <w:rPr>
                <w:rFonts w:ascii="Times New Roman" w:hAnsi="Times New Roman"/>
                <w:sz w:val="24"/>
                <w:szCs w:val="24"/>
              </w:rPr>
              <w:t xml:space="preserve"> варианты окончаний текста и </w:t>
            </w:r>
            <w:r w:rsidRPr="003A300F">
              <w:rPr>
                <w:rFonts w:ascii="Times New Roman" w:hAnsi="Times New Roman"/>
                <w:sz w:val="24"/>
                <w:szCs w:val="24"/>
                <w:u w:val="single"/>
              </w:rPr>
              <w:t>высказывать</w:t>
            </w:r>
            <w:r w:rsidRPr="003A300F">
              <w:rPr>
                <w:rFonts w:ascii="Times New Roman" w:hAnsi="Times New Roman"/>
                <w:sz w:val="24"/>
                <w:szCs w:val="24"/>
              </w:rPr>
              <w:t xml:space="preserve"> предположение об основной мысли возможных текстов.</w:t>
            </w:r>
          </w:p>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Осуществлять</w:t>
            </w:r>
            <w:r w:rsidRPr="003A300F">
              <w:rPr>
                <w:rFonts w:ascii="Times New Roman" w:hAnsi="Times New Roman"/>
                <w:sz w:val="24"/>
                <w:szCs w:val="24"/>
              </w:rPr>
              <w:t xml:space="preserve"> взаимный </w:t>
            </w:r>
            <w:r w:rsidRPr="003A300F">
              <w:rPr>
                <w:rFonts w:ascii="Times New Roman" w:hAnsi="Times New Roman"/>
                <w:sz w:val="24"/>
                <w:szCs w:val="24"/>
                <w:u w:val="single"/>
              </w:rPr>
              <w:t>контроль</w:t>
            </w:r>
            <w:r w:rsidRPr="003A300F">
              <w:rPr>
                <w:rFonts w:ascii="Times New Roman" w:hAnsi="Times New Roman"/>
                <w:sz w:val="24"/>
                <w:szCs w:val="24"/>
              </w:rPr>
              <w:t xml:space="preserve"> и </w:t>
            </w:r>
            <w:r w:rsidRPr="003A300F">
              <w:rPr>
                <w:rFonts w:ascii="Times New Roman" w:hAnsi="Times New Roman"/>
                <w:sz w:val="24"/>
                <w:szCs w:val="24"/>
                <w:u w:val="single"/>
              </w:rPr>
              <w:t>оказывать</w:t>
            </w:r>
            <w:r w:rsidRPr="003A300F">
              <w:rPr>
                <w:rFonts w:ascii="Times New Roman" w:hAnsi="Times New Roman"/>
                <w:sz w:val="24"/>
                <w:szCs w:val="24"/>
              </w:rPr>
              <w:t xml:space="preserve"> в сотрудничестве необходимую </w:t>
            </w:r>
            <w:r w:rsidRPr="003A300F">
              <w:rPr>
                <w:rFonts w:ascii="Times New Roman" w:hAnsi="Times New Roman"/>
                <w:sz w:val="24"/>
                <w:szCs w:val="24"/>
                <w:u w:val="single"/>
              </w:rPr>
              <w:t>взаимопомощь</w:t>
            </w:r>
            <w:r w:rsidRPr="003A300F">
              <w:rPr>
                <w:rFonts w:ascii="Times New Roman" w:hAnsi="Times New Roman"/>
                <w:sz w:val="24"/>
                <w:szCs w:val="24"/>
              </w:rPr>
              <w:t xml:space="preserve"> (работа в паре)</w:t>
            </w:r>
            <w:r w:rsidR="005C54EF">
              <w:rPr>
                <w:rFonts w:ascii="Times New Roman" w:hAnsi="Times New Roman"/>
                <w:sz w:val="24"/>
                <w:szCs w:val="24"/>
              </w:rPr>
              <w:t>.</w:t>
            </w:r>
            <w:r w:rsidRPr="003A300F">
              <w:rPr>
                <w:rFonts w:ascii="Times New Roman" w:hAnsi="Times New Roman"/>
                <w:sz w:val="24"/>
                <w:szCs w:val="24"/>
              </w:rPr>
              <w:t xml:space="preserve"> </w:t>
            </w:r>
            <w:r w:rsidRPr="003A300F">
              <w:rPr>
                <w:rFonts w:ascii="Times New Roman" w:hAnsi="Times New Roman"/>
                <w:sz w:val="24"/>
                <w:szCs w:val="24"/>
                <w:u w:val="single"/>
              </w:rPr>
              <w:t>Контролировать</w:t>
            </w:r>
            <w:r w:rsidRPr="003A300F">
              <w:rPr>
                <w:rFonts w:ascii="Times New Roman" w:hAnsi="Times New Roman"/>
                <w:sz w:val="24"/>
                <w:szCs w:val="24"/>
              </w:rPr>
              <w:t xml:space="preserve"> свои действия при устном ответе: логично </w:t>
            </w:r>
            <w:r w:rsidRPr="003A300F">
              <w:rPr>
                <w:rFonts w:ascii="Times New Roman" w:hAnsi="Times New Roman"/>
                <w:sz w:val="24"/>
                <w:szCs w:val="24"/>
                <w:u w:val="single"/>
              </w:rPr>
              <w:t>строить</w:t>
            </w:r>
            <w:r w:rsidRPr="003A300F">
              <w:rPr>
                <w:rFonts w:ascii="Times New Roman" w:hAnsi="Times New Roman"/>
                <w:sz w:val="24"/>
                <w:szCs w:val="24"/>
              </w:rPr>
              <w:t xml:space="preserve"> высказывание, </w:t>
            </w:r>
            <w:r w:rsidRPr="003A300F">
              <w:rPr>
                <w:rFonts w:ascii="Times New Roman" w:hAnsi="Times New Roman"/>
                <w:sz w:val="24"/>
                <w:szCs w:val="24"/>
                <w:u w:val="single"/>
              </w:rPr>
              <w:t>отбирать</w:t>
            </w:r>
            <w:r w:rsidRPr="003A300F">
              <w:rPr>
                <w:rFonts w:ascii="Times New Roman" w:hAnsi="Times New Roman"/>
                <w:sz w:val="24"/>
                <w:szCs w:val="24"/>
              </w:rPr>
              <w:t xml:space="preserve"> необходимые языковые средства для успешного решения коммуникативной задачи</w:t>
            </w:r>
            <w:r>
              <w:rPr>
                <w:rFonts w:ascii="Times New Roman" w:hAnsi="Times New Roman"/>
                <w:sz w:val="24"/>
                <w:szCs w:val="24"/>
              </w:rPr>
              <w:t>.</w:t>
            </w:r>
          </w:p>
          <w:p w:rsidR="002B67B1" w:rsidRPr="003A300F" w:rsidRDefault="002B67B1" w:rsidP="005C54EF">
            <w:pPr>
              <w:jc w:val="both"/>
              <w:rPr>
                <w:rFonts w:ascii="Times New Roman" w:hAnsi="Times New Roman"/>
                <w:sz w:val="24"/>
                <w:szCs w:val="24"/>
              </w:rPr>
            </w:pPr>
            <w:r w:rsidRPr="003A300F">
              <w:rPr>
                <w:rFonts w:ascii="Times New Roman" w:hAnsi="Times New Roman"/>
                <w:sz w:val="24"/>
                <w:szCs w:val="24"/>
                <w:u w:val="single"/>
              </w:rPr>
              <w:t xml:space="preserve"> Наблюдать</w:t>
            </w:r>
            <w:r w:rsidRPr="003A300F">
              <w:rPr>
                <w:rFonts w:ascii="Times New Roman" w:hAnsi="Times New Roman"/>
                <w:sz w:val="24"/>
                <w:szCs w:val="24"/>
              </w:rPr>
              <w:t xml:space="preserve"> за порядком изложения мысли в тексте письма, за отбором языковых средств при написании писем различным адресатам. </w:t>
            </w:r>
            <w:r w:rsidRPr="003A300F">
              <w:rPr>
                <w:rFonts w:ascii="Times New Roman" w:hAnsi="Times New Roman"/>
                <w:sz w:val="24"/>
                <w:szCs w:val="24"/>
                <w:u w:val="single"/>
              </w:rPr>
              <w:t>Находить</w:t>
            </w:r>
            <w:r w:rsidRPr="003A300F">
              <w:rPr>
                <w:rFonts w:ascii="Times New Roman" w:hAnsi="Times New Roman"/>
                <w:sz w:val="24"/>
                <w:szCs w:val="24"/>
              </w:rPr>
              <w:t xml:space="preserve"> и </w:t>
            </w:r>
            <w:r w:rsidRPr="003A300F">
              <w:rPr>
                <w:rFonts w:ascii="Times New Roman" w:hAnsi="Times New Roman"/>
                <w:sz w:val="24"/>
                <w:szCs w:val="24"/>
                <w:u w:val="single"/>
              </w:rPr>
              <w:t>объяснять</w:t>
            </w:r>
            <w:r w:rsidRPr="003A300F">
              <w:rPr>
                <w:rFonts w:ascii="Times New Roman" w:hAnsi="Times New Roman"/>
                <w:sz w:val="24"/>
                <w:szCs w:val="24"/>
              </w:rPr>
              <w:t xml:space="preserve"> допущенные ошибки. </w:t>
            </w:r>
            <w:r w:rsidRPr="003A300F">
              <w:rPr>
                <w:rFonts w:ascii="Times New Roman" w:hAnsi="Times New Roman"/>
                <w:sz w:val="24"/>
                <w:szCs w:val="24"/>
                <w:u w:val="single"/>
              </w:rPr>
              <w:t>Редактировать</w:t>
            </w:r>
            <w:r w:rsidRPr="003A300F">
              <w:rPr>
                <w:rFonts w:ascii="Times New Roman" w:hAnsi="Times New Roman"/>
                <w:sz w:val="24"/>
                <w:szCs w:val="24"/>
              </w:rPr>
              <w:t xml:space="preserve"> неправильные тексты. </w:t>
            </w:r>
            <w:r w:rsidRPr="003A300F">
              <w:rPr>
                <w:rFonts w:ascii="Times New Roman" w:hAnsi="Times New Roman"/>
                <w:sz w:val="24"/>
                <w:szCs w:val="24"/>
                <w:u w:val="single"/>
              </w:rPr>
              <w:t>Выявлять</w:t>
            </w:r>
            <w:r w:rsidRPr="003A300F">
              <w:rPr>
                <w:rFonts w:ascii="Times New Roman" w:hAnsi="Times New Roman"/>
                <w:sz w:val="24"/>
                <w:szCs w:val="24"/>
              </w:rPr>
              <w:t xml:space="preserve"> допущенные в тексте лексические недочёты, грамматические ошибки, логические несоответствия, стилистические погрешности. </w:t>
            </w:r>
            <w:r w:rsidRPr="003A300F">
              <w:rPr>
                <w:rFonts w:ascii="Times New Roman" w:hAnsi="Times New Roman"/>
                <w:sz w:val="24"/>
                <w:szCs w:val="24"/>
                <w:u w:val="single"/>
              </w:rPr>
              <w:t xml:space="preserve"> </w:t>
            </w:r>
          </w:p>
          <w:p w:rsidR="002B67B1" w:rsidRPr="003A300F" w:rsidRDefault="002B67B1" w:rsidP="002B554A">
            <w:pPr>
              <w:rPr>
                <w:rFonts w:ascii="Times New Roman" w:hAnsi="Times New Roman"/>
                <w:sz w:val="24"/>
                <w:szCs w:val="24"/>
              </w:rPr>
            </w:pPr>
            <w:r w:rsidRPr="003A300F">
              <w:rPr>
                <w:rFonts w:ascii="Times New Roman" w:hAnsi="Times New Roman"/>
                <w:sz w:val="24"/>
                <w:szCs w:val="24"/>
                <w:u w:val="single"/>
              </w:rPr>
              <w:t>Создавать</w:t>
            </w:r>
            <w:r w:rsidRPr="003A300F">
              <w:rPr>
                <w:rFonts w:ascii="Times New Roman" w:hAnsi="Times New Roman"/>
                <w:sz w:val="24"/>
                <w:szCs w:val="24"/>
              </w:rPr>
              <w:t xml:space="preserve"> собственный текст, ориентируясь на образец</w:t>
            </w:r>
          </w:p>
          <w:p w:rsidR="002B67B1" w:rsidRPr="003A300F" w:rsidRDefault="002B67B1" w:rsidP="002B554A">
            <w:pPr>
              <w:rPr>
                <w:rFonts w:ascii="Times New Roman" w:hAnsi="Times New Roman"/>
                <w:sz w:val="24"/>
                <w:szCs w:val="24"/>
              </w:rPr>
            </w:pPr>
            <w:r w:rsidRPr="003A300F">
              <w:rPr>
                <w:rFonts w:ascii="Times New Roman" w:hAnsi="Times New Roman"/>
                <w:sz w:val="24"/>
                <w:szCs w:val="24"/>
                <w:u w:val="single"/>
              </w:rPr>
              <w:t>Находить</w:t>
            </w:r>
            <w:r w:rsidRPr="003A300F">
              <w:rPr>
                <w:rFonts w:ascii="Times New Roman" w:hAnsi="Times New Roman"/>
                <w:sz w:val="24"/>
                <w:szCs w:val="24"/>
              </w:rPr>
              <w:t xml:space="preserve"> в тексте заданную информацию. Кратко </w:t>
            </w:r>
            <w:r w:rsidRPr="003A300F">
              <w:rPr>
                <w:rFonts w:ascii="Times New Roman" w:hAnsi="Times New Roman"/>
                <w:sz w:val="24"/>
                <w:szCs w:val="24"/>
                <w:u w:val="single"/>
              </w:rPr>
              <w:t>пересказывать</w:t>
            </w:r>
            <w:r w:rsidRPr="003A300F">
              <w:rPr>
                <w:rFonts w:ascii="Times New Roman" w:hAnsi="Times New Roman"/>
                <w:sz w:val="24"/>
                <w:szCs w:val="24"/>
              </w:rPr>
              <w:t xml:space="preserve"> исходный текст</w:t>
            </w:r>
          </w:p>
          <w:p w:rsidR="002B67B1" w:rsidRPr="003A300F" w:rsidRDefault="002B67B1" w:rsidP="002B554A">
            <w:pPr>
              <w:rPr>
                <w:rFonts w:ascii="Times New Roman" w:hAnsi="Times New Roman"/>
                <w:sz w:val="24"/>
                <w:szCs w:val="24"/>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алгоритмом написания изложения.</w:t>
            </w:r>
          </w:p>
          <w:p w:rsidR="002B67B1" w:rsidRPr="003A300F" w:rsidRDefault="002B67B1" w:rsidP="002B554A">
            <w:pPr>
              <w:rPr>
                <w:rFonts w:ascii="Times New Roman" w:hAnsi="Times New Roman"/>
                <w:sz w:val="24"/>
                <w:szCs w:val="24"/>
              </w:rPr>
            </w:pPr>
            <w:r w:rsidRPr="003A300F">
              <w:rPr>
                <w:rFonts w:ascii="Times New Roman" w:hAnsi="Times New Roman"/>
                <w:sz w:val="24"/>
                <w:szCs w:val="24"/>
              </w:rPr>
              <w:t xml:space="preserve">Письменно </w:t>
            </w:r>
            <w:r w:rsidRPr="003A300F">
              <w:rPr>
                <w:rFonts w:ascii="Times New Roman" w:hAnsi="Times New Roman"/>
                <w:sz w:val="24"/>
                <w:szCs w:val="24"/>
                <w:u w:val="single"/>
              </w:rPr>
              <w:t>пересказывать</w:t>
            </w:r>
            <w:r w:rsidRPr="003A300F">
              <w:rPr>
                <w:rFonts w:ascii="Times New Roman" w:hAnsi="Times New Roman"/>
                <w:sz w:val="24"/>
                <w:szCs w:val="24"/>
              </w:rPr>
              <w:t xml:space="preserve"> текст с опорой на план, </w:t>
            </w:r>
            <w:r w:rsidRPr="003A300F">
              <w:rPr>
                <w:rFonts w:ascii="Times New Roman" w:hAnsi="Times New Roman"/>
                <w:sz w:val="24"/>
                <w:szCs w:val="24"/>
                <w:u w:val="single"/>
              </w:rPr>
              <w:t>включать</w:t>
            </w:r>
            <w:r w:rsidRPr="003A300F">
              <w:rPr>
                <w:rFonts w:ascii="Times New Roman" w:hAnsi="Times New Roman"/>
                <w:sz w:val="24"/>
                <w:szCs w:val="24"/>
              </w:rPr>
              <w:t xml:space="preserve"> в изложение элементы сочинения.</w:t>
            </w:r>
          </w:p>
          <w:p w:rsidR="002B67B1" w:rsidRPr="003A300F" w:rsidRDefault="002B67B1" w:rsidP="002B554A">
            <w:pPr>
              <w:rPr>
                <w:rFonts w:ascii="Times New Roman" w:hAnsi="Times New Roman"/>
                <w:sz w:val="24"/>
                <w:szCs w:val="24"/>
              </w:rPr>
            </w:pPr>
          </w:p>
          <w:p w:rsidR="002B67B1" w:rsidRPr="003A300F" w:rsidRDefault="002B67B1" w:rsidP="002B554A">
            <w:pPr>
              <w:widowControl w:val="0"/>
              <w:autoSpaceDE w:val="0"/>
              <w:autoSpaceDN w:val="0"/>
              <w:adjustRightInd w:val="0"/>
              <w:jc w:val="both"/>
              <w:rPr>
                <w:rFonts w:ascii="Times New Roman" w:hAnsi="Times New Roman"/>
                <w:sz w:val="24"/>
                <w:szCs w:val="24"/>
                <w:u w:val="single"/>
              </w:rPr>
            </w:pPr>
            <w:r w:rsidRPr="003A300F">
              <w:rPr>
                <w:rFonts w:ascii="Times New Roman" w:hAnsi="Times New Roman"/>
                <w:sz w:val="24"/>
                <w:szCs w:val="24"/>
                <w:u w:val="single"/>
              </w:rPr>
              <w:t>Знакомиться</w:t>
            </w:r>
            <w:r w:rsidRPr="003A300F">
              <w:rPr>
                <w:rFonts w:ascii="Times New Roman" w:hAnsi="Times New Roman"/>
                <w:sz w:val="24"/>
                <w:szCs w:val="24"/>
              </w:rPr>
              <w:t xml:space="preserve"> с сочинением. </w:t>
            </w:r>
            <w:r w:rsidRPr="003A300F">
              <w:rPr>
                <w:rFonts w:ascii="Times New Roman" w:hAnsi="Times New Roman"/>
                <w:sz w:val="24"/>
                <w:szCs w:val="24"/>
                <w:u w:val="single"/>
              </w:rPr>
              <w:t>Подбирать</w:t>
            </w:r>
            <w:r w:rsidRPr="003A300F">
              <w:rPr>
                <w:rFonts w:ascii="Times New Roman" w:hAnsi="Times New Roman"/>
                <w:sz w:val="24"/>
                <w:szCs w:val="24"/>
              </w:rPr>
              <w:t xml:space="preserve"> заголовок к тексту. </w:t>
            </w:r>
            <w:r w:rsidRPr="003A300F">
              <w:rPr>
                <w:rFonts w:ascii="Times New Roman" w:hAnsi="Times New Roman"/>
                <w:sz w:val="24"/>
                <w:szCs w:val="24"/>
                <w:u w:val="single"/>
              </w:rPr>
              <w:t>Устанавливать</w:t>
            </w:r>
            <w:r w:rsidRPr="003A300F">
              <w:rPr>
                <w:rFonts w:ascii="Times New Roman" w:hAnsi="Times New Roman"/>
                <w:sz w:val="24"/>
                <w:szCs w:val="24"/>
              </w:rPr>
              <w:t xml:space="preserve"> связь заголовка с основной мыслью. </w:t>
            </w:r>
            <w:r w:rsidRPr="003A300F">
              <w:rPr>
                <w:rFonts w:ascii="Times New Roman" w:hAnsi="Times New Roman"/>
                <w:sz w:val="24"/>
                <w:szCs w:val="24"/>
                <w:u w:val="single"/>
              </w:rPr>
              <w:t>Редактировать</w:t>
            </w:r>
            <w:r w:rsidRPr="003A300F">
              <w:rPr>
                <w:rFonts w:ascii="Times New Roman" w:hAnsi="Times New Roman"/>
                <w:sz w:val="24"/>
                <w:szCs w:val="24"/>
              </w:rPr>
              <w:t xml:space="preserve"> текст с нарушением последовательности предложений. </w:t>
            </w:r>
            <w:r w:rsidRPr="003A300F">
              <w:rPr>
                <w:rFonts w:ascii="Times New Roman" w:hAnsi="Times New Roman"/>
                <w:sz w:val="24"/>
                <w:szCs w:val="24"/>
                <w:u w:val="single"/>
              </w:rPr>
              <w:t>Определять</w:t>
            </w:r>
            <w:r w:rsidRPr="003A300F">
              <w:rPr>
                <w:rFonts w:ascii="Times New Roman" w:hAnsi="Times New Roman"/>
                <w:sz w:val="24"/>
                <w:szCs w:val="24"/>
              </w:rPr>
              <w:t xml:space="preserve"> предложение, начинающее текст. </w:t>
            </w:r>
            <w:r w:rsidRPr="003A300F">
              <w:rPr>
                <w:rFonts w:ascii="Times New Roman" w:hAnsi="Times New Roman"/>
                <w:sz w:val="24"/>
                <w:szCs w:val="24"/>
                <w:u w:val="single"/>
              </w:rPr>
              <w:t>Анализировать</w:t>
            </w:r>
            <w:r w:rsidRPr="003A300F">
              <w:rPr>
                <w:rFonts w:ascii="Times New Roman" w:hAnsi="Times New Roman"/>
                <w:sz w:val="24"/>
                <w:szCs w:val="24"/>
              </w:rPr>
              <w:t xml:space="preserve"> </w:t>
            </w:r>
            <w:r w:rsidRPr="003A300F">
              <w:rPr>
                <w:rFonts w:ascii="Times New Roman" w:hAnsi="Times New Roman"/>
                <w:sz w:val="24"/>
                <w:szCs w:val="24"/>
              </w:rPr>
              <w:lastRenderedPageBreak/>
              <w:t>содержание будущего текста с заданным началом</w:t>
            </w:r>
          </w:p>
        </w:tc>
      </w:tr>
    </w:tbl>
    <w:p w:rsidR="000041FB" w:rsidRPr="00B5647D" w:rsidRDefault="000041FB" w:rsidP="00407D0B">
      <w:pPr>
        <w:widowControl w:val="0"/>
        <w:autoSpaceDE w:val="0"/>
        <w:autoSpaceDN w:val="0"/>
        <w:adjustRightInd w:val="0"/>
        <w:spacing w:after="0" w:line="240" w:lineRule="auto"/>
        <w:jc w:val="center"/>
        <w:rPr>
          <w:rFonts w:ascii="Times New Roman" w:hAnsi="Times New Roman"/>
          <w:b/>
          <w:bCs/>
          <w:sz w:val="28"/>
          <w:szCs w:val="28"/>
        </w:rPr>
      </w:pPr>
      <w:r w:rsidRPr="00B5647D">
        <w:rPr>
          <w:rFonts w:ascii="Times New Roman" w:hAnsi="Times New Roman"/>
          <w:b/>
          <w:bCs/>
          <w:sz w:val="28"/>
          <w:szCs w:val="28"/>
        </w:rPr>
        <w:lastRenderedPageBreak/>
        <w:t>Учебно-методические средства обучения</w:t>
      </w:r>
    </w:p>
    <w:p w:rsidR="000041FB" w:rsidRPr="00407D0B" w:rsidRDefault="000041FB" w:rsidP="002B67B1">
      <w:pPr>
        <w:widowControl w:val="0"/>
        <w:autoSpaceDE w:val="0"/>
        <w:autoSpaceDN w:val="0"/>
        <w:adjustRightInd w:val="0"/>
        <w:spacing w:after="0" w:line="240" w:lineRule="auto"/>
        <w:ind w:right="-142"/>
        <w:jc w:val="center"/>
        <w:rPr>
          <w:rFonts w:ascii="Times New Roman" w:hAnsi="Times New Roman"/>
          <w:sz w:val="28"/>
          <w:szCs w:val="28"/>
        </w:rPr>
      </w:pPr>
      <w:r w:rsidRPr="00407D0B">
        <w:rPr>
          <w:rFonts w:ascii="Times New Roman" w:hAnsi="Times New Roman"/>
          <w:b/>
          <w:bCs/>
          <w:sz w:val="28"/>
          <w:szCs w:val="28"/>
        </w:rPr>
        <w:t>Литература</w:t>
      </w:r>
    </w:p>
    <w:p w:rsidR="00407D0B" w:rsidRPr="00407D0B" w:rsidRDefault="000041FB" w:rsidP="002B67B1">
      <w:pPr>
        <w:widowControl w:val="0"/>
        <w:autoSpaceDE w:val="0"/>
        <w:autoSpaceDN w:val="0"/>
        <w:adjustRightInd w:val="0"/>
        <w:spacing w:after="0" w:line="240" w:lineRule="auto"/>
        <w:jc w:val="both"/>
        <w:rPr>
          <w:rFonts w:ascii="Times New Roman" w:hAnsi="Times New Roman"/>
          <w:bCs/>
          <w:sz w:val="28"/>
          <w:szCs w:val="28"/>
        </w:rPr>
      </w:pPr>
      <w:r w:rsidRPr="00407D0B">
        <w:rPr>
          <w:rFonts w:ascii="Times New Roman" w:hAnsi="Times New Roman"/>
          <w:bCs/>
          <w:sz w:val="28"/>
          <w:szCs w:val="28"/>
        </w:rPr>
        <w:t>Для учащихся:</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 xml:space="preserve">Иванов С. В., Евдокимова А. О., Кузнецова М. И., Петленко, Л. В., </w:t>
      </w:r>
      <w:r w:rsidR="005C54EF" w:rsidRPr="00407D0B">
        <w:rPr>
          <w:rFonts w:ascii="Times New Roman" w:hAnsi="Times New Roman"/>
          <w:sz w:val="28"/>
          <w:szCs w:val="28"/>
        </w:rPr>
        <w:t xml:space="preserve">      </w:t>
      </w:r>
      <w:r w:rsidRPr="00407D0B">
        <w:rPr>
          <w:rFonts w:ascii="Times New Roman" w:hAnsi="Times New Roman"/>
          <w:sz w:val="28"/>
          <w:szCs w:val="28"/>
        </w:rPr>
        <w:t>Романов</w:t>
      </w:r>
      <w:r w:rsidR="005C54EF" w:rsidRPr="00407D0B">
        <w:rPr>
          <w:rFonts w:ascii="Times New Roman" w:hAnsi="Times New Roman"/>
          <w:sz w:val="28"/>
          <w:szCs w:val="28"/>
        </w:rPr>
        <w:t xml:space="preserve">а В. Ю. Русский язык: 3 класс: </w:t>
      </w:r>
      <w:r w:rsidRPr="00407D0B">
        <w:rPr>
          <w:rFonts w:ascii="Times New Roman" w:hAnsi="Times New Roman"/>
          <w:sz w:val="28"/>
          <w:szCs w:val="28"/>
        </w:rPr>
        <w:t>учебник для учащихся общеобразовательных учреждений: в 2 ч. Ч. 1, 2  – М.: Вентана-Граф, 2013;</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Кузнецова М. И.,  Пишем грамотно: 3 класс: рабочие тетради № 1, 2 для учащихся общеобразовательных учреждений.– М.: Вентана-Граф, 2013;</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Кузнецова М.И., Учусь писать без ошибок: 3 класс: рабочая тетрадь для учащихся общеобразовательных учреждений.-  М.: Вентана-Граф. 2013;</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Рома</w:t>
      </w:r>
      <w:r w:rsidR="005C54EF" w:rsidRPr="00407D0B">
        <w:rPr>
          <w:rFonts w:ascii="Times New Roman" w:hAnsi="Times New Roman"/>
          <w:sz w:val="28"/>
          <w:szCs w:val="28"/>
        </w:rPr>
        <w:t>нова В.Ю.</w:t>
      </w:r>
      <w:r w:rsidRPr="00407D0B">
        <w:rPr>
          <w:rFonts w:ascii="Times New Roman" w:hAnsi="Times New Roman"/>
          <w:sz w:val="28"/>
          <w:szCs w:val="28"/>
        </w:rPr>
        <w:t>, Петленко Л.В., Русский язык: 3 класс: тетрадь для контрольных работ для учащихся общеобразовательных учреждений.-  М.: Вентана-Граф. 2013;</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Крючков С.Е., Ушаков Д.Н. Орфографический словарь. – М.: Просвещение, 2004;</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Ушакова О. Д. Толковый словарик школьника. – СПб: Литера, 2005;</w:t>
      </w:r>
    </w:p>
    <w:p w:rsidR="00407D0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Ушакова О. Д. Этимологический сло</w:t>
      </w:r>
      <w:r w:rsidR="005C54EF" w:rsidRPr="00407D0B">
        <w:rPr>
          <w:rFonts w:ascii="Times New Roman" w:hAnsi="Times New Roman"/>
          <w:sz w:val="28"/>
          <w:szCs w:val="28"/>
        </w:rPr>
        <w:t xml:space="preserve">варик школьника. – СПб: Литера, </w:t>
      </w:r>
      <w:r w:rsidRPr="00407D0B">
        <w:rPr>
          <w:rFonts w:ascii="Times New Roman" w:hAnsi="Times New Roman"/>
          <w:sz w:val="28"/>
          <w:szCs w:val="28"/>
        </w:rPr>
        <w:t>2005;</w:t>
      </w:r>
    </w:p>
    <w:p w:rsidR="000041FB" w:rsidRPr="00407D0B" w:rsidRDefault="000041FB" w:rsidP="006146D1">
      <w:pPr>
        <w:pStyle w:val="ac"/>
        <w:widowControl w:val="0"/>
        <w:numPr>
          <w:ilvl w:val="0"/>
          <w:numId w:val="171"/>
        </w:numPr>
        <w:autoSpaceDE w:val="0"/>
        <w:autoSpaceDN w:val="0"/>
        <w:adjustRightInd w:val="0"/>
        <w:spacing w:after="0" w:line="240" w:lineRule="auto"/>
        <w:ind w:left="284" w:hanging="284"/>
        <w:jc w:val="both"/>
        <w:rPr>
          <w:rFonts w:ascii="Times New Roman" w:hAnsi="Times New Roman"/>
          <w:b/>
          <w:bCs/>
          <w:sz w:val="28"/>
          <w:szCs w:val="28"/>
        </w:rPr>
      </w:pPr>
      <w:r w:rsidRPr="00407D0B">
        <w:rPr>
          <w:rFonts w:ascii="Times New Roman" w:hAnsi="Times New Roman"/>
          <w:sz w:val="28"/>
          <w:szCs w:val="28"/>
        </w:rPr>
        <w:t>Ушакова О. Д. Словарик иностранных слов. – СПб: Литера, 2005.</w:t>
      </w:r>
    </w:p>
    <w:p w:rsidR="000041FB" w:rsidRPr="00407D0B" w:rsidRDefault="000041FB" w:rsidP="002B67B1">
      <w:pPr>
        <w:widowControl w:val="0"/>
        <w:autoSpaceDE w:val="0"/>
        <w:autoSpaceDN w:val="0"/>
        <w:adjustRightInd w:val="0"/>
        <w:spacing w:after="0" w:line="240" w:lineRule="auto"/>
        <w:rPr>
          <w:rFonts w:ascii="Times New Roman" w:hAnsi="Times New Roman"/>
          <w:sz w:val="28"/>
          <w:szCs w:val="28"/>
        </w:rPr>
      </w:pPr>
      <w:r w:rsidRPr="00B5647D">
        <w:rPr>
          <w:rFonts w:ascii="Times New Roman" w:hAnsi="Times New Roman"/>
          <w:sz w:val="28"/>
          <w:szCs w:val="28"/>
        </w:rPr>
        <w:t xml:space="preserve"> </w:t>
      </w:r>
      <w:r w:rsidRPr="00407D0B">
        <w:rPr>
          <w:rFonts w:ascii="Times New Roman" w:hAnsi="Times New Roman"/>
          <w:bCs/>
          <w:sz w:val="28"/>
          <w:szCs w:val="28"/>
        </w:rPr>
        <w:t>Для учителя:</w:t>
      </w:r>
    </w:p>
    <w:p w:rsidR="00407D0B" w:rsidRP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Иванов С.В., Кузнецова М.И. Русский язык: 3 класс: комментарии к урокам. - М.: Вентана – Граф.  2013;</w:t>
      </w:r>
    </w:p>
    <w:p w:rsid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Романова В.Ю.</w:t>
      </w:r>
      <w:r w:rsidR="005C54EF" w:rsidRPr="00407D0B">
        <w:rPr>
          <w:rFonts w:ascii="Times New Roman" w:hAnsi="Times New Roman"/>
          <w:sz w:val="28"/>
          <w:szCs w:val="28"/>
        </w:rPr>
        <w:t xml:space="preserve"> , Петленко Л.В.,  Русский язык</w:t>
      </w:r>
      <w:r w:rsidRPr="00407D0B">
        <w:rPr>
          <w:rFonts w:ascii="Times New Roman" w:hAnsi="Times New Roman"/>
          <w:sz w:val="28"/>
          <w:szCs w:val="28"/>
        </w:rPr>
        <w:t>: оценка достижения планируемых результатов обучения: контрольные работы, тесты, диктанты, изложения.   -   М.: Вентана – Граф. 2013;</w:t>
      </w:r>
    </w:p>
    <w:p w:rsidR="00407D0B" w:rsidRDefault="005C54EF"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Журова  Л.Е.</w:t>
      </w:r>
      <w:r w:rsidR="000041FB" w:rsidRPr="00407D0B">
        <w:rPr>
          <w:rFonts w:ascii="Times New Roman" w:hAnsi="Times New Roman"/>
          <w:sz w:val="28"/>
          <w:szCs w:val="28"/>
        </w:rPr>
        <w:t>, Русский язык: Беседы с учителем.  Методика обучения. – М.: Вентана-Граф, 2011.</w:t>
      </w:r>
    </w:p>
    <w:p w:rsid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Шукейло В.А.  Русский язык: сборник проверочных и контрольных работ: 1-4 классы. – М.: Вентана – Граф, 2011.</w:t>
      </w:r>
    </w:p>
    <w:p w:rsid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 xml:space="preserve">Сборник программ к комплекту учебников «Начальная школа XXI века». – М.: Вентана-Граф, 2009. </w:t>
      </w:r>
    </w:p>
    <w:p w:rsid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Иванов С.В., Кузнецова М.И. Русск</w:t>
      </w:r>
      <w:r w:rsidR="005C54EF" w:rsidRPr="00407D0B">
        <w:rPr>
          <w:rFonts w:ascii="Times New Roman" w:hAnsi="Times New Roman"/>
          <w:sz w:val="28"/>
          <w:szCs w:val="28"/>
        </w:rPr>
        <w:t xml:space="preserve">ий язык: 1-4 классы: программа, </w:t>
      </w:r>
      <w:r w:rsidRPr="00407D0B">
        <w:rPr>
          <w:rFonts w:ascii="Times New Roman" w:hAnsi="Times New Roman"/>
          <w:sz w:val="28"/>
          <w:szCs w:val="28"/>
        </w:rPr>
        <w:t>планирование, контроль.- М.: Вентана – Граф, 2013.</w:t>
      </w:r>
    </w:p>
    <w:p w:rsid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Романова В.Ю., Петленко Л.В. Русский язык</w:t>
      </w:r>
      <w:r w:rsidR="005C54EF" w:rsidRPr="00407D0B">
        <w:rPr>
          <w:rFonts w:ascii="Times New Roman" w:hAnsi="Times New Roman"/>
          <w:sz w:val="28"/>
          <w:szCs w:val="28"/>
        </w:rPr>
        <w:t xml:space="preserve"> в начальной школе: контрольные </w:t>
      </w:r>
      <w:r w:rsidRPr="00407D0B">
        <w:rPr>
          <w:rFonts w:ascii="Times New Roman" w:hAnsi="Times New Roman"/>
          <w:sz w:val="28"/>
          <w:szCs w:val="28"/>
        </w:rPr>
        <w:t>работы, тесты, диктанты, изложения– М.: Вентана-Граф, 2009.</w:t>
      </w:r>
    </w:p>
    <w:p w:rsid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 xml:space="preserve">Ожегов С.И. Словарь русского языка. – М.: ООО «Изд. Оникс: ООО «Изд. «Мир и образование», </w:t>
      </w:r>
      <w:r w:rsidR="005C54EF" w:rsidRPr="00407D0B">
        <w:rPr>
          <w:rFonts w:ascii="Times New Roman" w:hAnsi="Times New Roman"/>
          <w:sz w:val="28"/>
          <w:szCs w:val="28"/>
        </w:rPr>
        <w:t xml:space="preserve"> </w:t>
      </w:r>
      <w:r w:rsidRPr="00407D0B">
        <w:rPr>
          <w:rFonts w:ascii="Times New Roman" w:hAnsi="Times New Roman"/>
          <w:sz w:val="28"/>
          <w:szCs w:val="28"/>
        </w:rPr>
        <w:t>2009.</w:t>
      </w:r>
    </w:p>
    <w:p w:rsidR="00407D0B" w:rsidRPr="00407D0B" w:rsidRDefault="000041FB" w:rsidP="006146D1">
      <w:pPr>
        <w:pStyle w:val="ac"/>
        <w:widowControl w:val="0"/>
        <w:numPr>
          <w:ilvl w:val="0"/>
          <w:numId w:val="172"/>
        </w:numPr>
        <w:autoSpaceDE w:val="0"/>
        <w:autoSpaceDN w:val="0"/>
        <w:adjustRightInd w:val="0"/>
        <w:spacing w:after="0" w:line="240" w:lineRule="auto"/>
        <w:ind w:left="426" w:hanging="426"/>
        <w:jc w:val="both"/>
        <w:rPr>
          <w:rFonts w:ascii="Times New Roman" w:hAnsi="Times New Roman"/>
          <w:sz w:val="28"/>
          <w:szCs w:val="28"/>
        </w:rPr>
      </w:pPr>
      <w:r w:rsidRPr="00407D0B">
        <w:rPr>
          <w:rFonts w:ascii="Times New Roman" w:hAnsi="Times New Roman"/>
          <w:sz w:val="28"/>
          <w:szCs w:val="28"/>
        </w:rPr>
        <w:t>Словообразовательный словарь русского языка для школьников – М.: ЗАО «Славянский дом книги», 2009.</w:t>
      </w:r>
    </w:p>
    <w:p w:rsidR="000041FB" w:rsidRPr="00407D0B" w:rsidRDefault="000041FB" w:rsidP="005C54EF">
      <w:pPr>
        <w:widowControl w:val="0"/>
        <w:autoSpaceDE w:val="0"/>
        <w:autoSpaceDN w:val="0"/>
        <w:adjustRightInd w:val="0"/>
        <w:spacing w:after="0" w:line="240" w:lineRule="auto"/>
        <w:rPr>
          <w:rFonts w:ascii="Times New Roman" w:hAnsi="Times New Roman"/>
          <w:bCs/>
          <w:sz w:val="28"/>
          <w:szCs w:val="28"/>
        </w:rPr>
      </w:pPr>
      <w:r w:rsidRPr="00407D0B">
        <w:rPr>
          <w:rFonts w:ascii="Times New Roman" w:hAnsi="Times New Roman"/>
          <w:bCs/>
          <w:sz w:val="28"/>
          <w:szCs w:val="28"/>
        </w:rPr>
        <w:t>Оборудование</w:t>
      </w:r>
    </w:p>
    <w:p w:rsidR="005C54EF" w:rsidRDefault="000041FB" w:rsidP="005C54EF">
      <w:pPr>
        <w:widowControl w:val="0"/>
        <w:autoSpaceDE w:val="0"/>
        <w:autoSpaceDN w:val="0"/>
        <w:adjustRightInd w:val="0"/>
        <w:spacing w:after="0" w:line="240" w:lineRule="auto"/>
        <w:rPr>
          <w:rFonts w:ascii="Times New Roman" w:hAnsi="Times New Roman"/>
          <w:sz w:val="28"/>
          <w:szCs w:val="28"/>
        </w:rPr>
      </w:pPr>
      <w:r w:rsidRPr="00B5647D">
        <w:rPr>
          <w:rFonts w:ascii="Times New Roman" w:hAnsi="Times New Roman"/>
          <w:sz w:val="28"/>
          <w:szCs w:val="28"/>
        </w:rPr>
        <w:t>Таблицы по русскому языку для 3 класса;</w:t>
      </w:r>
    </w:p>
    <w:p w:rsidR="000041FB" w:rsidRPr="00B5647D" w:rsidRDefault="000041FB" w:rsidP="005C54EF">
      <w:pPr>
        <w:widowControl w:val="0"/>
        <w:autoSpaceDE w:val="0"/>
        <w:autoSpaceDN w:val="0"/>
        <w:adjustRightInd w:val="0"/>
        <w:spacing w:after="0" w:line="240" w:lineRule="auto"/>
        <w:ind w:left="360" w:hanging="360"/>
        <w:rPr>
          <w:rFonts w:ascii="Times New Roman" w:hAnsi="Times New Roman"/>
          <w:sz w:val="28"/>
          <w:szCs w:val="28"/>
        </w:rPr>
      </w:pPr>
      <w:r w:rsidRPr="00B5647D">
        <w:rPr>
          <w:rFonts w:ascii="Times New Roman" w:hAnsi="Times New Roman"/>
          <w:sz w:val="28"/>
          <w:szCs w:val="28"/>
        </w:rPr>
        <w:t>Комплект таблиц «Словарные слова».</w:t>
      </w:r>
    </w:p>
    <w:p w:rsidR="00304CDD" w:rsidRDefault="00304CDD" w:rsidP="00407D0B">
      <w:pPr>
        <w:tabs>
          <w:tab w:val="left" w:pos="12758"/>
        </w:tabs>
        <w:autoSpaceDE w:val="0"/>
        <w:spacing w:after="0" w:line="240" w:lineRule="auto"/>
        <w:rPr>
          <w:rFonts w:eastAsia="Times New Roman CYR"/>
          <w:b/>
          <w:bCs/>
          <w:sz w:val="28"/>
          <w:szCs w:val="28"/>
        </w:rPr>
      </w:pPr>
    </w:p>
    <w:p w:rsidR="00304CDD" w:rsidRPr="00682807" w:rsidRDefault="00304CDD" w:rsidP="002B67B1">
      <w:pPr>
        <w:autoSpaceDE w:val="0"/>
        <w:spacing w:after="0" w:line="240" w:lineRule="auto"/>
        <w:jc w:val="center"/>
        <w:rPr>
          <w:rFonts w:ascii="Times New Roman" w:hAnsi="Times New Roman" w:cs="Times New Roman"/>
          <w:b/>
          <w:bCs/>
          <w:caps/>
          <w:sz w:val="28"/>
          <w:szCs w:val="28"/>
        </w:rPr>
      </w:pPr>
      <w:r w:rsidRPr="00682807">
        <w:rPr>
          <w:rFonts w:ascii="Times New Roman" w:hAnsi="Times New Roman" w:cs="Times New Roman"/>
          <w:b/>
          <w:bCs/>
          <w:caps/>
          <w:sz w:val="28"/>
          <w:szCs w:val="28"/>
        </w:rPr>
        <w:t>программа  по  литературному чтению</w:t>
      </w:r>
    </w:p>
    <w:p w:rsidR="00304CDD" w:rsidRPr="00304CDD" w:rsidRDefault="00304CDD" w:rsidP="002B67B1">
      <w:pPr>
        <w:tabs>
          <w:tab w:val="left" w:pos="12758"/>
        </w:tabs>
        <w:autoSpaceDE w:val="0"/>
        <w:spacing w:after="0" w:line="240" w:lineRule="auto"/>
        <w:ind w:firstLine="705"/>
        <w:jc w:val="center"/>
        <w:rPr>
          <w:rFonts w:ascii="Times New Roman" w:eastAsia="Times New Roman CYR" w:hAnsi="Times New Roman" w:cs="Times New Roman"/>
          <w:b/>
          <w:bCs/>
          <w:sz w:val="28"/>
          <w:szCs w:val="28"/>
        </w:rPr>
      </w:pPr>
    </w:p>
    <w:p w:rsidR="00304CDD" w:rsidRPr="00304CDD" w:rsidRDefault="005C54EF" w:rsidP="002B67B1">
      <w:pPr>
        <w:autoSpaceDE w:val="0"/>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Пояснительная записка</w:t>
      </w:r>
    </w:p>
    <w:p w:rsidR="00304CDD" w:rsidRPr="00304CDD" w:rsidRDefault="00DA328F" w:rsidP="00DA328F">
      <w:pPr>
        <w:tabs>
          <w:tab w:val="left" w:pos="9356"/>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 xml:space="preserve">Рабочая программа  </w:t>
      </w:r>
      <w:r w:rsidR="00304CDD" w:rsidRPr="00304CDD">
        <w:rPr>
          <w:rFonts w:ascii="Times New Roman" w:hAnsi="Times New Roman" w:cs="Times New Roman"/>
          <w:sz w:val="28"/>
          <w:szCs w:val="28"/>
        </w:rPr>
        <w:t xml:space="preserve"> </w:t>
      </w:r>
      <w:r w:rsidR="00304CDD" w:rsidRPr="00304CDD">
        <w:rPr>
          <w:rFonts w:ascii="Times New Roman" w:eastAsia="Times New Roman CYR" w:hAnsi="Times New Roman" w:cs="Times New Roman"/>
          <w:sz w:val="28"/>
          <w:szCs w:val="28"/>
        </w:rPr>
        <w:t xml:space="preserve"> по литературному  чтению    разработана на основе авторской программы по  литературному  чтению Л.А. Ефросининой,  </w:t>
      </w: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 xml:space="preserve">М.И. Омороковой. </w:t>
      </w:r>
      <w:r w:rsidR="00304CDD" w:rsidRPr="00304CDD">
        <w:rPr>
          <w:rFonts w:ascii="Times New Roman" w:hAnsi="Times New Roman" w:cs="Times New Roman"/>
          <w:sz w:val="28"/>
          <w:szCs w:val="28"/>
        </w:rPr>
        <w:t>«</w:t>
      </w:r>
      <w:r w:rsidR="00304CDD" w:rsidRPr="00304CDD">
        <w:rPr>
          <w:rFonts w:ascii="Times New Roman" w:eastAsia="Times New Roman CYR" w:hAnsi="Times New Roman" w:cs="Times New Roman"/>
          <w:sz w:val="28"/>
          <w:szCs w:val="28"/>
        </w:rPr>
        <w:t>Начальная школа 21 века</w:t>
      </w:r>
      <w:r w:rsidR="00304CDD" w:rsidRPr="00304CDD">
        <w:rPr>
          <w:rFonts w:ascii="Times New Roman" w:hAnsi="Times New Roman" w:cs="Times New Roman"/>
          <w:sz w:val="28"/>
          <w:szCs w:val="28"/>
        </w:rPr>
        <w:t xml:space="preserve">» </w:t>
      </w:r>
      <w:r w:rsidR="00304CDD" w:rsidRPr="00304CDD">
        <w:rPr>
          <w:rFonts w:ascii="Times New Roman" w:eastAsia="Times New Roman CYR" w:hAnsi="Times New Roman" w:cs="Times New Roman"/>
          <w:sz w:val="28"/>
          <w:szCs w:val="28"/>
        </w:rPr>
        <w:t>под</w:t>
      </w:r>
      <w:r>
        <w:rPr>
          <w:rFonts w:ascii="Times New Roman" w:eastAsia="Times New Roman CYR" w:hAnsi="Times New Roman" w:cs="Times New Roman"/>
          <w:sz w:val="28"/>
          <w:szCs w:val="28"/>
        </w:rPr>
        <w:t xml:space="preserve"> руководством Н.Ф. Виноградовой</w:t>
      </w:r>
      <w:r w:rsidR="00304CDD" w:rsidRPr="00304CDD">
        <w:rPr>
          <w:rFonts w:ascii="Times New Roman" w:eastAsia="Times New Roman CYR" w:hAnsi="Times New Roman" w:cs="Times New Roman"/>
          <w:sz w:val="28"/>
          <w:szCs w:val="28"/>
        </w:rPr>
        <w:t>, в соответствии с требованиями  Федерального компонента государственного образовательного стандарта начального общего образования.</w:t>
      </w:r>
    </w:p>
    <w:p w:rsidR="00304CDD" w:rsidRPr="00DA328F" w:rsidRDefault="00DA328F"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b/>
          <w:i/>
          <w:iCs/>
          <w:sz w:val="28"/>
          <w:szCs w:val="28"/>
        </w:rPr>
        <w:t xml:space="preserve">            </w:t>
      </w:r>
      <w:r w:rsidR="00304CDD" w:rsidRPr="00304CDD">
        <w:rPr>
          <w:rFonts w:ascii="Times New Roman" w:eastAsia="Times New Roman CYR" w:hAnsi="Times New Roman" w:cs="Times New Roman"/>
          <w:b/>
          <w:i/>
          <w:iCs/>
          <w:sz w:val="28"/>
          <w:szCs w:val="28"/>
        </w:rPr>
        <w:t>Основная цель</w:t>
      </w:r>
      <w:r w:rsidR="00304CDD" w:rsidRPr="00304CDD">
        <w:rPr>
          <w:rFonts w:ascii="Times New Roman" w:eastAsia="Times New Roman CYR" w:hAnsi="Times New Roman" w:cs="Times New Roman"/>
          <w:b/>
          <w:sz w:val="28"/>
          <w:szCs w:val="28"/>
        </w:rPr>
        <w:t xml:space="preserve"> </w:t>
      </w:r>
      <w:r w:rsidR="00304CDD" w:rsidRPr="00304CDD">
        <w:rPr>
          <w:rFonts w:ascii="Times New Roman" w:eastAsia="Times New Roman CYR" w:hAnsi="Times New Roman" w:cs="Times New Roman"/>
          <w:b/>
          <w:i/>
          <w:iCs/>
          <w:sz w:val="28"/>
          <w:szCs w:val="28"/>
        </w:rPr>
        <w:t>курса</w:t>
      </w:r>
      <w:r w:rsidR="00304CDD" w:rsidRPr="00304CDD">
        <w:rPr>
          <w:rFonts w:ascii="Times New Roman" w:eastAsia="Times New Roman CYR" w:hAnsi="Times New Roman" w:cs="Times New Roman"/>
          <w:sz w:val="28"/>
          <w:szCs w:val="28"/>
        </w:rPr>
        <w:t xml:space="preserve">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b/>
          <w:i/>
          <w:iCs/>
          <w:sz w:val="28"/>
          <w:szCs w:val="28"/>
        </w:rPr>
        <w:t>Задачи курса</w:t>
      </w:r>
      <w:r w:rsidRPr="00304CDD">
        <w:rPr>
          <w:rFonts w:ascii="Times New Roman" w:eastAsia="Times New Roman CYR" w:hAnsi="Times New Roman" w:cs="Times New Roman"/>
          <w:sz w:val="28"/>
          <w:szCs w:val="28"/>
        </w:rPr>
        <w:t xml:space="preserve"> «Литературное чтение»:</w:t>
      </w:r>
    </w:p>
    <w:p w:rsidR="00DA328F" w:rsidRDefault="00304CDD" w:rsidP="006146D1">
      <w:pPr>
        <w:pStyle w:val="ac"/>
        <w:numPr>
          <w:ilvl w:val="0"/>
          <w:numId w:val="3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DA328F">
        <w:rPr>
          <w:rFonts w:ascii="Times New Roman" w:eastAsia="Times New Roman CYR" w:hAnsi="Times New Roman" w:cs="Times New Roman"/>
          <w:sz w:val="28"/>
          <w:szCs w:val="28"/>
        </w:rPr>
        <w:t>обеспечивать полноценное восприятие учащимися литературного произведения, понимание текста и специфики его литературной формы;</w:t>
      </w:r>
    </w:p>
    <w:p w:rsidR="00DA328F" w:rsidRDefault="00304CDD" w:rsidP="006146D1">
      <w:pPr>
        <w:pStyle w:val="ac"/>
        <w:numPr>
          <w:ilvl w:val="0"/>
          <w:numId w:val="3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DA328F">
        <w:rPr>
          <w:rFonts w:ascii="Times New Roman" w:eastAsia="Times New Roman CYR" w:hAnsi="Times New Roman" w:cs="Times New Roman"/>
          <w:sz w:val="28"/>
          <w:szCs w:val="28"/>
        </w:rPr>
        <w:t>научить учащихся понимать точку зрения писателя, формулировать и выражать свою точку зрения (позицию читателя);</w:t>
      </w:r>
    </w:p>
    <w:p w:rsidR="00DA328F" w:rsidRDefault="00304CDD" w:rsidP="006146D1">
      <w:pPr>
        <w:pStyle w:val="ac"/>
        <w:numPr>
          <w:ilvl w:val="0"/>
          <w:numId w:val="3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DA328F">
        <w:rPr>
          <w:rFonts w:ascii="Times New Roman" w:eastAsia="Times New Roman CYR" w:hAnsi="Times New Roman" w:cs="Times New Roman"/>
          <w:sz w:val="28"/>
          <w:szCs w:val="28"/>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DA328F" w:rsidRDefault="00304CDD" w:rsidP="006146D1">
      <w:pPr>
        <w:pStyle w:val="ac"/>
        <w:numPr>
          <w:ilvl w:val="0"/>
          <w:numId w:val="3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DA328F">
        <w:rPr>
          <w:rFonts w:ascii="Times New Roman" w:eastAsia="Times New Roman CYR" w:hAnsi="Times New Roman" w:cs="Times New Roman"/>
          <w:sz w:val="28"/>
          <w:szCs w:val="28"/>
        </w:rPr>
        <w:t>включать учащихся в эмоционально-творческую деятельность в процессе чтения, учить работать в парах и группах;</w:t>
      </w:r>
    </w:p>
    <w:p w:rsidR="00DA328F" w:rsidRDefault="00304CDD" w:rsidP="006146D1">
      <w:pPr>
        <w:pStyle w:val="ac"/>
        <w:numPr>
          <w:ilvl w:val="0"/>
          <w:numId w:val="3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DA328F">
        <w:rPr>
          <w:rFonts w:ascii="Times New Roman" w:eastAsia="Times New Roman CYR" w:hAnsi="Times New Roman" w:cs="Times New Roman"/>
          <w:sz w:val="28"/>
          <w:szCs w:val="28"/>
        </w:rPr>
        <w:t>формировать литературоведческие представления, необходимые для понимания литературы как искусства слова;</w:t>
      </w:r>
    </w:p>
    <w:p w:rsidR="00304CDD" w:rsidRPr="00DA328F" w:rsidRDefault="00304CDD" w:rsidP="006146D1">
      <w:pPr>
        <w:pStyle w:val="ac"/>
        <w:numPr>
          <w:ilvl w:val="0"/>
          <w:numId w:val="3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DA328F">
        <w:rPr>
          <w:rFonts w:ascii="Times New Roman" w:eastAsia="Times New Roman CYR" w:hAnsi="Times New Roman" w:cs="Times New Roman"/>
          <w:sz w:val="28"/>
          <w:szCs w:val="28"/>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rsidR="00304CDD" w:rsidRPr="00304CDD" w:rsidRDefault="00583896"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Читательское пространство в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В авторскую программу изменения не внесены.</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sz w:val="28"/>
          <w:szCs w:val="28"/>
        </w:rPr>
        <w:lastRenderedPageBreak/>
        <w:t xml:space="preserve">Для достижения поставленных целей и в соответствии с образовательной программой школы рабочая программа обеспечена </w:t>
      </w:r>
      <w:r w:rsidRPr="00304CDD">
        <w:rPr>
          <w:rFonts w:ascii="Times New Roman" w:eastAsia="Times New Roman CYR" w:hAnsi="Times New Roman" w:cs="Times New Roman"/>
          <w:b/>
          <w:bCs/>
          <w:sz w:val="28"/>
          <w:szCs w:val="28"/>
        </w:rPr>
        <w:t>учебно – методическим комплектом:</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Учебный комплект  для учащихся :</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1.</w:t>
      </w:r>
      <w:r w:rsidR="00583896">
        <w:rPr>
          <w:rFonts w:ascii="Times New Roman" w:eastAsia="Times New Roman CYR" w:hAnsi="Times New Roman" w:cs="Times New Roman"/>
          <w:sz w:val="28"/>
          <w:szCs w:val="28"/>
        </w:rPr>
        <w:t xml:space="preserve"> </w:t>
      </w:r>
      <w:r w:rsidRPr="00304CDD">
        <w:rPr>
          <w:rFonts w:ascii="Times New Roman" w:eastAsia="Times New Roman CYR" w:hAnsi="Times New Roman" w:cs="Times New Roman"/>
          <w:sz w:val="28"/>
          <w:szCs w:val="28"/>
        </w:rPr>
        <w:t xml:space="preserve">Ефросинина Л.А.,  Оморокова  М.И. Литературное чтение: 3-й класс: учебник  для </w:t>
      </w:r>
      <w:r w:rsidR="00583896">
        <w:rPr>
          <w:rFonts w:ascii="Times New Roman" w:eastAsia="Times New Roman CYR" w:hAnsi="Times New Roman" w:cs="Times New Roman"/>
          <w:sz w:val="28"/>
          <w:szCs w:val="28"/>
        </w:rPr>
        <w:t>учащихся общеобразовательных уч</w:t>
      </w:r>
      <w:r w:rsidRPr="00304CDD">
        <w:rPr>
          <w:rFonts w:ascii="Times New Roman" w:eastAsia="Times New Roman CYR" w:hAnsi="Times New Roman" w:cs="Times New Roman"/>
          <w:sz w:val="28"/>
          <w:szCs w:val="28"/>
        </w:rPr>
        <w:t>реждений. - М. Вентана- Граф,  2013 ;</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2.</w:t>
      </w:r>
      <w:r w:rsidR="00583896">
        <w:rPr>
          <w:rFonts w:ascii="Times New Roman" w:eastAsia="Times New Roman CYR" w:hAnsi="Times New Roman" w:cs="Times New Roman"/>
          <w:sz w:val="28"/>
          <w:szCs w:val="28"/>
        </w:rPr>
        <w:t xml:space="preserve"> </w:t>
      </w:r>
      <w:r w:rsidRPr="00304CDD">
        <w:rPr>
          <w:rFonts w:ascii="Times New Roman" w:eastAsia="Times New Roman CYR" w:hAnsi="Times New Roman" w:cs="Times New Roman"/>
          <w:sz w:val="28"/>
          <w:szCs w:val="28"/>
        </w:rPr>
        <w:t xml:space="preserve">Ефросинина Л.А.,  Оморокова  М.И. Литературное чтение: 3-й класс:  рабочая тетрадь для </w:t>
      </w:r>
      <w:r w:rsidR="00583896">
        <w:rPr>
          <w:rFonts w:ascii="Times New Roman" w:eastAsia="Times New Roman CYR" w:hAnsi="Times New Roman" w:cs="Times New Roman"/>
          <w:sz w:val="28"/>
          <w:szCs w:val="28"/>
        </w:rPr>
        <w:t>учащихся общеобразовательных уч</w:t>
      </w:r>
      <w:r w:rsidRPr="00304CDD">
        <w:rPr>
          <w:rFonts w:ascii="Times New Roman" w:eastAsia="Times New Roman CYR" w:hAnsi="Times New Roman" w:cs="Times New Roman"/>
          <w:sz w:val="28"/>
          <w:szCs w:val="28"/>
        </w:rPr>
        <w:t>реждений. - М. Вентана- Граф,  2013 ;</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3.</w:t>
      </w:r>
      <w:r w:rsidR="00583896">
        <w:rPr>
          <w:rFonts w:ascii="Times New Roman" w:eastAsia="Times New Roman CYR" w:hAnsi="Times New Roman" w:cs="Times New Roman"/>
          <w:sz w:val="28"/>
          <w:szCs w:val="28"/>
        </w:rPr>
        <w:t xml:space="preserve"> </w:t>
      </w:r>
      <w:r w:rsidRPr="00304CDD">
        <w:rPr>
          <w:rFonts w:ascii="Times New Roman" w:eastAsia="Times New Roman CYR" w:hAnsi="Times New Roman" w:cs="Times New Roman"/>
          <w:sz w:val="28"/>
          <w:szCs w:val="28"/>
        </w:rPr>
        <w:t xml:space="preserve">Ефросинина Л.А.,  Оморокова  М.И. Литературное чтение: 3-й класс:  учебная хрестоматия  для </w:t>
      </w:r>
      <w:r w:rsidR="00583896">
        <w:rPr>
          <w:rFonts w:ascii="Times New Roman" w:eastAsia="Times New Roman CYR" w:hAnsi="Times New Roman" w:cs="Times New Roman"/>
          <w:sz w:val="28"/>
          <w:szCs w:val="28"/>
        </w:rPr>
        <w:t>учащихся общеобразовательных уч</w:t>
      </w:r>
      <w:r w:rsidRPr="00304CDD">
        <w:rPr>
          <w:rFonts w:ascii="Times New Roman" w:eastAsia="Times New Roman CYR" w:hAnsi="Times New Roman" w:cs="Times New Roman"/>
          <w:sz w:val="28"/>
          <w:szCs w:val="28"/>
        </w:rPr>
        <w:t>реждений. - М. Вентана- Граф,  2013.</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sz w:val="28"/>
          <w:szCs w:val="28"/>
        </w:rPr>
        <w:t xml:space="preserve"> </w:t>
      </w:r>
      <w:r w:rsidRPr="00304CDD">
        <w:rPr>
          <w:rFonts w:ascii="Times New Roman" w:eastAsia="Times New Roman CYR" w:hAnsi="Times New Roman" w:cs="Times New Roman"/>
          <w:i/>
          <w:iCs/>
          <w:sz w:val="28"/>
          <w:szCs w:val="28"/>
        </w:rPr>
        <w:t>Методические материалы для учителя:</w:t>
      </w:r>
    </w:p>
    <w:p w:rsidR="00304CDD" w:rsidRPr="00583896" w:rsidRDefault="00583896"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w:t>
      </w:r>
      <w:r w:rsidR="00304CDD" w:rsidRPr="00583896">
        <w:rPr>
          <w:rFonts w:ascii="Times New Roman" w:eastAsia="Times New Roman CYR" w:hAnsi="Times New Roman" w:cs="Times New Roman"/>
          <w:sz w:val="28"/>
          <w:szCs w:val="28"/>
        </w:rPr>
        <w:t>Ефросинина Л.А. Литературное чтение: 3-й класс: методическое пособие   - М. Вентана- Граф,  2012.</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i/>
          <w:iCs/>
          <w:sz w:val="28"/>
          <w:szCs w:val="28"/>
        </w:rPr>
        <w:t>Мониторинг качества знаний</w:t>
      </w:r>
      <w:r w:rsidRPr="00304CDD">
        <w:rPr>
          <w:rFonts w:ascii="Times New Roman" w:eastAsia="Times New Roman CYR" w:hAnsi="Times New Roman" w:cs="Times New Roman"/>
          <w:sz w:val="28"/>
          <w:szCs w:val="28"/>
        </w:rPr>
        <w:t xml:space="preserve"> осуществляется по методическому пособию автора  Л.А Ефросининой  </w:t>
      </w:r>
      <w:r w:rsidRPr="00304CDD">
        <w:rPr>
          <w:rFonts w:ascii="Times New Roman" w:hAnsi="Times New Roman" w:cs="Times New Roman"/>
          <w:sz w:val="28"/>
          <w:szCs w:val="28"/>
        </w:rPr>
        <w:t>«</w:t>
      </w:r>
      <w:r w:rsidRPr="00304CDD">
        <w:rPr>
          <w:rFonts w:ascii="Times New Roman" w:eastAsia="Times New Roman CYR" w:hAnsi="Times New Roman" w:cs="Times New Roman"/>
          <w:sz w:val="28"/>
          <w:szCs w:val="28"/>
        </w:rPr>
        <w:t>Литературное чтение в начальной школе</w:t>
      </w: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 xml:space="preserve">Контрольные работы. Издательство </w:t>
      </w:r>
      <w:r w:rsidRPr="00304CDD">
        <w:rPr>
          <w:rFonts w:ascii="Times New Roman" w:hAnsi="Times New Roman" w:cs="Times New Roman"/>
          <w:sz w:val="28"/>
          <w:szCs w:val="28"/>
        </w:rPr>
        <w:t>«</w:t>
      </w:r>
      <w:r w:rsidRPr="00304CDD">
        <w:rPr>
          <w:rFonts w:ascii="Times New Roman" w:eastAsia="Times New Roman CYR" w:hAnsi="Times New Roman" w:cs="Times New Roman"/>
          <w:sz w:val="28"/>
          <w:szCs w:val="28"/>
        </w:rPr>
        <w:t>Вентана-Граф</w:t>
      </w:r>
      <w:r w:rsidRPr="00304CDD">
        <w:rPr>
          <w:rFonts w:ascii="Times New Roman" w:hAnsi="Times New Roman" w:cs="Times New Roman"/>
          <w:sz w:val="28"/>
          <w:szCs w:val="28"/>
        </w:rPr>
        <w:t xml:space="preserve">» 2013 </w:t>
      </w:r>
      <w:r w:rsidRPr="00304CDD">
        <w:rPr>
          <w:rFonts w:ascii="Times New Roman" w:eastAsia="Times New Roman CYR" w:hAnsi="Times New Roman" w:cs="Times New Roman"/>
          <w:sz w:val="28"/>
          <w:szCs w:val="28"/>
        </w:rPr>
        <w:t>год, который содержит тесты, литературные диктанты, тексты для проверки навыков чтения, диагностические задания.</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Ефросинина Л.А. Литературное чтение. Оценка  знаний. 2части. М.</w:t>
      </w: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Вентана – Граф</w:t>
      </w:r>
      <w:r w:rsidRPr="00304CDD">
        <w:rPr>
          <w:rFonts w:ascii="Times New Roman" w:hAnsi="Times New Roman" w:cs="Times New Roman"/>
          <w:sz w:val="28"/>
          <w:szCs w:val="28"/>
        </w:rPr>
        <w:t>, 20</w:t>
      </w:r>
      <w:r w:rsidRPr="00304CDD">
        <w:rPr>
          <w:rFonts w:ascii="Times New Roman" w:eastAsia="Times New Roman CYR" w:hAnsi="Times New Roman" w:cs="Times New Roman"/>
          <w:sz w:val="28"/>
          <w:szCs w:val="28"/>
        </w:rPr>
        <w:t>13 г.</w:t>
      </w:r>
    </w:p>
    <w:p w:rsidR="00583896" w:rsidRDefault="00304CDD" w:rsidP="00583896">
      <w:pPr>
        <w:tabs>
          <w:tab w:val="left" w:pos="9656"/>
          <w:tab w:val="left" w:pos="9798"/>
          <w:tab w:val="left" w:pos="10650"/>
        </w:tabs>
        <w:autoSpaceDE w:val="0"/>
        <w:spacing w:after="0" w:line="240" w:lineRule="auto"/>
        <w:jc w:val="center"/>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Виды проверочных и контрольных заданий</w:t>
      </w:r>
    </w:p>
    <w:p w:rsidR="00304CDD" w:rsidRP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sz w:val="28"/>
          <w:szCs w:val="28"/>
        </w:rPr>
        <w:t>Для организации текущей и итоговой проверки и оценки результатов обучения   предлагаем задания разных видов:</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 комплексные разноуровневые</w:t>
      </w:r>
      <w:r w:rsidR="00583896">
        <w:rPr>
          <w:rFonts w:ascii="Times New Roman" w:eastAsia="Times New Roman CYR" w:hAnsi="Times New Roman" w:cs="Times New Roman"/>
          <w:sz w:val="28"/>
          <w:szCs w:val="28"/>
        </w:rPr>
        <w:t xml:space="preserve"> работы (для текущей проверки);</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литературные диктанты (для проверки литературной эрудиции и грамотности);</w:t>
      </w:r>
      <w:r w:rsidR="00583896">
        <w:rPr>
          <w:rFonts w:ascii="Times New Roman" w:eastAsia="Times New Roman CYR" w:hAnsi="Times New Roman" w:cs="Times New Roman"/>
          <w:sz w:val="28"/>
          <w:szCs w:val="28"/>
        </w:rPr>
        <w:t xml:space="preserve"> </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тесты по изученно</w:t>
      </w:r>
      <w:r w:rsidR="00583896">
        <w:rPr>
          <w:rFonts w:ascii="Times New Roman" w:eastAsia="Times New Roman CYR" w:hAnsi="Times New Roman" w:cs="Times New Roman"/>
          <w:sz w:val="28"/>
          <w:szCs w:val="28"/>
        </w:rPr>
        <w:t>му произведению, теме, разделу;</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тексты для фронтальной проверки навыка чтения вслух и молча с вопросами и задан</w:t>
      </w:r>
      <w:r w:rsidR="00583896">
        <w:rPr>
          <w:rFonts w:ascii="Times New Roman" w:eastAsia="Times New Roman CYR" w:hAnsi="Times New Roman" w:cs="Times New Roman"/>
          <w:sz w:val="28"/>
          <w:szCs w:val="28"/>
        </w:rPr>
        <w:t>иями на понимание прочитанного;</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диагностические задания и тесты для проверки сформированности учебн</w:t>
      </w:r>
      <w:r w:rsidR="00583896">
        <w:rPr>
          <w:rFonts w:ascii="Times New Roman" w:eastAsia="Times New Roman CYR" w:hAnsi="Times New Roman" w:cs="Times New Roman"/>
          <w:sz w:val="28"/>
          <w:szCs w:val="28"/>
        </w:rPr>
        <w:t>ой и читательской деятельности;</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тексты и задания для индивидуальной проверки навыка чтения всл</w:t>
      </w:r>
      <w:r w:rsidR="00583896">
        <w:rPr>
          <w:rFonts w:ascii="Times New Roman" w:eastAsia="Times New Roman CYR" w:hAnsi="Times New Roman" w:cs="Times New Roman"/>
          <w:sz w:val="28"/>
          <w:szCs w:val="28"/>
        </w:rPr>
        <w:t>ух (в конце каждого полугодия);</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b/>
          <w:bCs/>
          <w:i/>
          <w:iCs/>
          <w:sz w:val="28"/>
          <w:szCs w:val="28"/>
        </w:rPr>
      </w:pP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тексты и задания для проверки навыка чтения молча (в конце 3-го класса);</w:t>
      </w:r>
      <w:r w:rsidRPr="00304CDD">
        <w:rPr>
          <w:rFonts w:ascii="Times New Roman" w:eastAsia="Times New Roman CYR" w:hAnsi="Times New Roman" w:cs="Times New Roman"/>
          <w:sz w:val="28"/>
          <w:szCs w:val="28"/>
        </w:rPr>
        <w:br/>
      </w: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комплексные разноуровневые итоговые работы по проверке уровня начитанности и читательских умений (в конце каждого полугодия);</w:t>
      </w:r>
      <w:r w:rsidRPr="00304CDD">
        <w:rPr>
          <w:rFonts w:ascii="Times New Roman" w:eastAsia="Times New Roman CYR" w:hAnsi="Times New Roman" w:cs="Times New Roman"/>
          <w:sz w:val="28"/>
          <w:szCs w:val="28"/>
        </w:rPr>
        <w:br/>
      </w:r>
      <w:r w:rsidRPr="00304CDD">
        <w:rPr>
          <w:rFonts w:ascii="Times New Roman" w:hAnsi="Times New Roman" w:cs="Times New Roman"/>
          <w:sz w:val="28"/>
          <w:szCs w:val="28"/>
        </w:rPr>
        <w:t xml:space="preserve">– </w:t>
      </w:r>
      <w:r w:rsidRPr="00304CDD">
        <w:rPr>
          <w:rFonts w:ascii="Times New Roman" w:eastAsia="Times New Roman CYR" w:hAnsi="Times New Roman" w:cs="Times New Roman"/>
          <w:sz w:val="28"/>
          <w:szCs w:val="28"/>
        </w:rPr>
        <w:t>итоговые тесты (вид комплексных разноуровневых контрольных работ);.</w:t>
      </w:r>
      <w:r w:rsidRPr="00304CDD">
        <w:rPr>
          <w:rFonts w:ascii="Times New Roman" w:eastAsia="Times New Roman CYR" w:hAnsi="Times New Roman" w:cs="Times New Roman"/>
          <w:b/>
          <w:bCs/>
          <w:i/>
          <w:iCs/>
          <w:sz w:val="28"/>
          <w:szCs w:val="28"/>
        </w:rPr>
        <w:t xml:space="preserve"> </w:t>
      </w:r>
    </w:p>
    <w:p w:rsidR="00583896" w:rsidRDefault="00583896" w:rsidP="00583896">
      <w:pPr>
        <w:tabs>
          <w:tab w:val="left" w:pos="9656"/>
          <w:tab w:val="left" w:pos="9798"/>
          <w:tab w:val="left" w:pos="10650"/>
        </w:tabs>
        <w:autoSpaceDE w:val="0"/>
        <w:spacing w:after="0" w:line="240" w:lineRule="auto"/>
        <w:jc w:val="center"/>
        <w:rPr>
          <w:rFonts w:ascii="Times New Roman" w:eastAsia="Times New Roman CYR" w:hAnsi="Times New Roman" w:cs="Times New Roman"/>
          <w:b/>
          <w:bCs/>
          <w:i/>
          <w:iCs/>
          <w:sz w:val="28"/>
          <w:szCs w:val="28"/>
        </w:rPr>
      </w:pPr>
      <w:r>
        <w:rPr>
          <w:rFonts w:ascii="Times New Roman" w:eastAsia="Times New Roman CYR" w:hAnsi="Times New Roman" w:cs="Times New Roman"/>
          <w:b/>
          <w:bCs/>
          <w:i/>
          <w:iCs/>
          <w:sz w:val="28"/>
          <w:szCs w:val="28"/>
        </w:rPr>
        <w:t xml:space="preserve">Оценка навыков чтения </w:t>
      </w:r>
    </w:p>
    <w:p w:rsidR="00304CDD" w:rsidRPr="00304CDD" w:rsidRDefault="00304CDD" w:rsidP="00583896">
      <w:pPr>
        <w:tabs>
          <w:tab w:val="left" w:pos="9656"/>
          <w:tab w:val="left" w:pos="9798"/>
          <w:tab w:val="left" w:pos="10650"/>
        </w:tabs>
        <w:autoSpaceDE w:val="0"/>
        <w:spacing w:after="0" w:line="240" w:lineRule="auto"/>
        <w:jc w:val="center"/>
        <w:rPr>
          <w:rFonts w:ascii="Times New Roman" w:eastAsia="Times New Roman CYR" w:hAnsi="Times New Roman" w:cs="Times New Roman"/>
          <w:b/>
          <w:bCs/>
          <w:i/>
          <w:iCs/>
          <w:sz w:val="28"/>
          <w:szCs w:val="28"/>
        </w:rPr>
      </w:pPr>
      <w:r w:rsidRPr="00304CDD">
        <w:rPr>
          <w:rFonts w:ascii="Times New Roman" w:eastAsia="Times New Roman CYR" w:hAnsi="Times New Roman" w:cs="Times New Roman"/>
          <w:b/>
          <w:bCs/>
          <w:i/>
          <w:iCs/>
          <w:sz w:val="28"/>
          <w:szCs w:val="28"/>
        </w:rPr>
        <w:t>3 класс</w:t>
      </w:r>
      <w:r w:rsidR="00583896">
        <w:rPr>
          <w:rFonts w:ascii="Times New Roman" w:eastAsia="Times New Roman CYR" w:hAnsi="Times New Roman" w:cs="Times New Roman"/>
          <w:b/>
          <w:bCs/>
          <w:i/>
          <w:iCs/>
          <w:sz w:val="28"/>
          <w:szCs w:val="28"/>
        </w:rPr>
        <w:t xml:space="preserve"> </w:t>
      </w:r>
      <w:r w:rsidRPr="00304CDD">
        <w:rPr>
          <w:rFonts w:ascii="Times New Roman" w:hAnsi="Times New Roman" w:cs="Times New Roman"/>
          <w:b/>
          <w:bCs/>
          <w:i/>
          <w:iCs/>
          <w:sz w:val="28"/>
          <w:szCs w:val="28"/>
        </w:rPr>
        <w:t>(</w:t>
      </w:r>
      <w:r w:rsidRPr="00304CDD">
        <w:rPr>
          <w:rFonts w:ascii="Times New Roman" w:eastAsia="Times New Roman CYR" w:hAnsi="Times New Roman" w:cs="Times New Roman"/>
          <w:b/>
          <w:bCs/>
          <w:i/>
          <w:iCs/>
          <w:sz w:val="28"/>
          <w:szCs w:val="28"/>
        </w:rPr>
        <w:t>темп, способ, правильность, понимание)</w:t>
      </w:r>
    </w:p>
    <w:p w:rsidR="00304CDD" w:rsidRPr="00304CDD"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Нормы техники чтения (слов /мин)</w:t>
      </w:r>
    </w:p>
    <w:tbl>
      <w:tblPr>
        <w:tblW w:w="0" w:type="auto"/>
        <w:tblInd w:w="971" w:type="dxa"/>
        <w:tblLayout w:type="fixed"/>
        <w:tblCellMar>
          <w:left w:w="10" w:type="dxa"/>
          <w:right w:w="10" w:type="dxa"/>
        </w:tblCellMar>
        <w:tblLook w:val="0000" w:firstRow="0" w:lastRow="0" w:firstColumn="0" w:lastColumn="0" w:noHBand="0" w:noVBand="0"/>
      </w:tblPr>
      <w:tblGrid>
        <w:gridCol w:w="2750"/>
        <w:gridCol w:w="2751"/>
        <w:gridCol w:w="2773"/>
      </w:tblGrid>
      <w:tr w:rsidR="009433EA" w:rsidRPr="00583896" w:rsidTr="00C62578">
        <w:trPr>
          <w:trHeight w:val="23"/>
        </w:trPr>
        <w:tc>
          <w:tcPr>
            <w:tcW w:w="2750" w:type="dxa"/>
            <w:shd w:val="clear" w:color="auto" w:fill="FFFFFF"/>
          </w:tcPr>
          <w:p w:rsidR="00304CDD" w:rsidRPr="00583896"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583896">
              <w:rPr>
                <w:rFonts w:ascii="Times New Roman" w:eastAsia="Times New Roman CYR" w:hAnsi="Times New Roman" w:cs="Times New Roman"/>
                <w:sz w:val="28"/>
                <w:szCs w:val="28"/>
              </w:rPr>
              <w:t>Входной контроль</w:t>
            </w:r>
          </w:p>
        </w:tc>
        <w:tc>
          <w:tcPr>
            <w:tcW w:w="2751" w:type="dxa"/>
            <w:shd w:val="clear" w:color="auto" w:fill="FFFFFF"/>
          </w:tcPr>
          <w:p w:rsidR="00304CDD" w:rsidRPr="00583896"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583896">
              <w:rPr>
                <w:rFonts w:ascii="Times New Roman" w:eastAsia="Times New Roman CYR" w:hAnsi="Times New Roman" w:cs="Times New Roman"/>
                <w:sz w:val="28"/>
                <w:szCs w:val="28"/>
                <w:lang w:val="en-US"/>
              </w:rPr>
              <w:t xml:space="preserve">1 </w:t>
            </w:r>
            <w:r w:rsidRPr="00583896">
              <w:rPr>
                <w:rFonts w:ascii="Times New Roman" w:eastAsia="Times New Roman CYR" w:hAnsi="Times New Roman" w:cs="Times New Roman"/>
                <w:sz w:val="28"/>
                <w:szCs w:val="28"/>
              </w:rPr>
              <w:t>полугодие</w:t>
            </w:r>
          </w:p>
        </w:tc>
        <w:tc>
          <w:tcPr>
            <w:tcW w:w="2773" w:type="dxa"/>
            <w:shd w:val="clear" w:color="auto" w:fill="FFFFFF"/>
          </w:tcPr>
          <w:p w:rsidR="00304CDD" w:rsidRPr="00583896"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583896">
              <w:rPr>
                <w:rFonts w:ascii="Times New Roman" w:eastAsia="Times New Roman CYR" w:hAnsi="Times New Roman" w:cs="Times New Roman"/>
                <w:sz w:val="28"/>
                <w:szCs w:val="28"/>
                <w:lang w:val="en-US"/>
              </w:rPr>
              <w:t xml:space="preserve">2 </w:t>
            </w:r>
            <w:r w:rsidRPr="00583896">
              <w:rPr>
                <w:rFonts w:ascii="Times New Roman" w:eastAsia="Times New Roman CYR" w:hAnsi="Times New Roman" w:cs="Times New Roman"/>
                <w:sz w:val="28"/>
                <w:szCs w:val="28"/>
              </w:rPr>
              <w:t>полугодие</w:t>
            </w:r>
          </w:p>
        </w:tc>
      </w:tr>
      <w:tr w:rsidR="009433EA" w:rsidRPr="00583896" w:rsidTr="00C62578">
        <w:trPr>
          <w:trHeight w:val="23"/>
        </w:trPr>
        <w:tc>
          <w:tcPr>
            <w:tcW w:w="2750" w:type="dxa"/>
            <w:shd w:val="clear" w:color="auto" w:fill="FFFFFF"/>
          </w:tcPr>
          <w:p w:rsidR="00304CDD" w:rsidRPr="00583896"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583896">
              <w:rPr>
                <w:rFonts w:ascii="Times New Roman" w:eastAsia="Times New Roman CYR" w:hAnsi="Times New Roman" w:cs="Times New Roman"/>
                <w:sz w:val="28"/>
                <w:szCs w:val="28"/>
              </w:rPr>
              <w:lastRenderedPageBreak/>
              <w:t xml:space="preserve">45- </w:t>
            </w:r>
            <w:r w:rsidRPr="00583896">
              <w:rPr>
                <w:rFonts w:ascii="Times New Roman" w:eastAsia="Times New Roman CYR" w:hAnsi="Times New Roman" w:cs="Times New Roman"/>
                <w:sz w:val="28"/>
                <w:szCs w:val="28"/>
                <w:lang w:val="en-US"/>
              </w:rPr>
              <w:t>50</w:t>
            </w:r>
          </w:p>
        </w:tc>
        <w:tc>
          <w:tcPr>
            <w:tcW w:w="2751" w:type="dxa"/>
            <w:shd w:val="clear" w:color="auto" w:fill="FFFFFF"/>
          </w:tcPr>
          <w:p w:rsidR="00304CDD" w:rsidRPr="00583896"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583896">
              <w:rPr>
                <w:rFonts w:ascii="Times New Roman" w:eastAsia="Times New Roman CYR" w:hAnsi="Times New Roman" w:cs="Times New Roman"/>
                <w:sz w:val="28"/>
                <w:szCs w:val="28"/>
              </w:rPr>
              <w:t xml:space="preserve">50- </w:t>
            </w:r>
            <w:r w:rsidRPr="00583896">
              <w:rPr>
                <w:rFonts w:ascii="Times New Roman" w:eastAsia="Times New Roman CYR" w:hAnsi="Times New Roman" w:cs="Times New Roman"/>
                <w:sz w:val="28"/>
                <w:szCs w:val="28"/>
                <w:lang w:val="en-US"/>
              </w:rPr>
              <w:t xml:space="preserve">60 </w:t>
            </w:r>
          </w:p>
        </w:tc>
        <w:tc>
          <w:tcPr>
            <w:tcW w:w="2773" w:type="dxa"/>
            <w:shd w:val="clear" w:color="auto" w:fill="FFFFFF"/>
          </w:tcPr>
          <w:p w:rsidR="00304CDD" w:rsidRPr="00583896"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583896">
              <w:rPr>
                <w:rFonts w:ascii="Times New Roman" w:eastAsia="Times New Roman CYR" w:hAnsi="Times New Roman" w:cs="Times New Roman"/>
                <w:sz w:val="28"/>
                <w:szCs w:val="28"/>
              </w:rPr>
              <w:t>65- 75</w:t>
            </w:r>
          </w:p>
        </w:tc>
      </w:tr>
    </w:tbl>
    <w:p w:rsidR="00304CDD" w:rsidRPr="00304CDD"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p>
    <w:p w:rsidR="00304CDD" w:rsidRPr="00304CDD" w:rsidRDefault="00304CDD" w:rsidP="002B67B1">
      <w:p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 xml:space="preserve">Для отслеживания уровня знаний учащихся предполагается тематика контрольных работ по предмету: </w:t>
      </w:r>
    </w:p>
    <w:tbl>
      <w:tblPr>
        <w:tblW w:w="10065" w:type="dxa"/>
        <w:tblInd w:w="108" w:type="dxa"/>
        <w:tblLayout w:type="fixed"/>
        <w:tblLook w:val="0000" w:firstRow="0" w:lastRow="0" w:firstColumn="0" w:lastColumn="0" w:noHBand="0" w:noVBand="0"/>
      </w:tblPr>
      <w:tblGrid>
        <w:gridCol w:w="1188"/>
        <w:gridCol w:w="7176"/>
        <w:gridCol w:w="850"/>
        <w:gridCol w:w="851"/>
      </w:tblGrid>
      <w:tr w:rsidR="00304CDD" w:rsidRPr="00583896" w:rsidTr="00C62578">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w:t>
            </w:r>
          </w:p>
          <w:p w:rsidR="00304CDD" w:rsidRPr="00583896" w:rsidRDefault="00304CDD" w:rsidP="002B67B1">
            <w:pPr>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п/п</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Тема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Дата проведения</w:t>
            </w:r>
          </w:p>
        </w:tc>
      </w:tr>
      <w:tr w:rsidR="00304CDD" w:rsidRPr="00583896" w:rsidTr="00C62578">
        <w:trPr>
          <w:trHeight w:val="469"/>
        </w:trPr>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1</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r w:rsidRPr="00583896">
              <w:rPr>
                <w:rFonts w:ascii="Times New Roman" w:hAnsi="Times New Roman" w:cs="Times New Roman"/>
                <w:sz w:val="24"/>
                <w:szCs w:val="24"/>
              </w:rPr>
              <w:t xml:space="preserve">  Проверочная работа по теме «Русские народные сказки»</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rPr>
          <w:trHeight w:val="405"/>
        </w:trPr>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2</w:t>
            </w:r>
          </w:p>
        </w:tc>
        <w:tc>
          <w:tcPr>
            <w:tcW w:w="7176"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r w:rsidRPr="00583896">
              <w:rPr>
                <w:rFonts w:ascii="Times New Roman" w:hAnsi="Times New Roman" w:cs="Times New Roman"/>
                <w:sz w:val="24"/>
                <w:szCs w:val="24"/>
              </w:rPr>
              <w:t xml:space="preserve">  Проверочная работа     по теме «Былины.»  </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rPr>
          <w:trHeight w:val="375"/>
        </w:trPr>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 xml:space="preserve"> </w:t>
            </w:r>
          </w:p>
        </w:tc>
        <w:tc>
          <w:tcPr>
            <w:tcW w:w="7176"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r w:rsidRPr="00583896">
              <w:rPr>
                <w:rFonts w:ascii="Times New Roman" w:hAnsi="Times New Roman" w:cs="Times New Roman"/>
                <w:sz w:val="24"/>
                <w:szCs w:val="24"/>
              </w:rPr>
              <w:t xml:space="preserve"> Конкурс «Лучший чтец басни». </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rPr>
          <w:trHeight w:val="675"/>
        </w:trPr>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3</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«Произведения А.С. Пушкина»</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4</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Комплексная разноуровневая контрольная работа по теме «Стихи русских поэтов»</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5</w:t>
            </w:r>
          </w:p>
        </w:tc>
        <w:tc>
          <w:tcPr>
            <w:tcW w:w="7176" w:type="dxa"/>
            <w:tcBorders>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«Произведения Л.Н.Толстого»</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rPr>
          <w:trHeight w:val="318"/>
        </w:trPr>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6</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r w:rsidRPr="00583896">
              <w:rPr>
                <w:rFonts w:ascii="Times New Roman" w:hAnsi="Times New Roman" w:cs="Times New Roman"/>
                <w:sz w:val="24"/>
                <w:szCs w:val="24"/>
              </w:rPr>
              <w:t>Проверка уровня начи</w:t>
            </w:r>
            <w:r w:rsidR="00C62578" w:rsidRPr="00583896">
              <w:rPr>
                <w:rFonts w:ascii="Times New Roman" w:hAnsi="Times New Roman" w:cs="Times New Roman"/>
                <w:sz w:val="24"/>
                <w:szCs w:val="24"/>
              </w:rPr>
              <w:t>танности и читательских умений</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 xml:space="preserve"> 7</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r w:rsidRPr="00583896">
              <w:rPr>
                <w:rFonts w:ascii="Times New Roman" w:hAnsi="Times New Roman" w:cs="Times New Roman"/>
                <w:sz w:val="24"/>
                <w:szCs w:val="24"/>
              </w:rPr>
              <w:t xml:space="preserve"> Конкурс чтецов «Стихи русских поэтов»</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8</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«Произведения А. И.Куприна»  (викторина)</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9</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 Стихи С. Есенина»</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10</w:t>
            </w:r>
          </w:p>
        </w:tc>
        <w:tc>
          <w:tcPr>
            <w:tcW w:w="7176"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 xml:space="preserve"> Комплексная разноуровневая контрольная работа</w:t>
            </w:r>
          </w:p>
        </w:tc>
        <w:tc>
          <w:tcPr>
            <w:tcW w:w="850" w:type="dxa"/>
            <w:tcBorders>
              <w:top w:val="single" w:sz="4" w:space="0" w:color="000000"/>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11</w:t>
            </w:r>
          </w:p>
        </w:tc>
        <w:tc>
          <w:tcPr>
            <w:tcW w:w="7176" w:type="dxa"/>
            <w:tcBorders>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«Произведения  а. Гайдара»</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12</w:t>
            </w:r>
          </w:p>
        </w:tc>
        <w:tc>
          <w:tcPr>
            <w:tcW w:w="7176" w:type="dxa"/>
            <w:tcBorders>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«Произведения  М. Пришвина »</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13</w:t>
            </w:r>
          </w:p>
        </w:tc>
        <w:tc>
          <w:tcPr>
            <w:tcW w:w="7176" w:type="dxa"/>
            <w:tcBorders>
              <w:left w:val="single" w:sz="4" w:space="0" w:color="000000"/>
              <w:bottom w:val="single" w:sz="4" w:space="0" w:color="000000"/>
            </w:tcBorders>
            <w:shd w:val="clear" w:color="auto" w:fill="auto"/>
          </w:tcPr>
          <w:p w:rsidR="00304CDD" w:rsidRPr="00583896" w:rsidRDefault="00304CDD" w:rsidP="002B67B1">
            <w:pPr>
              <w:autoSpaceDE w:val="0"/>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Проверочная работа по теме «Произведения зарубежных писателей»</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r w:rsidR="00304CDD" w:rsidRPr="00583896" w:rsidTr="00C62578">
        <w:tc>
          <w:tcPr>
            <w:tcW w:w="1188"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jc w:val="center"/>
              <w:rPr>
                <w:rFonts w:ascii="Times New Roman" w:hAnsi="Times New Roman" w:cs="Times New Roman"/>
                <w:sz w:val="24"/>
                <w:szCs w:val="24"/>
              </w:rPr>
            </w:pPr>
            <w:r w:rsidRPr="00583896">
              <w:rPr>
                <w:rFonts w:ascii="Times New Roman" w:hAnsi="Times New Roman" w:cs="Times New Roman"/>
                <w:sz w:val="24"/>
                <w:szCs w:val="24"/>
              </w:rPr>
              <w:t>14</w:t>
            </w:r>
          </w:p>
        </w:tc>
        <w:tc>
          <w:tcPr>
            <w:tcW w:w="7176"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rPr>
                <w:rFonts w:ascii="Times New Roman" w:hAnsi="Times New Roman" w:cs="Times New Roman"/>
                <w:sz w:val="24"/>
                <w:szCs w:val="24"/>
              </w:rPr>
            </w:pPr>
            <w:r w:rsidRPr="00583896">
              <w:rPr>
                <w:rFonts w:ascii="Times New Roman" w:hAnsi="Times New Roman" w:cs="Times New Roman"/>
                <w:sz w:val="24"/>
                <w:szCs w:val="24"/>
              </w:rPr>
              <w:t xml:space="preserve">Итоговая проверка уровня начитанности и читательских умений  </w:t>
            </w:r>
          </w:p>
        </w:tc>
        <w:tc>
          <w:tcPr>
            <w:tcW w:w="850" w:type="dxa"/>
            <w:tcBorders>
              <w:left w:val="single" w:sz="4" w:space="0" w:color="000000"/>
              <w:bottom w:val="single" w:sz="4" w:space="0" w:color="000000"/>
            </w:tcBorders>
            <w:shd w:val="clear" w:color="auto" w:fill="auto"/>
          </w:tcPr>
          <w:p w:rsidR="00304CDD" w:rsidRPr="00583896" w:rsidRDefault="00304CDD" w:rsidP="002B67B1">
            <w:pPr>
              <w:snapToGrid w:val="0"/>
              <w:spacing w:after="0" w:line="240" w:lineRule="auto"/>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304CDD" w:rsidRPr="00583896" w:rsidRDefault="00304CDD" w:rsidP="002B67B1">
            <w:pPr>
              <w:snapToGrid w:val="0"/>
              <w:spacing w:after="0" w:line="240" w:lineRule="auto"/>
              <w:jc w:val="both"/>
              <w:rPr>
                <w:rFonts w:ascii="Times New Roman" w:hAnsi="Times New Roman" w:cs="Times New Roman"/>
                <w:sz w:val="24"/>
                <w:szCs w:val="24"/>
              </w:rPr>
            </w:pPr>
          </w:p>
        </w:tc>
      </w:tr>
    </w:tbl>
    <w:p w:rsidR="00304CDD" w:rsidRPr="00304CDD"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304CDD">
        <w:rPr>
          <w:rFonts w:ascii="Times New Roman" w:hAnsi="Times New Roman" w:cs="Times New Roman"/>
          <w:b/>
          <w:i/>
          <w:sz w:val="28"/>
          <w:szCs w:val="28"/>
        </w:rPr>
        <w:t>Общая характеристика учебного предмета</w:t>
      </w:r>
    </w:p>
    <w:p w:rsidR="00304CDD" w:rsidRPr="00304CDD" w:rsidRDefault="00304CDD" w:rsidP="002B67B1">
      <w:pPr>
        <w:spacing w:after="0" w:line="240" w:lineRule="auto"/>
        <w:ind w:firstLine="720"/>
        <w:jc w:val="both"/>
        <w:outlineLvl w:val="0"/>
        <w:rPr>
          <w:rFonts w:ascii="Times New Roman" w:hAnsi="Times New Roman" w:cs="Times New Roman"/>
          <w:sz w:val="28"/>
          <w:szCs w:val="28"/>
        </w:rPr>
      </w:pPr>
      <w:r w:rsidRPr="00304CDD">
        <w:rPr>
          <w:rFonts w:ascii="Times New Roman" w:hAnsi="Times New Roman" w:cs="Times New Roman"/>
          <w:sz w:val="28"/>
          <w:szCs w:val="28"/>
        </w:rPr>
        <w:t>Данный курс литературного чтения построен с учетом следующих концептуальных положений:</w:t>
      </w:r>
    </w:p>
    <w:p w:rsidR="00304CDD" w:rsidRPr="00304CDD" w:rsidRDefault="00304CDD" w:rsidP="006146D1">
      <w:pPr>
        <w:numPr>
          <w:ilvl w:val="0"/>
          <w:numId w:val="6"/>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304CDD" w:rsidRPr="00304CDD" w:rsidRDefault="00304CDD" w:rsidP="006146D1">
      <w:pPr>
        <w:numPr>
          <w:ilvl w:val="0"/>
          <w:numId w:val="6"/>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304CDD" w:rsidRPr="00304CDD" w:rsidRDefault="00304CDD" w:rsidP="006146D1">
      <w:pPr>
        <w:numPr>
          <w:ilvl w:val="0"/>
          <w:numId w:val="6"/>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дифференцированное обучение и учет индивидуальных возможностей каждого ребенка.</w:t>
      </w:r>
    </w:p>
    <w:p w:rsidR="00304CDD" w:rsidRPr="00304CDD" w:rsidRDefault="00304CDD" w:rsidP="002B67B1">
      <w:pPr>
        <w:spacing w:after="0" w:line="240" w:lineRule="auto"/>
        <w:ind w:firstLine="720"/>
        <w:jc w:val="both"/>
        <w:rPr>
          <w:rFonts w:ascii="Times New Roman" w:hAnsi="Times New Roman" w:cs="Times New Roman"/>
          <w:sz w:val="28"/>
          <w:szCs w:val="28"/>
        </w:rPr>
      </w:pPr>
      <w:r w:rsidRPr="00304CDD">
        <w:rPr>
          <w:rFonts w:ascii="Times New Roman" w:hAnsi="Times New Roman" w:cs="Times New Roman"/>
          <w:sz w:val="28"/>
          <w:szCs w:val="28"/>
        </w:rPr>
        <w:t xml:space="preserve">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w:t>
      </w:r>
      <w:r w:rsidRPr="00304CDD">
        <w:rPr>
          <w:rFonts w:ascii="Times New Roman" w:hAnsi="Times New Roman" w:cs="Times New Roman"/>
          <w:sz w:val="28"/>
          <w:szCs w:val="28"/>
        </w:rPr>
        <w:lastRenderedPageBreak/>
        <w:t>нравственно-этического воспитания, так как чтение для ребенка — и труд, и творчество, и новые открытия, и удовольствие, и самовоспитание.</w:t>
      </w:r>
    </w:p>
    <w:p w:rsidR="00304CDD" w:rsidRPr="00304CDD" w:rsidRDefault="00304CDD" w:rsidP="002B67B1">
      <w:pPr>
        <w:spacing w:after="0" w:line="240" w:lineRule="auto"/>
        <w:ind w:firstLine="720"/>
        <w:jc w:val="both"/>
        <w:rPr>
          <w:rFonts w:ascii="Times New Roman" w:hAnsi="Times New Roman" w:cs="Times New Roman"/>
          <w:sz w:val="28"/>
          <w:szCs w:val="28"/>
        </w:rPr>
      </w:pPr>
      <w:r w:rsidRPr="00304CDD">
        <w:rPr>
          <w:rFonts w:ascii="Times New Roman" w:hAnsi="Times New Roman" w:cs="Times New Roman"/>
          <w:sz w:val="28"/>
          <w:szCs w:val="28"/>
        </w:rPr>
        <w:t>Специфические особенности курса литературного чтения в начальной школе:</w:t>
      </w:r>
    </w:p>
    <w:p w:rsidR="00304CDD" w:rsidRPr="00304CDD"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сочетание работы над собственно чтением: техническими навыками и читательскими умениями;</w:t>
      </w:r>
    </w:p>
    <w:p w:rsidR="00304CDD" w:rsidRPr="00304CDD"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304CDD" w:rsidRPr="00304CDD"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одновременная работа над языком произведения и речью детей;</w:t>
      </w:r>
    </w:p>
    <w:p w:rsidR="00304CDD" w:rsidRPr="00304CDD"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сочетание работы над художественным произведением и детской книгой как особым объектом изучения;</w:t>
      </w:r>
    </w:p>
    <w:p w:rsidR="00304CDD" w:rsidRPr="00304CDD"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различение художественных и научно-популярных произведений;</w:t>
      </w:r>
    </w:p>
    <w:p w:rsidR="00304CDD" w:rsidRPr="00304CDD"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формирование литературоведческих понятий, обеспечивающих полноценное восприятие произведения;</w:t>
      </w:r>
    </w:p>
    <w:p w:rsidR="00304CDD" w:rsidRPr="00C62578" w:rsidRDefault="00304CDD" w:rsidP="006146D1">
      <w:pPr>
        <w:numPr>
          <w:ilvl w:val="0"/>
          <w:numId w:val="7"/>
        </w:numPr>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304CDD" w:rsidRPr="00304CDD"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i/>
          <w:iCs/>
          <w:sz w:val="28"/>
          <w:szCs w:val="28"/>
        </w:rPr>
        <w:t>Место литературного чтения в учебном плане</w:t>
      </w:r>
      <w:r w:rsidRPr="00304CDD">
        <w:rPr>
          <w:rFonts w:ascii="Times New Roman" w:eastAsia="Times New Roman CYR" w:hAnsi="Times New Roman" w:cs="Times New Roman"/>
          <w:b/>
          <w:bCs/>
          <w:sz w:val="28"/>
          <w:szCs w:val="28"/>
        </w:rPr>
        <w:t xml:space="preserve">. </w:t>
      </w:r>
      <w:r w:rsidRPr="00304CDD">
        <w:rPr>
          <w:rFonts w:ascii="Times New Roman" w:hAnsi="Times New Roman" w:cs="Times New Roman"/>
          <w:sz w:val="28"/>
          <w:szCs w:val="28"/>
        </w:rPr>
        <w:t>Литературное чтение входит в образовательную область «Филология».</w:t>
      </w:r>
    </w:p>
    <w:p w:rsidR="00304CDD" w:rsidRPr="00304CDD" w:rsidRDefault="00583896"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Программа рассчитана на 136 часов в год (4 часа в неделю) 34 рабочих недели. Фактически в 2013-2014 учебном году программа будет  рассчитана на135час., т.к. 2 сентября был праздничным днём « Днём знаний».</w:t>
      </w:r>
    </w:p>
    <w:p w:rsidR="00583896" w:rsidRDefault="00304CDD"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b/>
          <w:bCs/>
          <w:i/>
          <w:iCs/>
          <w:sz w:val="28"/>
          <w:szCs w:val="28"/>
        </w:rPr>
        <w:t>Ценностные ориентиры содержания.</w:t>
      </w:r>
      <w:r w:rsidR="00583896">
        <w:rPr>
          <w:rFonts w:ascii="Times New Roman" w:eastAsia="Times New Roman CYR" w:hAnsi="Times New Roman" w:cs="Times New Roman"/>
          <w:sz w:val="28"/>
          <w:szCs w:val="28"/>
        </w:rPr>
        <w:t xml:space="preserve"> </w:t>
      </w:r>
      <w:r w:rsidRPr="00304CDD">
        <w:rPr>
          <w:rFonts w:ascii="Times New Roman" w:eastAsia="Times New Roman CYR" w:hAnsi="Times New Roman" w:cs="Times New Roman"/>
          <w:sz w:val="28"/>
          <w:szCs w:val="28"/>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304CDD" w:rsidRPr="00583896" w:rsidRDefault="00583896" w:rsidP="00583896">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hAnsi="Times New Roman" w:cs="Times New Roman"/>
          <w:sz w:val="28"/>
          <w:szCs w:val="28"/>
        </w:rPr>
        <w:t xml:space="preserve">Данная программа обеспечивает достижение необходимых </w:t>
      </w:r>
      <w:r w:rsidR="00304CDD" w:rsidRPr="00304CDD">
        <w:rPr>
          <w:rFonts w:ascii="Times New Roman" w:hAnsi="Times New Roman" w:cs="Times New Roman"/>
          <w:i/>
          <w:sz w:val="28"/>
          <w:szCs w:val="28"/>
        </w:rPr>
        <w:t xml:space="preserve">личностных, метапредметных, предметных </w:t>
      </w:r>
      <w:r w:rsidR="00304CDD" w:rsidRPr="00304CDD">
        <w:rPr>
          <w:rFonts w:ascii="Times New Roman" w:hAnsi="Times New Roman" w:cs="Times New Roman"/>
          <w:sz w:val="28"/>
          <w:szCs w:val="28"/>
        </w:rPr>
        <w:t>результатов освоен</w:t>
      </w:r>
      <w:r w:rsidR="003659CF">
        <w:rPr>
          <w:rFonts w:ascii="Times New Roman" w:hAnsi="Times New Roman" w:cs="Times New Roman"/>
          <w:sz w:val="28"/>
          <w:szCs w:val="28"/>
        </w:rPr>
        <w:t>ия курса, заложенных в ФГОС НОО.</w:t>
      </w:r>
    </w:p>
    <w:p w:rsidR="00304CDD" w:rsidRPr="00304CDD" w:rsidRDefault="00304CDD" w:rsidP="002B67B1">
      <w:pPr>
        <w:spacing w:after="0" w:line="240" w:lineRule="auto"/>
        <w:jc w:val="both"/>
        <w:rPr>
          <w:rFonts w:ascii="Times New Roman" w:hAnsi="Times New Roman" w:cs="Times New Roman"/>
          <w:sz w:val="28"/>
          <w:szCs w:val="28"/>
        </w:rPr>
      </w:pPr>
      <w:r w:rsidRPr="00304CDD">
        <w:rPr>
          <w:rFonts w:ascii="Times New Roman" w:hAnsi="Times New Roman" w:cs="Times New Roman"/>
          <w:b/>
          <w:bCs/>
          <w:spacing w:val="-3"/>
          <w:sz w:val="28"/>
          <w:szCs w:val="28"/>
        </w:rPr>
        <w:t xml:space="preserve">Личностные результаты </w:t>
      </w:r>
      <w:r w:rsidRPr="00304CDD">
        <w:rPr>
          <w:rFonts w:ascii="Times New Roman" w:hAnsi="Times New Roman" w:cs="Times New Roman"/>
          <w:bCs/>
          <w:spacing w:val="-3"/>
          <w:sz w:val="28"/>
          <w:szCs w:val="28"/>
        </w:rPr>
        <w:t xml:space="preserve">освоения основной образовательной </w:t>
      </w:r>
      <w:r w:rsidRPr="00304CDD">
        <w:rPr>
          <w:rFonts w:ascii="Times New Roman" w:hAnsi="Times New Roman" w:cs="Times New Roman"/>
          <w:bCs/>
          <w:spacing w:val="-1"/>
          <w:sz w:val="28"/>
          <w:szCs w:val="28"/>
        </w:rPr>
        <w:t>программы начального общего образования</w:t>
      </w:r>
      <w:r w:rsidRPr="00304CDD">
        <w:rPr>
          <w:rFonts w:ascii="Times New Roman" w:hAnsi="Times New Roman" w:cs="Times New Roman"/>
          <w:b/>
          <w:bCs/>
          <w:spacing w:val="-1"/>
          <w:sz w:val="28"/>
          <w:szCs w:val="28"/>
        </w:rPr>
        <w:t xml:space="preserve"> </w:t>
      </w:r>
      <w:r w:rsidRPr="00304CDD">
        <w:rPr>
          <w:rFonts w:ascii="Times New Roman" w:hAnsi="Times New Roman" w:cs="Times New Roman"/>
          <w:spacing w:val="-1"/>
          <w:sz w:val="28"/>
          <w:szCs w:val="28"/>
        </w:rPr>
        <w:t>должны отражать:</w:t>
      </w:r>
    </w:p>
    <w:p w:rsidR="00583896" w:rsidRP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583896">
        <w:rPr>
          <w:rFonts w:ascii="Times New Roman" w:hAnsi="Times New Roman" w:cs="Times New Roman"/>
          <w:spacing w:val="-1"/>
          <w:sz w:val="28"/>
          <w:szCs w:val="28"/>
        </w:rPr>
        <w:t xml:space="preserve">формирование ценностей многонационального российского общества; </w:t>
      </w:r>
      <w:r w:rsidRPr="00583896">
        <w:rPr>
          <w:rFonts w:ascii="Times New Roman" w:hAnsi="Times New Roman" w:cs="Times New Roman"/>
          <w:spacing w:val="-2"/>
          <w:sz w:val="28"/>
          <w:szCs w:val="28"/>
        </w:rPr>
        <w:t>становление гуманистических и демократических ценностных ориентации;</w:t>
      </w:r>
    </w:p>
    <w:p w:rsid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z w:val="28"/>
          <w:szCs w:val="28"/>
        </w:rPr>
        <w:lastRenderedPageBreak/>
        <w:t>формирование уважительного отношения к иному мнению, истории и культуре других народов;</w:t>
      </w:r>
    </w:p>
    <w:p w:rsid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pacing w:val="-1"/>
          <w:sz w:val="28"/>
          <w:szCs w:val="28"/>
        </w:rPr>
        <w:t xml:space="preserve">развитие самостоятельности и личной ответственности за свои </w:t>
      </w:r>
      <w:r w:rsidRPr="00583896">
        <w:rPr>
          <w:rFonts w:ascii="Times New Roman" w:hAnsi="Times New Roman" w:cs="Times New Roman"/>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583896" w:rsidRPr="00583896"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pacing w:val="-1"/>
          <w:sz w:val="28"/>
          <w:szCs w:val="28"/>
        </w:rPr>
        <w:t>формирование эстетических потребностей, ценностей и чувств;</w:t>
      </w:r>
    </w:p>
    <w:p w:rsidR="00287331"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583896">
        <w:rPr>
          <w:rFonts w:ascii="Times New Roman" w:hAnsi="Times New Roman" w:cs="Times New Roman"/>
          <w:spacing w:val="-1"/>
          <w:sz w:val="28"/>
          <w:szCs w:val="28"/>
        </w:rPr>
        <w:t>развитие этических чувств, доброжелательности и эмоционально-</w:t>
      </w:r>
      <w:r w:rsidRPr="00583896">
        <w:rPr>
          <w:rFonts w:ascii="Times New Roman" w:hAnsi="Times New Roman" w:cs="Times New Roman"/>
          <w:spacing w:val="-2"/>
          <w:sz w:val="28"/>
          <w:szCs w:val="28"/>
        </w:rPr>
        <w:t xml:space="preserve">нравственной отзывчивости, понимания и сопереживания чувствам других </w:t>
      </w:r>
      <w:r w:rsidRPr="00583896">
        <w:rPr>
          <w:rFonts w:ascii="Times New Roman" w:hAnsi="Times New Roman" w:cs="Times New Roman"/>
          <w:sz w:val="28"/>
          <w:szCs w:val="28"/>
        </w:rPr>
        <w:t>людей;</w:t>
      </w:r>
    </w:p>
    <w:p w:rsidR="00287331"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pacing w:val="-2"/>
          <w:sz w:val="28"/>
          <w:szCs w:val="28"/>
        </w:rPr>
        <w:t xml:space="preserve">развитие навыков сотрудничества со взрослыми и сверстниками в </w:t>
      </w:r>
      <w:r w:rsidRPr="00287331">
        <w:rPr>
          <w:rFonts w:ascii="Times New Roman" w:hAnsi="Times New Roman" w:cs="Times New Roman"/>
          <w:sz w:val="28"/>
          <w:szCs w:val="28"/>
        </w:rPr>
        <w:t>разных социальных ситуациях, умения не создавать конфликтов и находить выходы из спорных ситуаций;</w:t>
      </w:r>
    </w:p>
    <w:p w:rsidR="00304CDD" w:rsidRPr="00287331" w:rsidRDefault="00304CDD" w:rsidP="006146D1">
      <w:pPr>
        <w:pStyle w:val="ac"/>
        <w:numPr>
          <w:ilvl w:val="0"/>
          <w:numId w:val="33"/>
        </w:numPr>
        <w:shd w:val="clear" w:color="auto" w:fill="FFFFFF"/>
        <w:tabs>
          <w:tab w:val="left" w:pos="284"/>
        </w:tabs>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87331" w:rsidRDefault="00304CDD" w:rsidP="00287331">
      <w:pPr>
        <w:shd w:val="clear" w:color="auto" w:fill="FFFFFF"/>
        <w:tabs>
          <w:tab w:val="left" w:pos="1080"/>
          <w:tab w:val="left" w:pos="1214"/>
        </w:tabs>
        <w:spacing w:after="0" w:line="240" w:lineRule="auto"/>
        <w:ind w:left="67" w:right="5" w:firstLine="720"/>
        <w:jc w:val="both"/>
        <w:rPr>
          <w:rFonts w:ascii="Times New Roman" w:hAnsi="Times New Roman" w:cs="Times New Roman"/>
          <w:sz w:val="28"/>
          <w:szCs w:val="28"/>
        </w:rPr>
      </w:pPr>
      <w:r w:rsidRPr="00304CDD">
        <w:rPr>
          <w:rFonts w:ascii="Times New Roman" w:hAnsi="Times New Roman" w:cs="Times New Roman"/>
          <w:b/>
          <w:bCs/>
          <w:sz w:val="28"/>
          <w:szCs w:val="28"/>
        </w:rPr>
        <w:t>Метапредметные результаты</w:t>
      </w:r>
      <w:r w:rsidRPr="00304CDD">
        <w:rPr>
          <w:rFonts w:ascii="Times New Roman" w:hAnsi="Times New Roman" w:cs="Times New Roman"/>
          <w:bCs/>
          <w:sz w:val="28"/>
          <w:szCs w:val="28"/>
        </w:rPr>
        <w:t xml:space="preserve"> освоения основной </w:t>
      </w:r>
      <w:r w:rsidRPr="00304CDD">
        <w:rPr>
          <w:rFonts w:ascii="Times New Roman" w:hAnsi="Times New Roman" w:cs="Times New Roman"/>
          <w:bCs/>
          <w:spacing w:val="-2"/>
          <w:sz w:val="28"/>
          <w:szCs w:val="28"/>
        </w:rPr>
        <w:t xml:space="preserve">образовательной программы начального общего образования </w:t>
      </w:r>
      <w:r w:rsidRPr="00304CDD">
        <w:rPr>
          <w:rFonts w:ascii="Times New Roman" w:hAnsi="Times New Roman" w:cs="Times New Roman"/>
          <w:spacing w:val="-2"/>
          <w:sz w:val="28"/>
          <w:szCs w:val="28"/>
        </w:rPr>
        <w:t xml:space="preserve">должны </w:t>
      </w:r>
      <w:r w:rsidRPr="00304CDD">
        <w:rPr>
          <w:rFonts w:ascii="Times New Roman" w:hAnsi="Times New Roman" w:cs="Times New Roman"/>
          <w:sz w:val="28"/>
          <w:szCs w:val="28"/>
        </w:rPr>
        <w:t>отражать:</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освоение способов решения проблем творческого и поискового характера;</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освоение начальных форм познавательной и личностной рефлексии;</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 xml:space="preserve">использование знаково-символических средств представления </w:t>
      </w:r>
      <w:r w:rsidRPr="00287331">
        <w:rPr>
          <w:rFonts w:ascii="Times New Roman" w:hAnsi="Times New Roman" w:cs="Times New Roman"/>
          <w:spacing w:val="-1"/>
          <w:sz w:val="28"/>
          <w:szCs w:val="28"/>
        </w:rPr>
        <w:t xml:space="preserve">информации для создания моделей изучаемых объектов и процессов, схем </w:t>
      </w:r>
      <w:r w:rsidRPr="00287331">
        <w:rPr>
          <w:rFonts w:ascii="Times New Roman" w:hAnsi="Times New Roman" w:cs="Times New Roman"/>
          <w:sz w:val="28"/>
          <w:szCs w:val="28"/>
        </w:rPr>
        <w:t>решения учебных и практических задач;</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287331">
        <w:rPr>
          <w:rFonts w:ascii="Times New Roman" w:hAnsi="Times New Roman" w:cs="Times New Roman"/>
          <w:spacing w:val="-1"/>
          <w:sz w:val="28"/>
          <w:szCs w:val="28"/>
        </w:rPr>
        <w:t xml:space="preserve">интерпретации информации в соответствии с коммуникативными и </w:t>
      </w:r>
      <w:r w:rsidRPr="00287331">
        <w:rPr>
          <w:rFonts w:ascii="Times New Roman" w:hAnsi="Times New Roman" w:cs="Times New Roman"/>
          <w:sz w:val="28"/>
          <w:szCs w:val="28"/>
        </w:rPr>
        <w:t xml:space="preserve">познавательными задачами и технологиями учебного предмета; в том числе умение вводить текст с помощью клавиатуры, фиксировать </w:t>
      </w:r>
      <w:r w:rsidRPr="00287331">
        <w:rPr>
          <w:rFonts w:ascii="Times New Roman" w:hAnsi="Times New Roman" w:cs="Times New Roman"/>
          <w:spacing w:val="-1"/>
          <w:sz w:val="28"/>
          <w:szCs w:val="28"/>
        </w:rPr>
        <w:t xml:space="preserve">(записывать) в цифровой форме </w:t>
      </w:r>
      <w:r w:rsidRPr="00287331">
        <w:rPr>
          <w:rFonts w:ascii="Times New Roman" w:hAnsi="Times New Roman" w:cs="Times New Roman"/>
          <w:spacing w:val="-1"/>
          <w:sz w:val="28"/>
          <w:szCs w:val="28"/>
        </w:rPr>
        <w:lastRenderedPageBreak/>
        <w:t xml:space="preserve">измеряемые величины и анализировать </w:t>
      </w:r>
      <w:r w:rsidRPr="00287331">
        <w:rPr>
          <w:rFonts w:ascii="Times New Roman" w:hAnsi="Times New Roman" w:cs="Times New Roman"/>
          <w:sz w:val="28"/>
          <w:szCs w:val="28"/>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 xml:space="preserve">овладение навыками смыслового чтения текстов различных </w:t>
      </w:r>
      <w:r w:rsidRPr="00287331">
        <w:rPr>
          <w:rFonts w:ascii="Times New Roman" w:hAnsi="Times New Roman" w:cs="Times New Roman"/>
          <w:spacing w:val="-1"/>
          <w:sz w:val="28"/>
          <w:szCs w:val="28"/>
        </w:rPr>
        <w:t xml:space="preserve">стилей и жанров в соответствии с целями и задачами; осознанно строить </w:t>
      </w:r>
      <w:r w:rsidRPr="00287331">
        <w:rPr>
          <w:rFonts w:ascii="Times New Roman" w:hAnsi="Times New Roman" w:cs="Times New Roman"/>
          <w:sz w:val="28"/>
          <w:szCs w:val="28"/>
        </w:rPr>
        <w:t>речевое высказывание в соответствии с задачами коммуникации и составлять тексты в устной и письменной формах;</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овладение логическими действия</w:t>
      </w:r>
      <w:r w:rsidR="00C62578" w:rsidRPr="00287331">
        <w:rPr>
          <w:rFonts w:ascii="Times New Roman" w:hAnsi="Times New Roman" w:cs="Times New Roman"/>
          <w:sz w:val="28"/>
          <w:szCs w:val="28"/>
        </w:rPr>
        <w:t xml:space="preserve">ми сравнения, анализа, синтеза, </w:t>
      </w:r>
      <w:r w:rsidRPr="00287331">
        <w:rPr>
          <w:rFonts w:ascii="Times New Roman" w:hAnsi="Times New Roman" w:cs="Times New Roman"/>
          <w:sz w:val="28"/>
          <w:szCs w:val="28"/>
        </w:rPr>
        <w:t xml:space="preserve">обобщения, классификации по родовидовым признакам, </w:t>
      </w:r>
      <w:r w:rsidRPr="00287331">
        <w:rPr>
          <w:rFonts w:ascii="Times New Roman" w:hAnsi="Times New Roman" w:cs="Times New Roman"/>
          <w:spacing w:val="-1"/>
          <w:sz w:val="28"/>
          <w:szCs w:val="28"/>
        </w:rPr>
        <w:t xml:space="preserve">установления аналогий и причинно-следственных связей, построения </w:t>
      </w:r>
      <w:r w:rsidRPr="00287331">
        <w:rPr>
          <w:rFonts w:ascii="Times New Roman" w:hAnsi="Times New Roman" w:cs="Times New Roman"/>
          <w:sz w:val="28"/>
          <w:szCs w:val="28"/>
        </w:rPr>
        <w:t>рассуждений, отнесения к известным понятиям;</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 xml:space="preserve">готовность слушать собеседника и вести диалог; готовность </w:t>
      </w:r>
      <w:r w:rsidRPr="00287331">
        <w:rPr>
          <w:rFonts w:ascii="Times New Roman" w:hAnsi="Times New Roman" w:cs="Times New Roman"/>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287331">
        <w:rPr>
          <w:rFonts w:ascii="Times New Roman" w:hAnsi="Times New Roman" w:cs="Times New Roman"/>
          <w:sz w:val="28"/>
          <w:szCs w:val="28"/>
        </w:rPr>
        <w:t>зрения и оценку событий;</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pacing w:val="-1"/>
          <w:sz w:val="28"/>
          <w:szCs w:val="28"/>
        </w:rPr>
        <w:t xml:space="preserve">определение общей цели и путей ее достижения; умение </w:t>
      </w:r>
      <w:r w:rsidRPr="00287331">
        <w:rPr>
          <w:rFonts w:ascii="Times New Roman" w:hAnsi="Times New Roman" w:cs="Times New Roman"/>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sidRPr="00287331">
        <w:rPr>
          <w:rFonts w:ascii="Times New Roman" w:hAnsi="Times New Roman" w:cs="Times New Roman"/>
          <w:spacing w:val="-1"/>
          <w:sz w:val="28"/>
          <w:szCs w:val="28"/>
        </w:rPr>
        <w:t xml:space="preserve">деятельности, адекватно оценивать собственное поведение и поведение </w:t>
      </w:r>
      <w:r w:rsidRPr="00287331">
        <w:rPr>
          <w:rFonts w:ascii="Times New Roman" w:hAnsi="Times New Roman" w:cs="Times New Roman"/>
          <w:sz w:val="28"/>
          <w:szCs w:val="28"/>
        </w:rPr>
        <w:t>окружающих;</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pacing w:val="-2"/>
          <w:sz w:val="28"/>
          <w:szCs w:val="28"/>
        </w:rPr>
        <w:t xml:space="preserve">овладение начальными сведениями о сущности и особенностях </w:t>
      </w:r>
      <w:r w:rsidRPr="00287331">
        <w:rPr>
          <w:rFonts w:ascii="Times New Roman" w:hAnsi="Times New Roman" w:cs="Times New Roman"/>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304CDD" w:rsidRPr="00287331" w:rsidRDefault="00304CDD" w:rsidP="006146D1">
      <w:pPr>
        <w:pStyle w:val="ac"/>
        <w:numPr>
          <w:ilvl w:val="0"/>
          <w:numId w:val="34"/>
        </w:numPr>
        <w:shd w:val="clear" w:color="auto" w:fill="FFFFFF"/>
        <w:spacing w:after="0" w:line="240" w:lineRule="auto"/>
        <w:ind w:left="284" w:right="5" w:hanging="284"/>
        <w:jc w:val="both"/>
        <w:rPr>
          <w:rFonts w:ascii="Times New Roman" w:hAnsi="Times New Roman" w:cs="Times New Roman"/>
          <w:sz w:val="28"/>
          <w:szCs w:val="28"/>
        </w:rPr>
      </w:pPr>
      <w:r w:rsidRPr="00287331">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04CDD" w:rsidRPr="00304CDD" w:rsidRDefault="002B554A" w:rsidP="002B67B1">
      <w:pPr>
        <w:widowControl w:val="0"/>
        <w:shd w:val="clear" w:color="auto" w:fill="FFFFFF"/>
        <w:tabs>
          <w:tab w:val="left" w:pos="1080"/>
          <w:tab w:val="left" w:pos="1454"/>
        </w:tabs>
        <w:autoSpaceDE w:val="0"/>
        <w:autoSpaceDN w:val="0"/>
        <w:adjustRightInd w:val="0"/>
        <w:spacing w:after="0" w:line="240" w:lineRule="auto"/>
        <w:ind w:right="19"/>
        <w:jc w:val="both"/>
        <w:rPr>
          <w:rFonts w:ascii="Times New Roman" w:hAnsi="Times New Roman" w:cs="Times New Roman"/>
          <w:spacing w:val="-16"/>
          <w:sz w:val="28"/>
          <w:szCs w:val="28"/>
        </w:rPr>
      </w:pPr>
      <w:r>
        <w:rPr>
          <w:rFonts w:ascii="Times New Roman" w:hAnsi="Times New Roman" w:cs="Times New Roman"/>
          <w:b/>
          <w:bCs/>
          <w:spacing w:val="-4"/>
          <w:sz w:val="28"/>
          <w:szCs w:val="28"/>
        </w:rPr>
        <w:t xml:space="preserve">             </w:t>
      </w:r>
      <w:r w:rsidR="00304CDD" w:rsidRPr="00304CDD">
        <w:rPr>
          <w:rFonts w:ascii="Times New Roman" w:hAnsi="Times New Roman" w:cs="Times New Roman"/>
          <w:b/>
          <w:bCs/>
          <w:spacing w:val="-4"/>
          <w:sz w:val="28"/>
          <w:szCs w:val="28"/>
        </w:rPr>
        <w:t xml:space="preserve">Предметные результаты </w:t>
      </w:r>
      <w:r w:rsidR="00304CDD" w:rsidRPr="00304CDD">
        <w:rPr>
          <w:rFonts w:ascii="Times New Roman" w:hAnsi="Times New Roman" w:cs="Times New Roman"/>
          <w:bCs/>
          <w:spacing w:val="-4"/>
          <w:sz w:val="28"/>
          <w:szCs w:val="28"/>
        </w:rPr>
        <w:t xml:space="preserve">освоения основной образовательной </w:t>
      </w:r>
      <w:r w:rsidR="00304CDD" w:rsidRPr="00304CDD">
        <w:rPr>
          <w:rFonts w:ascii="Times New Roman" w:hAnsi="Times New Roman" w:cs="Times New Roman"/>
          <w:bCs/>
          <w:sz w:val="28"/>
          <w:szCs w:val="28"/>
        </w:rPr>
        <w:t xml:space="preserve">программы начального общего образования </w:t>
      </w:r>
      <w:r w:rsidR="00304CDD" w:rsidRPr="00304CDD">
        <w:rPr>
          <w:rFonts w:ascii="Times New Roman" w:hAnsi="Times New Roman" w:cs="Times New Roman"/>
          <w:sz w:val="28"/>
          <w:szCs w:val="28"/>
        </w:rPr>
        <w:t>с учетом специфики содержания предметной области «филология», включающей в себя предмет «литературное чтение» должны отражать:</w:t>
      </w:r>
    </w:p>
    <w:p w:rsidR="00304CDD" w:rsidRPr="00304CDD" w:rsidRDefault="00304CDD" w:rsidP="006146D1">
      <w:pPr>
        <w:widowControl w:val="0"/>
        <w:numPr>
          <w:ilvl w:val="0"/>
          <w:numId w:val="5"/>
        </w:numPr>
        <w:shd w:val="clear" w:color="auto" w:fill="FFFFFF"/>
        <w:tabs>
          <w:tab w:val="left" w:pos="1066"/>
        </w:tabs>
        <w:autoSpaceDE w:val="0"/>
        <w:autoSpaceDN w:val="0"/>
        <w:adjustRightInd w:val="0"/>
        <w:spacing w:after="0" w:line="240" w:lineRule="auto"/>
        <w:ind w:left="284" w:right="10" w:hanging="284"/>
        <w:jc w:val="both"/>
        <w:rPr>
          <w:rFonts w:ascii="Times New Roman" w:hAnsi="Times New Roman" w:cs="Times New Roman"/>
          <w:spacing w:val="-21"/>
          <w:sz w:val="28"/>
          <w:szCs w:val="28"/>
        </w:rPr>
      </w:pPr>
      <w:r w:rsidRPr="00304CDD">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304CDD" w:rsidRPr="00304CDD" w:rsidRDefault="00304CDD" w:rsidP="006146D1">
      <w:pPr>
        <w:widowControl w:val="0"/>
        <w:numPr>
          <w:ilvl w:val="0"/>
          <w:numId w:val="5"/>
        </w:numPr>
        <w:shd w:val="clear" w:color="auto" w:fill="FFFFFF"/>
        <w:tabs>
          <w:tab w:val="left" w:pos="1066"/>
        </w:tabs>
        <w:autoSpaceDE w:val="0"/>
        <w:autoSpaceDN w:val="0"/>
        <w:adjustRightInd w:val="0"/>
        <w:spacing w:after="0" w:line="240" w:lineRule="auto"/>
        <w:ind w:left="284" w:right="29" w:hanging="284"/>
        <w:jc w:val="both"/>
        <w:rPr>
          <w:rFonts w:ascii="Times New Roman" w:hAnsi="Times New Roman" w:cs="Times New Roman"/>
          <w:spacing w:val="-6"/>
          <w:sz w:val="28"/>
          <w:szCs w:val="28"/>
        </w:rPr>
      </w:pPr>
      <w:r w:rsidRPr="00304CDD">
        <w:rPr>
          <w:rFonts w:ascii="Times New Roman" w:hAnsi="Times New Roman" w:cs="Times New Roman"/>
          <w:sz w:val="28"/>
          <w:szCs w:val="28"/>
        </w:rPr>
        <w:t xml:space="preserve">осознание значимости чтения для личного развития; </w:t>
      </w:r>
      <w:r w:rsidRPr="00304CDD">
        <w:rPr>
          <w:rFonts w:ascii="Times New Roman" w:hAnsi="Times New Roman" w:cs="Times New Roman"/>
          <w:spacing w:val="-2"/>
          <w:sz w:val="28"/>
          <w:szCs w:val="28"/>
        </w:rPr>
        <w:t xml:space="preserve">формирование представлений о мире, российской истории и культуре, </w:t>
      </w:r>
      <w:r w:rsidRPr="00304CDD">
        <w:rPr>
          <w:rFonts w:ascii="Times New Roman" w:hAnsi="Times New Roman" w:cs="Times New Roman"/>
          <w:sz w:val="28"/>
          <w:szCs w:val="28"/>
        </w:rPr>
        <w:t xml:space="preserve">первоначальных этических представлений, понятий о добре и зле, </w:t>
      </w:r>
      <w:r w:rsidRPr="00304CDD">
        <w:rPr>
          <w:rFonts w:ascii="Times New Roman" w:hAnsi="Times New Roman" w:cs="Times New Roman"/>
          <w:spacing w:val="-1"/>
          <w:sz w:val="28"/>
          <w:szCs w:val="28"/>
        </w:rPr>
        <w:t xml:space="preserve">нравственности; успешности обучения по всем учебным предметам; </w:t>
      </w:r>
      <w:r w:rsidRPr="00304CDD">
        <w:rPr>
          <w:rFonts w:ascii="Times New Roman" w:hAnsi="Times New Roman" w:cs="Times New Roman"/>
          <w:spacing w:val="-2"/>
          <w:sz w:val="28"/>
          <w:szCs w:val="28"/>
        </w:rPr>
        <w:t>формирование потребности в систематическом чтении;</w:t>
      </w:r>
    </w:p>
    <w:p w:rsidR="00304CDD" w:rsidRPr="00304CDD" w:rsidRDefault="00304CDD" w:rsidP="006146D1">
      <w:pPr>
        <w:widowControl w:val="0"/>
        <w:numPr>
          <w:ilvl w:val="0"/>
          <w:numId w:val="5"/>
        </w:numPr>
        <w:shd w:val="clear" w:color="auto" w:fill="FFFFFF"/>
        <w:tabs>
          <w:tab w:val="left" w:pos="1066"/>
        </w:tabs>
        <w:autoSpaceDE w:val="0"/>
        <w:autoSpaceDN w:val="0"/>
        <w:adjustRightInd w:val="0"/>
        <w:spacing w:after="0" w:line="240" w:lineRule="auto"/>
        <w:ind w:left="284" w:right="34" w:hanging="284"/>
        <w:jc w:val="both"/>
        <w:rPr>
          <w:rFonts w:ascii="Times New Roman" w:hAnsi="Times New Roman" w:cs="Times New Roman"/>
          <w:spacing w:val="-9"/>
          <w:sz w:val="28"/>
          <w:szCs w:val="28"/>
        </w:rPr>
      </w:pPr>
      <w:r w:rsidRPr="00304CDD">
        <w:rPr>
          <w:rFonts w:ascii="Times New Roman" w:hAnsi="Times New Roman" w:cs="Times New Roman"/>
          <w:spacing w:val="-1"/>
          <w:sz w:val="28"/>
          <w:szCs w:val="28"/>
        </w:rPr>
        <w:lastRenderedPageBreak/>
        <w:t xml:space="preserve">понимание роли чтения, использование разных видов чтения </w:t>
      </w:r>
      <w:r w:rsidRPr="00304CDD">
        <w:rPr>
          <w:rFonts w:ascii="Times New Roman" w:hAnsi="Times New Roman" w:cs="Times New Roman"/>
          <w:spacing w:val="-2"/>
          <w:sz w:val="28"/>
          <w:szCs w:val="28"/>
        </w:rPr>
        <w:t xml:space="preserve">(ознакомительное, изучающее, выборочное, поисковое); умение осознанно </w:t>
      </w:r>
      <w:r w:rsidRPr="00304CDD">
        <w:rPr>
          <w:rFonts w:ascii="Times New Roman" w:hAnsi="Times New Roman" w:cs="Times New Roman"/>
          <w:spacing w:val="-1"/>
          <w:sz w:val="28"/>
          <w:szCs w:val="28"/>
        </w:rPr>
        <w:t xml:space="preserve">воспринимать и оценивать содержание и специфику различных текстов, </w:t>
      </w:r>
      <w:r w:rsidRPr="00304CDD">
        <w:rPr>
          <w:rFonts w:ascii="Times New Roman" w:hAnsi="Times New Roman" w:cs="Times New Roman"/>
          <w:spacing w:val="-3"/>
          <w:sz w:val="28"/>
          <w:szCs w:val="28"/>
        </w:rPr>
        <w:t xml:space="preserve">участвовать в их обсуждении, давать и обосновывать нравственную оценку </w:t>
      </w:r>
      <w:r w:rsidRPr="00304CDD">
        <w:rPr>
          <w:rFonts w:ascii="Times New Roman" w:hAnsi="Times New Roman" w:cs="Times New Roman"/>
          <w:sz w:val="28"/>
          <w:szCs w:val="28"/>
        </w:rPr>
        <w:t>поступков героев;</w:t>
      </w:r>
    </w:p>
    <w:p w:rsidR="00304CDD" w:rsidRPr="00304CDD" w:rsidRDefault="00304CDD" w:rsidP="006146D1">
      <w:pPr>
        <w:widowControl w:val="0"/>
        <w:numPr>
          <w:ilvl w:val="0"/>
          <w:numId w:val="5"/>
        </w:numPr>
        <w:shd w:val="clear" w:color="auto" w:fill="FFFFFF"/>
        <w:tabs>
          <w:tab w:val="left" w:pos="1066"/>
        </w:tabs>
        <w:autoSpaceDE w:val="0"/>
        <w:autoSpaceDN w:val="0"/>
        <w:adjustRightInd w:val="0"/>
        <w:spacing w:after="0" w:line="240" w:lineRule="auto"/>
        <w:ind w:left="284" w:right="53" w:hanging="284"/>
        <w:jc w:val="both"/>
        <w:rPr>
          <w:rFonts w:ascii="Times New Roman" w:hAnsi="Times New Roman" w:cs="Times New Roman"/>
          <w:spacing w:val="-8"/>
          <w:sz w:val="28"/>
          <w:szCs w:val="28"/>
        </w:rPr>
      </w:pPr>
      <w:r w:rsidRPr="00304CDD">
        <w:rPr>
          <w:rFonts w:ascii="Times New Roman" w:hAnsi="Times New Roman" w:cs="Times New Roman"/>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304CDD">
        <w:rPr>
          <w:rFonts w:ascii="Times New Roman" w:hAnsi="Times New Roman" w:cs="Times New Roman"/>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61F90" w:rsidRPr="00287331" w:rsidRDefault="00304CDD" w:rsidP="006146D1">
      <w:pPr>
        <w:numPr>
          <w:ilvl w:val="0"/>
          <w:numId w:val="5"/>
        </w:numPr>
        <w:shd w:val="clear" w:color="auto" w:fill="FFFFFF"/>
        <w:spacing w:after="0" w:line="240" w:lineRule="auto"/>
        <w:ind w:left="284" w:hanging="284"/>
        <w:jc w:val="both"/>
        <w:rPr>
          <w:rFonts w:ascii="Times New Roman" w:hAnsi="Times New Roman" w:cs="Times New Roman"/>
          <w:sz w:val="28"/>
          <w:szCs w:val="28"/>
        </w:rPr>
      </w:pPr>
      <w:r w:rsidRPr="00304CDD">
        <w:rPr>
          <w:rFonts w:ascii="Times New Roman" w:hAnsi="Times New Roman" w:cs="Times New Roman"/>
          <w:sz w:val="28"/>
          <w:szCs w:val="28"/>
        </w:rPr>
        <w:t xml:space="preserve">умение самостоятельно выбирать интересующую литературу; </w:t>
      </w:r>
      <w:r w:rsidRPr="00304CDD">
        <w:rPr>
          <w:rFonts w:ascii="Times New Roman" w:hAnsi="Times New Roman" w:cs="Times New Roman"/>
          <w:spacing w:val="-1"/>
          <w:sz w:val="28"/>
          <w:szCs w:val="28"/>
        </w:rPr>
        <w:t xml:space="preserve">пользоваться справочными источниками для понимания и получения </w:t>
      </w:r>
      <w:r w:rsidRPr="00304CDD">
        <w:rPr>
          <w:rFonts w:ascii="Times New Roman" w:hAnsi="Times New Roman" w:cs="Times New Roman"/>
          <w:sz w:val="28"/>
          <w:szCs w:val="28"/>
        </w:rPr>
        <w:t>дополнительной информации».</w:t>
      </w:r>
    </w:p>
    <w:p w:rsidR="00304CDD" w:rsidRPr="00304CDD"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Содержание курса</w:t>
      </w:r>
    </w:p>
    <w:p w:rsidR="00304CDD" w:rsidRPr="00304CDD" w:rsidRDefault="00304CDD" w:rsidP="002B67B1">
      <w:pPr>
        <w:tabs>
          <w:tab w:val="left" w:pos="9656"/>
          <w:tab w:val="left" w:pos="9798"/>
          <w:tab w:val="left" w:pos="10650"/>
        </w:tabs>
        <w:autoSpaceDE w:val="0"/>
        <w:spacing w:after="0" w:line="240" w:lineRule="auto"/>
        <w:jc w:val="center"/>
        <w:rPr>
          <w:rFonts w:ascii="Times New Roman" w:eastAsia="Times New Roman CYR" w:hAnsi="Times New Roman" w:cs="Times New Roman"/>
          <w:sz w:val="28"/>
          <w:szCs w:val="28"/>
        </w:rPr>
      </w:pPr>
      <w:r w:rsidRPr="00304CDD">
        <w:rPr>
          <w:rFonts w:ascii="Times New Roman" w:eastAsia="Times New Roman CYR" w:hAnsi="Times New Roman" w:cs="Times New Roman"/>
          <w:b/>
          <w:bCs/>
          <w:sz w:val="28"/>
          <w:szCs w:val="28"/>
        </w:rPr>
        <w:t>3 класс</w:t>
      </w:r>
      <w:r w:rsidRPr="00304CDD">
        <w:rPr>
          <w:rFonts w:ascii="Times New Roman" w:eastAsia="Times New Roman CYR" w:hAnsi="Times New Roman" w:cs="Times New Roman"/>
          <w:sz w:val="28"/>
          <w:szCs w:val="28"/>
        </w:rPr>
        <w:t xml:space="preserve"> (136 ч)</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Виды речевой и читательской деятельности</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i/>
          <w:iCs/>
          <w:sz w:val="28"/>
          <w:szCs w:val="28"/>
        </w:rPr>
        <w:t xml:space="preserve">           </w:t>
      </w:r>
      <w:r w:rsidR="00304CDD" w:rsidRPr="00304CDD">
        <w:rPr>
          <w:rFonts w:ascii="Times New Roman" w:eastAsia="Times New Roman CYR" w:hAnsi="Times New Roman" w:cs="Times New Roman"/>
          <w:i/>
          <w:iCs/>
          <w:sz w:val="28"/>
          <w:szCs w:val="28"/>
        </w:rPr>
        <w:t>Аудирование (слушание). Восприятие литературного произведения.</w:t>
      </w:r>
      <w:r w:rsidR="00304CDD" w:rsidRPr="00304CDD">
        <w:rPr>
          <w:rFonts w:ascii="Times New Roman" w:eastAsia="Times New Roman CYR" w:hAnsi="Times New Roman" w:cs="Times New Roman"/>
          <w:sz w:val="28"/>
          <w:szCs w:val="28"/>
        </w:rPr>
        <w:t xml:space="preserve"> Восприятие произведений разных жанров из круга чтения; понимание главной мысли.Изучение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i/>
          <w:iCs/>
          <w:sz w:val="28"/>
          <w:szCs w:val="28"/>
        </w:rPr>
        <w:t xml:space="preserve">           </w:t>
      </w:r>
      <w:r w:rsidR="00304CDD" w:rsidRPr="00304CDD">
        <w:rPr>
          <w:rFonts w:ascii="Times New Roman" w:eastAsia="Times New Roman CYR" w:hAnsi="Times New Roman" w:cs="Times New Roman"/>
          <w:i/>
          <w:iCs/>
          <w:sz w:val="28"/>
          <w:szCs w:val="28"/>
        </w:rPr>
        <w:t>Чтение.</w:t>
      </w:r>
      <w:r w:rsidR="00304CDD" w:rsidRPr="00304CDD">
        <w:rPr>
          <w:rFonts w:ascii="Times New Roman" w:eastAsia="Times New Roman CYR" w:hAnsi="Times New Roman" w:cs="Times New Roman"/>
          <w:sz w:val="28"/>
          <w:szCs w:val="28"/>
        </w:rPr>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i/>
          <w:iCs/>
          <w:sz w:val="28"/>
          <w:szCs w:val="28"/>
        </w:rPr>
        <w:t xml:space="preserve">            </w:t>
      </w:r>
      <w:r w:rsidR="00304CDD" w:rsidRPr="00304CDD">
        <w:rPr>
          <w:rFonts w:ascii="Times New Roman" w:eastAsia="Times New Roman CYR" w:hAnsi="Times New Roman" w:cs="Times New Roman"/>
          <w:i/>
          <w:iCs/>
          <w:sz w:val="28"/>
          <w:szCs w:val="28"/>
        </w:rPr>
        <w:t>Работа с текстом.</w:t>
      </w:r>
      <w:r w:rsidR="00304CDD" w:rsidRPr="00304CDD">
        <w:rPr>
          <w:rFonts w:ascii="Times New Roman" w:eastAsia="Times New Roman CYR" w:hAnsi="Times New Roman" w:cs="Times New Roman"/>
          <w:sz w:val="28"/>
          <w:szCs w:val="28"/>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304CDD" w:rsidRPr="003659CF" w:rsidRDefault="003659CF"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b/>
          <w:bCs/>
          <w:sz w:val="28"/>
          <w:szCs w:val="28"/>
        </w:rPr>
        <w:t>Круг чтения</w:t>
      </w: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sz w:val="28"/>
          <w:szCs w:val="28"/>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w:t>
      </w:r>
      <w:r w:rsidR="00304CDD" w:rsidRPr="00304CDD">
        <w:rPr>
          <w:rFonts w:ascii="Times New Roman" w:eastAsia="Times New Roman CYR" w:hAnsi="Times New Roman" w:cs="Times New Roman"/>
          <w:sz w:val="28"/>
          <w:szCs w:val="28"/>
        </w:rPr>
        <w:lastRenderedPageBreak/>
        <w:t>популярные рассказы и очерки. Справочная литература: словари, детские энциклопедии, книги-справочники.</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i/>
          <w:iCs/>
          <w:sz w:val="28"/>
          <w:szCs w:val="28"/>
        </w:rPr>
        <w:t xml:space="preserve">            </w:t>
      </w:r>
      <w:r w:rsidR="00304CDD" w:rsidRPr="00304CDD">
        <w:rPr>
          <w:rFonts w:ascii="Times New Roman" w:eastAsia="Times New Roman CYR" w:hAnsi="Times New Roman" w:cs="Times New Roman"/>
          <w:i/>
          <w:iCs/>
          <w:sz w:val="28"/>
          <w:szCs w:val="28"/>
        </w:rPr>
        <w:t>Примерная тематика.</w:t>
      </w:r>
      <w:r w:rsidR="00304CDD" w:rsidRPr="00304CDD">
        <w:rPr>
          <w:rFonts w:ascii="Times New Roman" w:eastAsia="Times New Roman CYR" w:hAnsi="Times New Roman" w:cs="Times New Roman"/>
          <w:sz w:val="28"/>
          <w:szCs w:val="28"/>
        </w:rPr>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i/>
          <w:iCs/>
          <w:sz w:val="28"/>
          <w:szCs w:val="28"/>
        </w:rPr>
        <w:t xml:space="preserve">            </w:t>
      </w:r>
      <w:r w:rsidR="00304CDD" w:rsidRPr="00304CDD">
        <w:rPr>
          <w:rFonts w:ascii="Times New Roman" w:eastAsia="Times New Roman CYR" w:hAnsi="Times New Roman" w:cs="Times New Roman"/>
          <w:i/>
          <w:iCs/>
          <w:sz w:val="28"/>
          <w:szCs w:val="28"/>
        </w:rPr>
        <w:t>Жанровое разнообразие.</w:t>
      </w:r>
      <w:r w:rsidR="00304CDD" w:rsidRPr="00304CDD">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sz w:val="28"/>
          <w:szCs w:val="28"/>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Былина: особенности изображения персонажей (гиперболизация), особенности былинного стиха, повторы.</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Художественные рассказы: изображение явлений и героев; наличие диалогической речи, эпитетов, сравнений, устойчивых выражений.</w:t>
      </w:r>
    </w:p>
    <w:p w:rsidR="00304CDD" w:rsidRPr="00287331"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304CDD" w:rsidRPr="003659CF" w:rsidRDefault="003659CF"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b/>
          <w:bCs/>
          <w:sz w:val="28"/>
          <w:szCs w:val="28"/>
        </w:rPr>
        <w:t>Литературоведческая пропедевтика</w:t>
      </w: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sz w:val="28"/>
          <w:szCs w:val="28"/>
        </w:rPr>
        <w:t>Ориентировка в литературоведческих понятиях:</w:t>
      </w:r>
      <w:r w:rsidR="00304CDD" w:rsidRPr="00304CDD">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sz w:val="28"/>
          <w:szCs w:val="28"/>
        </w:rPr>
        <w:t>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304CDD" w:rsidRPr="00287331"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304CDD">
        <w:rPr>
          <w:rFonts w:ascii="Times New Roman" w:eastAsia="Times New Roman CYR" w:hAnsi="Times New Roman" w:cs="Times New Roman"/>
          <w:sz w:val="28"/>
          <w:szCs w:val="28"/>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304CDD" w:rsidRPr="003659CF" w:rsidRDefault="003659CF"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b/>
          <w:bCs/>
          <w:sz w:val="28"/>
          <w:szCs w:val="28"/>
        </w:rPr>
        <w:t>Творческая деятельность учащихся (на основе литературных произведений)</w:t>
      </w: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i/>
          <w:iCs/>
          <w:sz w:val="28"/>
          <w:szCs w:val="28"/>
        </w:rPr>
        <w:t>Творческая деятельность.</w:t>
      </w:r>
      <w:r w:rsidR="00304CDD" w:rsidRPr="00304CDD">
        <w:rPr>
          <w:rFonts w:ascii="Times New Roman" w:eastAsia="Times New Roman CYR" w:hAnsi="Times New Roman" w:cs="Times New Roman"/>
          <w:sz w:val="28"/>
          <w:szCs w:val="28"/>
        </w:rPr>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304CDD" w:rsidRPr="00304CDD" w:rsidRDefault="002B554A"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 xml:space="preserve">Коллективная творческая работа по изученным произведениям во внеурочное время (в группе продленного дня, в творческой мастерской, в </w:t>
      </w:r>
      <w:r w:rsidR="00304CDD" w:rsidRPr="00304CDD">
        <w:rPr>
          <w:rFonts w:ascii="Times New Roman" w:eastAsia="Times New Roman CYR" w:hAnsi="Times New Roman" w:cs="Times New Roman"/>
          <w:sz w:val="28"/>
          <w:szCs w:val="28"/>
        </w:rPr>
        <w:lastRenderedPageBreak/>
        <w:t>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304CDD" w:rsidRPr="000F6AC3" w:rsidRDefault="003659CF"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b/>
          <w:bCs/>
          <w:sz w:val="28"/>
          <w:szCs w:val="28"/>
        </w:rPr>
        <w:t>Чтение: работа с информацией</w:t>
      </w:r>
      <w:r w:rsidR="000F6AC3">
        <w:rPr>
          <w:rFonts w:ascii="Times New Roman" w:eastAsia="Times New Roman CYR" w:hAnsi="Times New Roman" w:cs="Times New Roman"/>
          <w:b/>
          <w:bCs/>
          <w:sz w:val="28"/>
          <w:szCs w:val="28"/>
        </w:rPr>
        <w:t xml:space="preserve">. </w:t>
      </w:r>
      <w:r w:rsidR="00304CDD" w:rsidRPr="00304CDD">
        <w:rPr>
          <w:rFonts w:ascii="Times New Roman" w:eastAsia="Times New Roman CYR" w:hAnsi="Times New Roman" w:cs="Times New Roman"/>
          <w:sz w:val="28"/>
          <w:szCs w:val="28"/>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r w:rsidR="002B554A">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Оформление информации в виде моделей, схем, таблиц.</w:t>
      </w:r>
      <w:r w:rsidR="002B554A">
        <w:rPr>
          <w:rFonts w:ascii="Times New Roman" w:eastAsia="Times New Roman CYR" w:hAnsi="Times New Roman" w:cs="Times New Roman"/>
          <w:sz w:val="28"/>
          <w:szCs w:val="28"/>
        </w:rPr>
        <w:t xml:space="preserve"> </w:t>
      </w:r>
      <w:r w:rsidR="00304CDD" w:rsidRPr="00304CDD">
        <w:rPr>
          <w:rFonts w:ascii="Times New Roman" w:eastAsia="Times New Roman CYR" w:hAnsi="Times New Roman" w:cs="Times New Roman"/>
          <w:sz w:val="28"/>
          <w:szCs w:val="28"/>
        </w:rPr>
        <w:t>Использование готовых таблиц с информацией для характеристики героев, книг, произведений.</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Межпредметные связи:</w:t>
      </w:r>
    </w:p>
    <w:p w:rsidR="00304CDD" w:rsidRPr="00287331" w:rsidRDefault="00304CDD" w:rsidP="006146D1">
      <w:pPr>
        <w:pStyle w:val="ac"/>
        <w:numPr>
          <w:ilvl w:val="0"/>
          <w:numId w:val="35"/>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87331">
        <w:rPr>
          <w:rFonts w:ascii="Times New Roman" w:eastAsia="Times New Roman CYR" w:hAnsi="Times New Roman" w:cs="Times New Roman"/>
          <w:sz w:val="28"/>
          <w:szCs w:val="28"/>
        </w:rPr>
        <w:t xml:space="preserve">с уроками </w:t>
      </w:r>
      <w:r w:rsidRPr="00287331">
        <w:rPr>
          <w:rFonts w:ascii="Times New Roman" w:eastAsia="Times New Roman CYR" w:hAnsi="Times New Roman" w:cs="Times New Roman"/>
          <w:i/>
          <w:iCs/>
          <w:sz w:val="28"/>
          <w:szCs w:val="28"/>
        </w:rPr>
        <w:t>русского языка:</w:t>
      </w:r>
      <w:r w:rsidRPr="00287331">
        <w:rPr>
          <w:rFonts w:ascii="Times New Roman" w:eastAsia="Times New Roman CYR" w:hAnsi="Times New Roman" w:cs="Times New Roman"/>
          <w:sz w:val="28"/>
          <w:szCs w:val="28"/>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304CDD" w:rsidRPr="00287331" w:rsidRDefault="00304CDD" w:rsidP="006146D1">
      <w:pPr>
        <w:pStyle w:val="ac"/>
        <w:numPr>
          <w:ilvl w:val="0"/>
          <w:numId w:val="35"/>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87331">
        <w:rPr>
          <w:rFonts w:ascii="Times New Roman" w:eastAsia="Times New Roman CYR" w:hAnsi="Times New Roman" w:cs="Times New Roman"/>
          <w:sz w:val="28"/>
          <w:szCs w:val="28"/>
        </w:rPr>
        <w:t xml:space="preserve">с уроками </w:t>
      </w:r>
      <w:r w:rsidRPr="00287331">
        <w:rPr>
          <w:rFonts w:ascii="Times New Roman" w:eastAsia="Times New Roman CYR" w:hAnsi="Times New Roman" w:cs="Times New Roman"/>
          <w:i/>
          <w:iCs/>
          <w:sz w:val="28"/>
          <w:szCs w:val="28"/>
        </w:rPr>
        <w:t>изобразительного искусства:</w:t>
      </w:r>
      <w:r w:rsidRPr="00287331">
        <w:rPr>
          <w:rFonts w:ascii="Times New Roman" w:eastAsia="Times New Roman CYR" w:hAnsi="Times New Roman" w:cs="Times New Roman"/>
          <w:sz w:val="28"/>
          <w:szCs w:val="28"/>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304CDD" w:rsidRPr="00287331" w:rsidRDefault="00304CDD" w:rsidP="006146D1">
      <w:pPr>
        <w:pStyle w:val="ac"/>
        <w:numPr>
          <w:ilvl w:val="0"/>
          <w:numId w:val="35"/>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87331">
        <w:rPr>
          <w:rFonts w:ascii="Times New Roman" w:eastAsia="Times New Roman CYR" w:hAnsi="Times New Roman" w:cs="Times New Roman"/>
          <w:sz w:val="28"/>
          <w:szCs w:val="28"/>
        </w:rPr>
        <w:t xml:space="preserve">с уроками </w:t>
      </w:r>
      <w:r w:rsidRPr="00287331">
        <w:rPr>
          <w:rFonts w:ascii="Times New Roman" w:eastAsia="Times New Roman CYR" w:hAnsi="Times New Roman" w:cs="Times New Roman"/>
          <w:i/>
          <w:iCs/>
          <w:sz w:val="28"/>
          <w:szCs w:val="28"/>
        </w:rPr>
        <w:t>музыки:</w:t>
      </w:r>
      <w:r w:rsidRPr="00287331">
        <w:rPr>
          <w:rFonts w:ascii="Times New Roman" w:eastAsia="Times New Roman CYR" w:hAnsi="Times New Roman" w:cs="Times New Roman"/>
          <w:sz w:val="28"/>
          <w:szCs w:val="28"/>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2B554A" w:rsidRDefault="00304CDD" w:rsidP="006146D1">
      <w:pPr>
        <w:pStyle w:val="ac"/>
        <w:numPr>
          <w:ilvl w:val="0"/>
          <w:numId w:val="35"/>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87331">
        <w:rPr>
          <w:rFonts w:ascii="Times New Roman" w:eastAsia="Times New Roman CYR" w:hAnsi="Times New Roman" w:cs="Times New Roman"/>
          <w:sz w:val="28"/>
          <w:szCs w:val="28"/>
        </w:rPr>
        <w:t xml:space="preserve">с уроками </w:t>
      </w:r>
      <w:r w:rsidRPr="00287331">
        <w:rPr>
          <w:rFonts w:ascii="Times New Roman" w:eastAsia="Times New Roman CYR" w:hAnsi="Times New Roman" w:cs="Times New Roman"/>
          <w:i/>
          <w:iCs/>
          <w:sz w:val="28"/>
          <w:szCs w:val="28"/>
        </w:rPr>
        <w:t>труда:</w:t>
      </w:r>
      <w:r w:rsidRPr="00287331">
        <w:rPr>
          <w:rFonts w:ascii="Times New Roman" w:eastAsia="Times New Roman CYR" w:hAnsi="Times New Roman" w:cs="Times New Roman"/>
          <w:sz w:val="28"/>
          <w:szCs w:val="28"/>
        </w:rPr>
        <w:t xml:space="preserve"> переплет книг, работа с элементами книг, ремонт книг в классной и школьной библиотеках.</w:t>
      </w:r>
    </w:p>
    <w:p w:rsidR="00304CDD" w:rsidRPr="003659CF" w:rsidRDefault="00304CDD" w:rsidP="003659CF">
      <w:pPr>
        <w:tabs>
          <w:tab w:val="left" w:pos="9656"/>
          <w:tab w:val="left" w:pos="9798"/>
          <w:tab w:val="left" w:pos="10650"/>
        </w:tabs>
        <w:autoSpaceDE w:val="0"/>
        <w:spacing w:after="0" w:line="240" w:lineRule="auto"/>
        <w:jc w:val="both"/>
        <w:rPr>
          <w:rFonts w:ascii="Times New Roman" w:eastAsia="Times New Roman CYR" w:hAnsi="Times New Roman" w:cs="Times New Roman"/>
          <w:sz w:val="28"/>
          <w:szCs w:val="28"/>
        </w:rPr>
      </w:pPr>
      <w:r w:rsidRPr="002B554A">
        <w:rPr>
          <w:rFonts w:ascii="Times New Roman" w:eastAsia="Times New Roman CYR" w:hAnsi="Times New Roman" w:cs="Times New Roman"/>
          <w:b/>
          <w:bCs/>
          <w:sz w:val="28"/>
          <w:szCs w:val="28"/>
        </w:rPr>
        <w:t>Планируемые результаты обучения</w:t>
      </w:r>
      <w:r w:rsidR="003659CF">
        <w:rPr>
          <w:rFonts w:ascii="Times New Roman" w:eastAsia="Times New Roman CYR" w:hAnsi="Times New Roman" w:cs="Times New Roman"/>
          <w:sz w:val="28"/>
          <w:szCs w:val="28"/>
        </w:rPr>
        <w:t xml:space="preserve">     </w:t>
      </w:r>
      <w:r w:rsidRPr="00304CDD">
        <w:rPr>
          <w:rFonts w:ascii="Times New Roman" w:eastAsia="Times New Roman CYR" w:hAnsi="Times New Roman" w:cs="Times New Roman"/>
          <w:b/>
          <w:bCs/>
          <w:sz w:val="28"/>
          <w:szCs w:val="28"/>
        </w:rPr>
        <w:t>3 класс</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Раздел «Виды речевой и читательской деятельности»</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научится:</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осознавать значение чтения для расширения своего читательского кругозора;</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понимать содержание прослушанных и самостоятельно прочитанных произведений, определять их главную мысль;</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практически различать художественные, научно-популярные и справочные тексты, сравнивать по принципу сходство/различия;</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отвечать на вопросы по содержанию произведения и вести диалог о произведении, героях и их поступках;</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правильно называть произведение и книгу, объяснять заглавие произведения и его соответствие содержанию;</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понимать и оценивать поведение героев произведения с морально-этических позиций, и обогащать свой эмоционально-духовный опыт;</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подбирать синонимы к словам из текста произведения и осознавать контекстное и прямое значение слов;</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находить в текстах произведений эпитеты, сравнения и обращения, пословицы;</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lastRenderedPageBreak/>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читать молча (про себя) небольшие произведения под контролем учителя;</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читать выразительно подготовленные тексты, соблюдая знаки препинания и выбирая тон, темп, соответствующие читаемому произведению;</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пользоваться первичным, изучающим и поисковым видами чтения по собственному желанию и в зависимости от цели чтения;</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пересказывать тексты изученных произведений по готовому плану и овладевать алгоритмом подготовки пересказов;</w:t>
      </w:r>
    </w:p>
    <w:p w:rsid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классифицировать изученные произведения по темам, жанрам, авторской принадлежности, выделяя существенные признаки;</w:t>
      </w:r>
    </w:p>
    <w:p w:rsidR="00304CDD" w:rsidRPr="002B554A" w:rsidRDefault="00304CDD" w:rsidP="006146D1">
      <w:pPr>
        <w:pStyle w:val="ac"/>
        <w:numPr>
          <w:ilvl w:val="0"/>
          <w:numId w:val="36"/>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различать типы книг: книга-произведение и книга-сборник; книги-сборники по темам и жанрам.</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получит возможность научиться:</w:t>
      </w:r>
    </w:p>
    <w:p w:rsidR="002B554A" w:rsidRDefault="00304CDD" w:rsidP="006146D1">
      <w:pPr>
        <w:pStyle w:val="ac"/>
        <w:numPr>
          <w:ilvl w:val="0"/>
          <w:numId w:val="37"/>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понимать нравственное содержание прочитанного, давать оценку поступкам героев, высказывать свое мнение о произведении;</w:t>
      </w:r>
    </w:p>
    <w:p w:rsidR="002B554A" w:rsidRDefault="00304CDD" w:rsidP="006146D1">
      <w:pPr>
        <w:pStyle w:val="ac"/>
        <w:numPr>
          <w:ilvl w:val="0"/>
          <w:numId w:val="37"/>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понимать авторскую точку зрения, аргументировано соглашаться или не соглашаться с авторским мнением;</w:t>
      </w:r>
    </w:p>
    <w:p w:rsidR="002B554A" w:rsidRDefault="00304CDD" w:rsidP="006146D1">
      <w:pPr>
        <w:pStyle w:val="ac"/>
        <w:numPr>
          <w:ilvl w:val="0"/>
          <w:numId w:val="37"/>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работать с аппаратом книг разного типа (книг-произведений, книг-сборников) и классифицировать их по жанрам, темам, авторам;</w:t>
      </w:r>
    </w:p>
    <w:p w:rsidR="00304CDD" w:rsidRPr="002B554A" w:rsidRDefault="00304CDD" w:rsidP="006146D1">
      <w:pPr>
        <w:pStyle w:val="ac"/>
        <w:numPr>
          <w:ilvl w:val="0"/>
          <w:numId w:val="37"/>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уметь пользоваться фондом школьной библиотеки для отбора книг по теме, жанру или авторской принадлежности.</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Раздел «Литературоведческая пропедевтика»</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научится:</w:t>
      </w:r>
    </w:p>
    <w:p w:rsidR="002B554A" w:rsidRDefault="00304CDD" w:rsidP="006146D1">
      <w:pPr>
        <w:pStyle w:val="ac"/>
        <w:numPr>
          <w:ilvl w:val="0"/>
          <w:numId w:val="38"/>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различать стихотворный и прозаический тексты;</w:t>
      </w:r>
    </w:p>
    <w:p w:rsidR="002B554A" w:rsidRDefault="00304CDD" w:rsidP="006146D1">
      <w:pPr>
        <w:pStyle w:val="ac"/>
        <w:numPr>
          <w:ilvl w:val="0"/>
          <w:numId w:val="38"/>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определять особенности жанров произведений (сказок, рассказов, стихотворений, загадок);</w:t>
      </w:r>
    </w:p>
    <w:p w:rsidR="00304CDD" w:rsidRPr="002B554A" w:rsidRDefault="00304CDD" w:rsidP="006146D1">
      <w:pPr>
        <w:pStyle w:val="ac"/>
        <w:numPr>
          <w:ilvl w:val="0"/>
          <w:numId w:val="38"/>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может научиться:</w:t>
      </w:r>
    </w:p>
    <w:p w:rsidR="002B554A" w:rsidRDefault="00304CDD" w:rsidP="006146D1">
      <w:pPr>
        <w:pStyle w:val="ac"/>
        <w:numPr>
          <w:ilvl w:val="0"/>
          <w:numId w:val="39"/>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подбирать к словам синонимы, понимать прямое и контекстное значения слов;</w:t>
      </w:r>
    </w:p>
    <w:p w:rsidR="002B554A" w:rsidRDefault="00304CDD" w:rsidP="006146D1">
      <w:pPr>
        <w:pStyle w:val="ac"/>
        <w:numPr>
          <w:ilvl w:val="0"/>
          <w:numId w:val="39"/>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употреблять в речи изученные литературоведческие понятия;</w:t>
      </w:r>
    </w:p>
    <w:p w:rsidR="00304CDD" w:rsidRPr="002B554A" w:rsidRDefault="00304CDD" w:rsidP="006146D1">
      <w:pPr>
        <w:pStyle w:val="ac"/>
        <w:numPr>
          <w:ilvl w:val="0"/>
          <w:numId w:val="39"/>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находить и читать диалоги и монологи героев.</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Раздел «Творческая деятельность»</w:t>
      </w:r>
    </w:p>
    <w:p w:rsidR="002B554A" w:rsidRDefault="00304CDD" w:rsidP="002B554A">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научится:</w:t>
      </w:r>
    </w:p>
    <w:p w:rsidR="002B554A" w:rsidRPr="002B554A" w:rsidRDefault="00304CDD" w:rsidP="006146D1">
      <w:pPr>
        <w:pStyle w:val="ac"/>
        <w:numPr>
          <w:ilvl w:val="0"/>
          <w:numId w:val="42"/>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i/>
          <w:iCs/>
          <w:sz w:val="28"/>
          <w:szCs w:val="28"/>
        </w:rPr>
      </w:pPr>
      <w:r w:rsidRPr="002B554A">
        <w:rPr>
          <w:rFonts w:ascii="Times New Roman" w:eastAsia="Times New Roman CYR" w:hAnsi="Times New Roman" w:cs="Times New Roman"/>
          <w:sz w:val="28"/>
          <w:szCs w:val="28"/>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2B554A" w:rsidRPr="002B554A" w:rsidRDefault="00304CDD" w:rsidP="006146D1">
      <w:pPr>
        <w:pStyle w:val="ac"/>
        <w:numPr>
          <w:ilvl w:val="0"/>
          <w:numId w:val="40"/>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i/>
          <w:iCs/>
          <w:sz w:val="28"/>
          <w:szCs w:val="28"/>
        </w:rPr>
      </w:pPr>
      <w:r w:rsidRPr="002B554A">
        <w:rPr>
          <w:rFonts w:ascii="Times New Roman" w:eastAsia="Times New Roman CYR" w:hAnsi="Times New Roman" w:cs="Times New Roman"/>
          <w:sz w:val="28"/>
          <w:szCs w:val="28"/>
        </w:rPr>
        <w:lastRenderedPageBreak/>
        <w:t>инсценировать небольшие произведения (сказки, басни) или отдельные эпизоды;</w:t>
      </w:r>
    </w:p>
    <w:p w:rsidR="002B554A" w:rsidRPr="002B554A" w:rsidRDefault="00304CDD" w:rsidP="006146D1">
      <w:pPr>
        <w:pStyle w:val="ac"/>
        <w:numPr>
          <w:ilvl w:val="0"/>
          <w:numId w:val="40"/>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i/>
          <w:iCs/>
          <w:sz w:val="28"/>
          <w:szCs w:val="28"/>
        </w:rPr>
      </w:pPr>
      <w:r w:rsidRPr="002B554A">
        <w:rPr>
          <w:rFonts w:ascii="Times New Roman" w:eastAsia="Times New Roman CYR" w:hAnsi="Times New Roman" w:cs="Times New Roman"/>
          <w:sz w:val="28"/>
          <w:szCs w:val="28"/>
        </w:rPr>
        <w:t>рассказывать сказки от лица героя;</w:t>
      </w:r>
    </w:p>
    <w:p w:rsidR="002B554A" w:rsidRPr="002B554A" w:rsidRDefault="00304CDD" w:rsidP="006146D1">
      <w:pPr>
        <w:pStyle w:val="ac"/>
        <w:numPr>
          <w:ilvl w:val="0"/>
          <w:numId w:val="40"/>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i/>
          <w:iCs/>
          <w:sz w:val="28"/>
          <w:szCs w:val="28"/>
        </w:rPr>
      </w:pPr>
      <w:r w:rsidRPr="002B554A">
        <w:rPr>
          <w:rFonts w:ascii="Times New Roman" w:eastAsia="Times New Roman CYR" w:hAnsi="Times New Roman" w:cs="Times New Roman"/>
          <w:sz w:val="28"/>
          <w:szCs w:val="28"/>
        </w:rPr>
        <w:t>рассказывать о героях произведения;</w:t>
      </w:r>
    </w:p>
    <w:p w:rsidR="00304CDD" w:rsidRPr="002B554A" w:rsidRDefault="00304CDD" w:rsidP="006146D1">
      <w:pPr>
        <w:pStyle w:val="ac"/>
        <w:numPr>
          <w:ilvl w:val="0"/>
          <w:numId w:val="40"/>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i/>
          <w:iCs/>
          <w:sz w:val="28"/>
          <w:szCs w:val="28"/>
        </w:rPr>
      </w:pPr>
      <w:r w:rsidRPr="002B554A">
        <w:rPr>
          <w:rFonts w:ascii="Times New Roman" w:eastAsia="Times New Roman CYR" w:hAnsi="Times New Roman" w:cs="Times New Roman"/>
          <w:sz w:val="28"/>
          <w:szCs w:val="28"/>
        </w:rPr>
        <w:t>создавать истории с героями произведений.</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получит возможность научиться:</w:t>
      </w:r>
    </w:p>
    <w:p w:rsidR="002B554A" w:rsidRDefault="00304CDD" w:rsidP="006146D1">
      <w:pPr>
        <w:pStyle w:val="ac"/>
        <w:numPr>
          <w:ilvl w:val="0"/>
          <w:numId w:val="41"/>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иллюстрировать словесно отдельные эпизоды произведений;</w:t>
      </w:r>
    </w:p>
    <w:p w:rsidR="002B554A" w:rsidRDefault="00304CDD" w:rsidP="006146D1">
      <w:pPr>
        <w:pStyle w:val="ac"/>
        <w:numPr>
          <w:ilvl w:val="0"/>
          <w:numId w:val="41"/>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304CDD" w:rsidRPr="002B554A" w:rsidRDefault="00304CDD" w:rsidP="006146D1">
      <w:pPr>
        <w:pStyle w:val="ac"/>
        <w:numPr>
          <w:ilvl w:val="0"/>
          <w:numId w:val="41"/>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создавать по образцу небольшие произведения (истории, комиксы).</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b/>
          <w:bCs/>
          <w:sz w:val="28"/>
          <w:szCs w:val="28"/>
        </w:rPr>
      </w:pPr>
      <w:r w:rsidRPr="00304CDD">
        <w:rPr>
          <w:rFonts w:ascii="Times New Roman" w:eastAsia="Times New Roman CYR" w:hAnsi="Times New Roman" w:cs="Times New Roman"/>
          <w:b/>
          <w:bCs/>
          <w:sz w:val="28"/>
          <w:szCs w:val="28"/>
        </w:rPr>
        <w:t>Раздел «Чтение: работа с информацией»</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научится:</w:t>
      </w:r>
    </w:p>
    <w:p w:rsidR="002B554A" w:rsidRDefault="00304CDD" w:rsidP="006146D1">
      <w:pPr>
        <w:pStyle w:val="ac"/>
        <w:numPr>
          <w:ilvl w:val="0"/>
          <w:numId w:val="43"/>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находить информацию о героях произведений, об авторе, книге;</w:t>
      </w:r>
    </w:p>
    <w:p w:rsidR="002B554A" w:rsidRDefault="00304CDD" w:rsidP="006146D1">
      <w:pPr>
        <w:pStyle w:val="ac"/>
        <w:numPr>
          <w:ilvl w:val="0"/>
          <w:numId w:val="43"/>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работать с таблицами и схемами, использовать информацию таблицы для характеристики произведения, книги, героев;</w:t>
      </w:r>
    </w:p>
    <w:p w:rsidR="002B554A" w:rsidRDefault="00304CDD" w:rsidP="006146D1">
      <w:pPr>
        <w:pStyle w:val="ac"/>
        <w:numPr>
          <w:ilvl w:val="0"/>
          <w:numId w:val="43"/>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дополнять таблицы и схемы недостающей информацией;</w:t>
      </w:r>
    </w:p>
    <w:p w:rsidR="00304CDD" w:rsidRPr="002B554A" w:rsidRDefault="00304CDD" w:rsidP="006146D1">
      <w:pPr>
        <w:pStyle w:val="ac"/>
        <w:numPr>
          <w:ilvl w:val="0"/>
          <w:numId w:val="43"/>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2B554A">
        <w:rPr>
          <w:rFonts w:ascii="Times New Roman" w:eastAsia="Times New Roman CYR" w:hAnsi="Times New Roman" w:cs="Times New Roman"/>
          <w:sz w:val="28"/>
          <w:szCs w:val="28"/>
        </w:rPr>
        <w:t>сравнивать произведения по таблицам, схемам, моделям; дополнять, исправлять, уточнять.</w:t>
      </w:r>
    </w:p>
    <w:p w:rsidR="00304CDD" w:rsidRPr="00304CDD" w:rsidRDefault="00304CDD" w:rsidP="002B67B1">
      <w:pPr>
        <w:tabs>
          <w:tab w:val="left" w:pos="9656"/>
          <w:tab w:val="left" w:pos="9798"/>
          <w:tab w:val="left" w:pos="10650"/>
        </w:tabs>
        <w:autoSpaceDE w:val="0"/>
        <w:spacing w:after="0" w:line="240" w:lineRule="auto"/>
        <w:jc w:val="both"/>
        <w:rPr>
          <w:rFonts w:ascii="Times New Roman" w:eastAsia="Times New Roman CYR" w:hAnsi="Times New Roman" w:cs="Times New Roman"/>
          <w:i/>
          <w:iCs/>
          <w:sz w:val="28"/>
          <w:szCs w:val="28"/>
        </w:rPr>
      </w:pPr>
      <w:r w:rsidRPr="00304CDD">
        <w:rPr>
          <w:rFonts w:ascii="Times New Roman" w:eastAsia="Times New Roman CYR" w:hAnsi="Times New Roman" w:cs="Times New Roman"/>
          <w:i/>
          <w:iCs/>
          <w:sz w:val="28"/>
          <w:szCs w:val="28"/>
        </w:rPr>
        <w:t>Ученик может научиться:</w:t>
      </w:r>
    </w:p>
    <w:p w:rsidR="00FB432B" w:rsidRDefault="00304CDD" w:rsidP="006146D1">
      <w:pPr>
        <w:pStyle w:val="ac"/>
        <w:numPr>
          <w:ilvl w:val="0"/>
          <w:numId w:val="44"/>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FB432B">
        <w:rPr>
          <w:rFonts w:ascii="Times New Roman" w:eastAsia="Times New Roman CYR" w:hAnsi="Times New Roman" w:cs="Times New Roman"/>
          <w:sz w:val="28"/>
          <w:szCs w:val="28"/>
        </w:rPr>
        <w:t>самостоятельно находить информацию в учебнике и справочнике;</w:t>
      </w:r>
    </w:p>
    <w:p w:rsidR="00FB432B" w:rsidRDefault="00304CDD" w:rsidP="006146D1">
      <w:pPr>
        <w:pStyle w:val="ac"/>
        <w:numPr>
          <w:ilvl w:val="0"/>
          <w:numId w:val="44"/>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FB432B">
        <w:rPr>
          <w:rFonts w:ascii="Times New Roman" w:eastAsia="Times New Roman CYR" w:hAnsi="Times New Roman" w:cs="Times New Roman"/>
          <w:sz w:val="28"/>
          <w:szCs w:val="28"/>
        </w:rPr>
        <w:t>находить информацию о книге, пользуясь ее аппаратом;</w:t>
      </w:r>
    </w:p>
    <w:p w:rsidR="00FB432B" w:rsidRDefault="00304CDD" w:rsidP="006146D1">
      <w:pPr>
        <w:pStyle w:val="ac"/>
        <w:numPr>
          <w:ilvl w:val="0"/>
          <w:numId w:val="44"/>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FB432B">
        <w:rPr>
          <w:rFonts w:ascii="Times New Roman" w:eastAsia="Times New Roman CYR" w:hAnsi="Times New Roman" w:cs="Times New Roman"/>
          <w:sz w:val="28"/>
          <w:szCs w:val="28"/>
        </w:rPr>
        <w:t>находить информацию о предметах, явлениях природы в текстах научно-популярных произведений и справочниках;</w:t>
      </w:r>
    </w:p>
    <w:p w:rsidR="00304CDD" w:rsidRPr="00FB432B" w:rsidRDefault="00304CDD" w:rsidP="006146D1">
      <w:pPr>
        <w:pStyle w:val="ac"/>
        <w:numPr>
          <w:ilvl w:val="0"/>
          <w:numId w:val="44"/>
        </w:numPr>
        <w:tabs>
          <w:tab w:val="left" w:pos="9656"/>
          <w:tab w:val="left" w:pos="9798"/>
          <w:tab w:val="left" w:pos="10650"/>
        </w:tabs>
        <w:autoSpaceDE w:val="0"/>
        <w:spacing w:after="0" w:line="240" w:lineRule="auto"/>
        <w:ind w:left="284" w:hanging="284"/>
        <w:jc w:val="both"/>
        <w:rPr>
          <w:rFonts w:ascii="Times New Roman" w:eastAsia="Times New Roman CYR" w:hAnsi="Times New Roman" w:cs="Times New Roman"/>
          <w:sz w:val="28"/>
          <w:szCs w:val="28"/>
        </w:rPr>
      </w:pPr>
      <w:r w:rsidRPr="00FB432B">
        <w:rPr>
          <w:rFonts w:ascii="Times New Roman" w:eastAsia="Times New Roman CYR" w:hAnsi="Times New Roman" w:cs="Times New Roman"/>
          <w:sz w:val="28"/>
          <w:szCs w:val="28"/>
        </w:rPr>
        <w:t>сравнивать полученную из текста информацию с информацией готовых таблиц и схем.</w:t>
      </w:r>
    </w:p>
    <w:p w:rsidR="00304CDD" w:rsidRPr="00FB432B" w:rsidRDefault="00304CDD" w:rsidP="00FB432B">
      <w:pPr>
        <w:autoSpaceDE w:val="0"/>
        <w:spacing w:after="0" w:line="240" w:lineRule="auto"/>
        <w:jc w:val="both"/>
        <w:rPr>
          <w:rFonts w:ascii="Times New Roman" w:hAnsi="Times New Roman" w:cs="Times New Roman"/>
          <w:sz w:val="28"/>
          <w:szCs w:val="28"/>
        </w:rPr>
      </w:pPr>
      <w:r w:rsidRPr="00304CDD">
        <w:rPr>
          <w:rFonts w:ascii="Times New Roman" w:hAnsi="Times New Roman" w:cs="Times New Roman"/>
          <w:sz w:val="28"/>
          <w:szCs w:val="28"/>
        </w:rPr>
        <w:t>В программе курса  «Литературное чтение» выделяются разделы:</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709"/>
        <w:gridCol w:w="748"/>
        <w:gridCol w:w="811"/>
        <w:gridCol w:w="3544"/>
        <w:gridCol w:w="1276"/>
        <w:gridCol w:w="1559"/>
        <w:gridCol w:w="1134"/>
      </w:tblGrid>
      <w:tr w:rsidR="002D134D" w:rsidRPr="00961F90" w:rsidTr="00FB432B">
        <w:trPr>
          <w:trHeight w:val="864"/>
        </w:trPr>
        <w:tc>
          <w:tcPr>
            <w:tcW w:w="70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w:t>
            </w:r>
          </w:p>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п\п</w:t>
            </w:r>
          </w:p>
        </w:tc>
        <w:tc>
          <w:tcPr>
            <w:tcW w:w="748"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 урока</w:t>
            </w:r>
          </w:p>
          <w:p w:rsidR="002D134D" w:rsidRPr="00961F90" w:rsidRDefault="002D134D" w:rsidP="00FB432B">
            <w:pPr>
              <w:autoSpaceDE w:val="0"/>
              <w:spacing w:after="0" w:line="240" w:lineRule="auto"/>
              <w:jc w:val="center"/>
              <w:rPr>
                <w:rFonts w:ascii="Times New Roman" w:hAnsi="Times New Roman" w:cs="Times New Roman"/>
                <w:sz w:val="24"/>
                <w:szCs w:val="24"/>
              </w:rPr>
            </w:pPr>
          </w:p>
        </w:tc>
        <w:tc>
          <w:tcPr>
            <w:tcW w:w="811"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Раздел</w:t>
            </w:r>
          </w:p>
        </w:tc>
        <w:tc>
          <w:tcPr>
            <w:tcW w:w="3544"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Наименование раздела</w:t>
            </w:r>
          </w:p>
        </w:tc>
        <w:tc>
          <w:tcPr>
            <w:tcW w:w="1276"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Количество часов</w:t>
            </w:r>
          </w:p>
        </w:tc>
        <w:tc>
          <w:tcPr>
            <w:tcW w:w="155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Изучение нового, закрепление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Контроль</w:t>
            </w:r>
          </w:p>
        </w:tc>
      </w:tr>
      <w:tr w:rsidR="002D134D" w:rsidRPr="00961F90" w:rsidTr="00FB432B">
        <w:trPr>
          <w:trHeight w:val="347"/>
        </w:trPr>
        <w:tc>
          <w:tcPr>
            <w:tcW w:w="70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w:t>
            </w:r>
          </w:p>
        </w:tc>
        <w:tc>
          <w:tcPr>
            <w:tcW w:w="748"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snapToGrid w:val="0"/>
              <w:spacing w:after="0" w:line="240" w:lineRule="auto"/>
              <w:jc w:val="center"/>
              <w:rPr>
                <w:rFonts w:ascii="Times New Roman" w:hAnsi="Times New Roman" w:cs="Times New Roman"/>
                <w:sz w:val="24"/>
                <w:szCs w:val="24"/>
              </w:rPr>
            </w:pPr>
          </w:p>
        </w:tc>
        <w:tc>
          <w:tcPr>
            <w:tcW w:w="811"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Устное народное творчество</w:t>
            </w:r>
          </w:p>
        </w:tc>
        <w:tc>
          <w:tcPr>
            <w:tcW w:w="1276"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w:t>
            </w:r>
          </w:p>
        </w:tc>
      </w:tr>
      <w:tr w:rsidR="002D134D" w:rsidRPr="00961F90" w:rsidTr="00FB432B">
        <w:trPr>
          <w:trHeight w:val="491"/>
        </w:trPr>
        <w:tc>
          <w:tcPr>
            <w:tcW w:w="70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2</w:t>
            </w:r>
          </w:p>
        </w:tc>
        <w:tc>
          <w:tcPr>
            <w:tcW w:w="748"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rPr>
            </w:pPr>
            <w:r w:rsidRPr="00961F90">
              <w:rPr>
                <w:rFonts w:ascii="Times New Roman" w:hAnsi="Times New Roman" w:cs="Times New Roman"/>
                <w:bCs/>
                <w:sz w:val="24"/>
                <w:szCs w:val="24"/>
              </w:rPr>
              <w:t>17 - 21</w:t>
            </w:r>
          </w:p>
        </w:tc>
        <w:tc>
          <w:tcPr>
            <w:tcW w:w="811"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lang w:val="en-US"/>
              </w:rPr>
            </w:pPr>
            <w:r w:rsidRPr="00961F90">
              <w:rPr>
                <w:rFonts w:ascii="Times New Roman" w:hAnsi="Times New Roman" w:cs="Times New Roman"/>
                <w:bCs/>
                <w:sz w:val="24"/>
                <w:szCs w:val="24"/>
                <w:lang w:val="en-US"/>
              </w:rPr>
              <w:t>II</w:t>
            </w:r>
          </w:p>
        </w:tc>
        <w:tc>
          <w:tcPr>
            <w:tcW w:w="3544"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Басни</w:t>
            </w:r>
          </w:p>
        </w:tc>
        <w:tc>
          <w:tcPr>
            <w:tcW w:w="1276"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w:t>
            </w:r>
          </w:p>
        </w:tc>
      </w:tr>
      <w:tr w:rsidR="002D134D" w:rsidRPr="00961F90" w:rsidTr="00FB432B">
        <w:trPr>
          <w:trHeight w:val="973"/>
        </w:trPr>
        <w:tc>
          <w:tcPr>
            <w:tcW w:w="70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3</w:t>
            </w:r>
          </w:p>
        </w:tc>
        <w:tc>
          <w:tcPr>
            <w:tcW w:w="748"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rPr>
            </w:pPr>
            <w:r w:rsidRPr="00961F90">
              <w:rPr>
                <w:rFonts w:ascii="Times New Roman" w:hAnsi="Times New Roman" w:cs="Times New Roman"/>
                <w:bCs/>
                <w:sz w:val="24"/>
                <w:szCs w:val="24"/>
              </w:rPr>
              <w:t>22- 60,  65-125</w:t>
            </w:r>
          </w:p>
        </w:tc>
        <w:tc>
          <w:tcPr>
            <w:tcW w:w="811"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lang w:val="en-US"/>
              </w:rPr>
            </w:pPr>
            <w:r w:rsidRPr="00961F90">
              <w:rPr>
                <w:rFonts w:ascii="Times New Roman" w:hAnsi="Times New Roman" w:cs="Times New Roman"/>
                <w:bCs/>
                <w:sz w:val="24"/>
                <w:szCs w:val="24"/>
                <w:lang w:val="en-US"/>
              </w:rPr>
              <w:t>III</w:t>
            </w:r>
          </w:p>
        </w:tc>
        <w:tc>
          <w:tcPr>
            <w:tcW w:w="3544"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Произведения русских писателей</w:t>
            </w:r>
          </w:p>
        </w:tc>
        <w:tc>
          <w:tcPr>
            <w:tcW w:w="1276"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9</w:t>
            </w:r>
          </w:p>
        </w:tc>
      </w:tr>
      <w:tr w:rsidR="002D134D" w:rsidRPr="00961F90" w:rsidTr="00FB432B">
        <w:trPr>
          <w:trHeight w:val="1108"/>
        </w:trPr>
        <w:tc>
          <w:tcPr>
            <w:tcW w:w="70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4</w:t>
            </w:r>
          </w:p>
        </w:tc>
        <w:tc>
          <w:tcPr>
            <w:tcW w:w="748"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rPr>
            </w:pPr>
            <w:r w:rsidRPr="00961F90">
              <w:rPr>
                <w:rFonts w:ascii="Times New Roman" w:hAnsi="Times New Roman" w:cs="Times New Roman"/>
                <w:bCs/>
                <w:sz w:val="24"/>
                <w:szCs w:val="24"/>
              </w:rPr>
              <w:t>61- 64,</w:t>
            </w:r>
          </w:p>
          <w:p w:rsidR="002D134D" w:rsidRPr="00961F90" w:rsidRDefault="002D134D" w:rsidP="00FB432B">
            <w:pPr>
              <w:autoSpaceDE w:val="0"/>
              <w:spacing w:after="0" w:line="240" w:lineRule="auto"/>
              <w:jc w:val="center"/>
              <w:rPr>
                <w:rFonts w:ascii="Times New Roman" w:hAnsi="Times New Roman" w:cs="Times New Roman"/>
                <w:bCs/>
                <w:sz w:val="24"/>
                <w:szCs w:val="24"/>
              </w:rPr>
            </w:pPr>
            <w:r w:rsidRPr="00961F90">
              <w:rPr>
                <w:rFonts w:ascii="Times New Roman" w:hAnsi="Times New Roman" w:cs="Times New Roman"/>
                <w:bCs/>
                <w:sz w:val="24"/>
                <w:szCs w:val="24"/>
              </w:rPr>
              <w:t>126- 133</w:t>
            </w:r>
          </w:p>
        </w:tc>
        <w:tc>
          <w:tcPr>
            <w:tcW w:w="811"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lang w:val="en-US"/>
              </w:rPr>
            </w:pPr>
            <w:r w:rsidRPr="00961F90">
              <w:rPr>
                <w:rFonts w:ascii="Times New Roman" w:hAnsi="Times New Roman" w:cs="Times New Roman"/>
                <w:bCs/>
                <w:sz w:val="24"/>
                <w:szCs w:val="24"/>
                <w:lang w:val="en-US"/>
              </w:rPr>
              <w:t>IV</w:t>
            </w:r>
          </w:p>
        </w:tc>
        <w:tc>
          <w:tcPr>
            <w:tcW w:w="3544"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Произведения зарубежных писателей</w:t>
            </w:r>
          </w:p>
        </w:tc>
        <w:tc>
          <w:tcPr>
            <w:tcW w:w="1276"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w:t>
            </w:r>
          </w:p>
        </w:tc>
      </w:tr>
      <w:tr w:rsidR="002D134D" w:rsidRPr="00961F90" w:rsidTr="00FB432B">
        <w:trPr>
          <w:trHeight w:val="615"/>
        </w:trPr>
        <w:tc>
          <w:tcPr>
            <w:tcW w:w="709" w:type="dxa"/>
            <w:tcBorders>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5</w:t>
            </w:r>
          </w:p>
        </w:tc>
        <w:tc>
          <w:tcPr>
            <w:tcW w:w="748" w:type="dxa"/>
            <w:tcBorders>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rPr>
            </w:pPr>
            <w:r w:rsidRPr="00961F90">
              <w:rPr>
                <w:rFonts w:ascii="Times New Roman" w:hAnsi="Times New Roman" w:cs="Times New Roman"/>
                <w:bCs/>
                <w:sz w:val="24"/>
                <w:szCs w:val="24"/>
              </w:rPr>
              <w:t>134, 135</w:t>
            </w:r>
          </w:p>
        </w:tc>
        <w:tc>
          <w:tcPr>
            <w:tcW w:w="811" w:type="dxa"/>
            <w:tcBorders>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bCs/>
                <w:sz w:val="24"/>
                <w:szCs w:val="24"/>
                <w:lang w:val="en-US"/>
              </w:rPr>
            </w:pPr>
          </w:p>
        </w:tc>
        <w:tc>
          <w:tcPr>
            <w:tcW w:w="3544" w:type="dxa"/>
            <w:tcBorders>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p>
        </w:tc>
        <w:tc>
          <w:tcPr>
            <w:tcW w:w="1276" w:type="dxa"/>
            <w:tcBorders>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2</w:t>
            </w:r>
          </w:p>
        </w:tc>
        <w:tc>
          <w:tcPr>
            <w:tcW w:w="1559" w:type="dxa"/>
            <w:tcBorders>
              <w:left w:val="single" w:sz="4" w:space="0" w:color="000000"/>
              <w:bottom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rsidR="002D134D" w:rsidRPr="00961F90" w:rsidRDefault="002D134D" w:rsidP="00FB432B">
            <w:pPr>
              <w:autoSpaceDE w:val="0"/>
              <w:snapToGrid w:val="0"/>
              <w:spacing w:after="0" w:line="240" w:lineRule="auto"/>
              <w:jc w:val="center"/>
              <w:rPr>
                <w:rFonts w:ascii="Times New Roman" w:hAnsi="Times New Roman" w:cs="Times New Roman"/>
                <w:sz w:val="24"/>
                <w:szCs w:val="24"/>
              </w:rPr>
            </w:pPr>
            <w:r w:rsidRPr="00961F90">
              <w:rPr>
                <w:rFonts w:ascii="Times New Roman" w:hAnsi="Times New Roman" w:cs="Times New Roman"/>
                <w:sz w:val="24"/>
                <w:szCs w:val="24"/>
              </w:rPr>
              <w:t>1</w:t>
            </w:r>
          </w:p>
        </w:tc>
      </w:tr>
    </w:tbl>
    <w:p w:rsidR="007153F2" w:rsidRPr="00B75EB2" w:rsidRDefault="007153F2" w:rsidP="002B67B1">
      <w:pPr>
        <w:autoSpaceDE w:val="0"/>
        <w:spacing w:after="0" w:line="240" w:lineRule="auto"/>
        <w:rPr>
          <w:sz w:val="28"/>
          <w:szCs w:val="28"/>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2966"/>
        <w:gridCol w:w="841"/>
        <w:gridCol w:w="4961"/>
      </w:tblGrid>
      <w:tr w:rsidR="00FB432B" w:rsidRPr="00961F90" w:rsidTr="00FB432B">
        <w:tc>
          <w:tcPr>
            <w:tcW w:w="1111" w:type="dxa"/>
          </w:tcPr>
          <w:p w:rsidR="00FB432B" w:rsidRPr="00961F90" w:rsidRDefault="00FB432B" w:rsidP="00FB432B">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Раздел прог</w:t>
            </w:r>
            <w:r>
              <w:rPr>
                <w:rFonts w:ascii="Times New Roman" w:hAnsi="Times New Roman" w:cs="Times New Roman"/>
                <w:b/>
                <w:sz w:val="24"/>
                <w:szCs w:val="24"/>
              </w:rPr>
              <w:t>-</w:t>
            </w:r>
            <w:r w:rsidRPr="00961F90">
              <w:rPr>
                <w:rFonts w:ascii="Times New Roman" w:hAnsi="Times New Roman" w:cs="Times New Roman"/>
                <w:b/>
                <w:sz w:val="24"/>
                <w:szCs w:val="24"/>
              </w:rPr>
              <w:t>раммы</w:t>
            </w:r>
          </w:p>
        </w:tc>
        <w:tc>
          <w:tcPr>
            <w:tcW w:w="2966" w:type="dxa"/>
            <w:shd w:val="clear" w:color="auto" w:fill="auto"/>
          </w:tcPr>
          <w:p w:rsidR="00FB432B" w:rsidRPr="00961F90" w:rsidRDefault="00FB432B" w:rsidP="00FB432B">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Тема</w:t>
            </w:r>
          </w:p>
          <w:p w:rsidR="00FB432B" w:rsidRPr="00961F90" w:rsidRDefault="00FB432B" w:rsidP="00FB432B">
            <w:pPr>
              <w:spacing w:after="0" w:line="240" w:lineRule="auto"/>
              <w:jc w:val="center"/>
              <w:rPr>
                <w:rFonts w:ascii="Times New Roman" w:hAnsi="Times New Roman" w:cs="Times New Roman"/>
                <w:b/>
                <w:sz w:val="24"/>
                <w:szCs w:val="24"/>
              </w:rPr>
            </w:pPr>
          </w:p>
        </w:tc>
        <w:tc>
          <w:tcPr>
            <w:tcW w:w="841" w:type="dxa"/>
            <w:shd w:val="clear" w:color="auto" w:fill="auto"/>
          </w:tcPr>
          <w:p w:rsidR="00FB432B" w:rsidRPr="00961F90" w:rsidRDefault="00FB432B" w:rsidP="00FB43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4961" w:type="dxa"/>
            <w:shd w:val="clear" w:color="auto" w:fill="auto"/>
          </w:tcPr>
          <w:p w:rsidR="00FB432B" w:rsidRPr="00961F90" w:rsidRDefault="00FB432B" w:rsidP="00FB432B">
            <w:pPr>
              <w:spacing w:after="0" w:line="240" w:lineRule="auto"/>
              <w:ind w:left="1260"/>
              <w:jc w:val="center"/>
              <w:rPr>
                <w:rFonts w:ascii="Times New Roman" w:hAnsi="Times New Roman" w:cs="Times New Roman"/>
                <w:b/>
                <w:sz w:val="24"/>
                <w:szCs w:val="24"/>
              </w:rPr>
            </w:pPr>
            <w:r w:rsidRPr="00961F90">
              <w:rPr>
                <w:rFonts w:ascii="Times New Roman" w:hAnsi="Times New Roman" w:cs="Times New Roman"/>
                <w:b/>
                <w:sz w:val="24"/>
                <w:szCs w:val="24"/>
              </w:rPr>
              <w:t>Характеристика</w:t>
            </w:r>
          </w:p>
          <w:p w:rsidR="00FB432B" w:rsidRPr="00961F90" w:rsidRDefault="00FB432B" w:rsidP="00FB432B">
            <w:pPr>
              <w:spacing w:after="0" w:line="240" w:lineRule="auto"/>
              <w:ind w:left="1260"/>
              <w:jc w:val="center"/>
              <w:rPr>
                <w:rFonts w:ascii="Times New Roman" w:hAnsi="Times New Roman" w:cs="Times New Roman"/>
                <w:b/>
                <w:sz w:val="24"/>
                <w:szCs w:val="24"/>
              </w:rPr>
            </w:pPr>
            <w:r w:rsidRPr="00961F90">
              <w:rPr>
                <w:rFonts w:ascii="Times New Roman" w:hAnsi="Times New Roman" w:cs="Times New Roman"/>
                <w:b/>
                <w:sz w:val="24"/>
                <w:szCs w:val="24"/>
              </w:rPr>
              <w:t>деятельности ученика</w:t>
            </w:r>
          </w:p>
        </w:tc>
      </w:tr>
      <w:tr w:rsidR="00FB432B" w:rsidRPr="00961F90" w:rsidTr="00FB432B">
        <w:trPr>
          <w:trHeight w:val="1965"/>
        </w:trPr>
        <w:tc>
          <w:tcPr>
            <w:tcW w:w="1111" w:type="dxa"/>
          </w:tcPr>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Виды речевой и чита</w:t>
            </w:r>
            <w:r>
              <w:rPr>
                <w:rFonts w:ascii="Times New Roman" w:hAnsi="Times New Roman" w:cs="Times New Roman"/>
                <w:b/>
                <w:sz w:val="24"/>
                <w:szCs w:val="24"/>
              </w:rPr>
              <w:t>-</w:t>
            </w:r>
            <w:r w:rsidRPr="00961F90">
              <w:rPr>
                <w:rFonts w:ascii="Times New Roman" w:hAnsi="Times New Roman" w:cs="Times New Roman"/>
                <w:b/>
                <w:sz w:val="24"/>
                <w:szCs w:val="24"/>
              </w:rPr>
              <w:t>тель</w:t>
            </w:r>
            <w:r>
              <w:rPr>
                <w:rFonts w:ascii="Times New Roman" w:hAnsi="Times New Roman" w:cs="Times New Roman"/>
                <w:b/>
                <w:sz w:val="24"/>
                <w:szCs w:val="24"/>
              </w:rPr>
              <w:t>-</w:t>
            </w:r>
            <w:r w:rsidRPr="00961F90">
              <w:rPr>
                <w:rFonts w:ascii="Times New Roman" w:hAnsi="Times New Roman" w:cs="Times New Roman"/>
                <w:b/>
                <w:sz w:val="24"/>
                <w:szCs w:val="24"/>
              </w:rPr>
              <w:t>ской дея</w:t>
            </w:r>
            <w:r>
              <w:rPr>
                <w:rFonts w:ascii="Times New Roman" w:hAnsi="Times New Roman" w:cs="Times New Roman"/>
                <w:b/>
                <w:sz w:val="24"/>
                <w:szCs w:val="24"/>
              </w:rPr>
              <w:t>-</w:t>
            </w:r>
            <w:r w:rsidRPr="00961F90">
              <w:rPr>
                <w:rFonts w:ascii="Times New Roman" w:hAnsi="Times New Roman" w:cs="Times New Roman"/>
                <w:b/>
                <w:sz w:val="24"/>
                <w:szCs w:val="24"/>
              </w:rPr>
              <w:t>тель</w:t>
            </w:r>
            <w:r>
              <w:rPr>
                <w:rFonts w:ascii="Times New Roman" w:hAnsi="Times New Roman" w:cs="Times New Roman"/>
                <w:b/>
                <w:sz w:val="24"/>
                <w:szCs w:val="24"/>
              </w:rPr>
              <w:t>-</w:t>
            </w:r>
            <w:r w:rsidRPr="00961F90">
              <w:rPr>
                <w:rFonts w:ascii="Times New Roman" w:hAnsi="Times New Roman" w:cs="Times New Roman"/>
                <w:b/>
                <w:sz w:val="24"/>
                <w:szCs w:val="24"/>
              </w:rPr>
              <w:t>ности</w:t>
            </w:r>
          </w:p>
        </w:tc>
        <w:tc>
          <w:tcPr>
            <w:tcW w:w="2966"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b/>
                <w:sz w:val="24"/>
                <w:szCs w:val="24"/>
              </w:rPr>
              <w:t>Аудирование</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(слушание)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Восприятие</w:t>
            </w:r>
            <w:r w:rsidRPr="00961F90">
              <w:rPr>
                <w:rFonts w:ascii="Times New Roman" w:hAnsi="Times New Roman" w:cs="Times New Roman"/>
                <w:sz w:val="24"/>
                <w:szCs w:val="24"/>
              </w:rPr>
              <w:t xml:space="preserve"> на слух и адекватное понимание содержания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Умение слушать и слышать художественное слово, вопросы учителя и одноклассников по содержанию прослушанного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Слушание</w:t>
            </w:r>
            <w:r w:rsidRPr="00961F90">
              <w:rPr>
                <w:rFonts w:ascii="Times New Roman" w:hAnsi="Times New Roman" w:cs="Times New Roman"/>
                <w:sz w:val="24"/>
                <w:szCs w:val="24"/>
              </w:rPr>
              <w:t xml:space="preserve"> разножанровых произведений фольклора (загадки, сказки, былины).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Восприятие на слух учебных задач, осмысление алгоритма учебных действий, направленных на решение этих задач.</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Восприятие</w:t>
            </w:r>
            <w:r w:rsidRPr="00961F90">
              <w:rPr>
                <w:rFonts w:ascii="Times New Roman" w:hAnsi="Times New Roman" w:cs="Times New Roman"/>
                <w:sz w:val="24"/>
                <w:szCs w:val="24"/>
              </w:rPr>
              <w:t xml:space="preserve"> на слух научно-популярного произведения: понимание основного содержания и выделение информации (фактов).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Умение слушать и дополнять</w:t>
            </w:r>
            <w:r w:rsidRPr="00961F90">
              <w:rPr>
                <w:rFonts w:ascii="Times New Roman" w:hAnsi="Times New Roman" w:cs="Times New Roman"/>
                <w:sz w:val="24"/>
                <w:szCs w:val="24"/>
              </w:rPr>
              <w:t xml:space="preserve"> ответы одноклассников на вопросы по содерж</w:t>
            </w:r>
            <w:r w:rsidR="007B68B3">
              <w:rPr>
                <w:rFonts w:ascii="Times New Roman" w:hAnsi="Times New Roman" w:cs="Times New Roman"/>
                <w:sz w:val="24"/>
                <w:szCs w:val="24"/>
              </w:rPr>
              <w:t>анию прослушанного произведения</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Чтение вслух и молча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вслух произведений фольклора, произведений классиков отечественной и зарубежной детской литературы в темпе, соответствующем индивидуальным возможностям учащихся и позволяющем понимать прочитанное.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Практическое</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освоение основных орфоэпических правил</w:t>
            </w:r>
            <w:r w:rsidRPr="00961F90">
              <w:rPr>
                <w:rFonts w:ascii="Times New Roman" w:hAnsi="Times New Roman" w:cs="Times New Roman"/>
                <w:sz w:val="24"/>
                <w:szCs w:val="24"/>
              </w:rPr>
              <w:t xml:space="preserve"> (литературного </w:t>
            </w:r>
            <w:r w:rsidRPr="00961F90">
              <w:rPr>
                <w:rFonts w:ascii="Times New Roman" w:hAnsi="Times New Roman" w:cs="Times New Roman"/>
                <w:sz w:val="24"/>
                <w:szCs w:val="24"/>
              </w:rPr>
              <w:lastRenderedPageBreak/>
              <w:t>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Выразительное чтение</w:t>
            </w:r>
            <w:r w:rsidRPr="00961F90">
              <w:rPr>
                <w:rFonts w:ascii="Times New Roman" w:hAnsi="Times New Roman" w:cs="Times New Roman"/>
                <w:sz w:val="24"/>
                <w:szCs w:val="24"/>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молча небольших произведений, абзацев, отрывков без речедвижения.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молча разножанровых произведений фольклора, отечественных и зарубежных писателей.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Первичное (ознакомительное) чтение </w:t>
            </w:r>
            <w:r w:rsidRPr="00961F90">
              <w:rPr>
                <w:rFonts w:ascii="Times New Roman" w:hAnsi="Times New Roman" w:cs="Times New Roman"/>
                <w:sz w:val="24"/>
                <w:szCs w:val="24"/>
              </w:rPr>
              <w:t>молча произведений в учебнике и дополнительное чтение произведений по изучаемому разделу в хрестоматии.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Использование</w:t>
            </w:r>
            <w:r w:rsidRPr="00961F90">
              <w:rPr>
                <w:rFonts w:ascii="Times New Roman" w:hAnsi="Times New Roman" w:cs="Times New Roman"/>
                <w:sz w:val="24"/>
                <w:szCs w:val="24"/>
              </w:rPr>
              <w:t xml:space="preserve"> изучающего, поискового и просмотрового видов чтения в работе с текстами 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Использование</w:t>
            </w:r>
            <w:r w:rsidRPr="00961F90">
              <w:rPr>
                <w:rFonts w:ascii="Times New Roman" w:hAnsi="Times New Roman" w:cs="Times New Roman"/>
                <w:sz w:val="24"/>
                <w:szCs w:val="24"/>
              </w:rPr>
              <w:t xml:space="preserve"> умения читать молча как средства получения информации.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молча описаний картин природы, портретов героев, интерьера, поступков героев, повествования и рассуждения в тексте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Использование</w:t>
            </w:r>
            <w:r w:rsidRPr="00961F90">
              <w:rPr>
                <w:rFonts w:ascii="Times New Roman" w:hAnsi="Times New Roman" w:cs="Times New Roman"/>
                <w:sz w:val="24"/>
                <w:szCs w:val="24"/>
              </w:rPr>
              <w:t xml:space="preserve"> умения читать молча для работы с книгой до чтения (получение информации из книги)</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Работа с разными видами текста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Выделение</w:t>
            </w:r>
            <w:r w:rsidRPr="00961F90">
              <w:rPr>
                <w:rFonts w:ascii="Times New Roman" w:hAnsi="Times New Roman" w:cs="Times New Roman"/>
                <w:sz w:val="24"/>
                <w:szCs w:val="24"/>
              </w:rPr>
              <w:t xml:space="preserve"> особенностей и способов организации текста: фамилия автора, заголовок, абзац, часть, глава, раздел.</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Самостоятельная работа</w:t>
            </w:r>
            <w:r w:rsidRPr="00961F90">
              <w:rPr>
                <w:rFonts w:ascii="Times New Roman" w:hAnsi="Times New Roman" w:cs="Times New Roman"/>
                <w:sz w:val="24"/>
                <w:szCs w:val="24"/>
              </w:rPr>
              <w:t xml:space="preserve"> с текстом произведения: чтение, определение темы, жанра, главной мысли, деление текста на смысловые части, озаглавливание частей, составление плана.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Виды текстов:</w:t>
            </w:r>
            <w:r w:rsidRPr="00961F90">
              <w:rPr>
                <w:rFonts w:ascii="Times New Roman" w:hAnsi="Times New Roman" w:cs="Times New Roman"/>
                <w:sz w:val="24"/>
                <w:szCs w:val="24"/>
              </w:rPr>
              <w:t xml:space="preserve"> учебный, художественный и научно-популярный.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Воспроизведение текста:</w:t>
            </w:r>
            <w:r w:rsidRPr="00961F90">
              <w:rPr>
                <w:rFonts w:ascii="Times New Roman" w:hAnsi="Times New Roman" w:cs="Times New Roman"/>
                <w:sz w:val="24"/>
                <w:szCs w:val="24"/>
              </w:rPr>
              <w:t xml:space="preserve"> пересказ по плану кратко и подробно, чтение наизусть, выразительное чтение наизусть или по учебнику.</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Понимание</w:t>
            </w:r>
            <w:r w:rsidRPr="00961F90">
              <w:rPr>
                <w:rFonts w:ascii="Times New Roman" w:hAnsi="Times New Roman" w:cs="Times New Roman"/>
                <w:sz w:val="24"/>
                <w:szCs w:val="24"/>
              </w:rP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Анализ</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сравнение</w:t>
            </w:r>
            <w:r w:rsidRPr="00961F90">
              <w:rPr>
                <w:rFonts w:ascii="Times New Roman" w:hAnsi="Times New Roman" w:cs="Times New Roman"/>
                <w:sz w:val="24"/>
                <w:szCs w:val="24"/>
              </w:rPr>
              <w:t xml:space="preserve"> заголовков, жанров, тем и авторской принадлежности произведений стихотворных и прозаических.</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Определение темы</w:t>
            </w:r>
            <w:r w:rsidRPr="00961F90">
              <w:rPr>
                <w:rFonts w:ascii="Times New Roman" w:hAnsi="Times New Roman" w:cs="Times New Roman"/>
                <w:sz w:val="24"/>
                <w:szCs w:val="24"/>
              </w:rPr>
              <w:t xml:space="preserve"> произведения (о Родине, о детях, о животных, о природе) и уточнение её исходя из содержания произведения (о </w:t>
            </w:r>
            <w:r w:rsidRPr="00961F90">
              <w:rPr>
                <w:rFonts w:ascii="Times New Roman" w:hAnsi="Times New Roman" w:cs="Times New Roman"/>
                <w:sz w:val="24"/>
                <w:szCs w:val="24"/>
              </w:rPr>
              <w:lastRenderedPageBreak/>
              <w:t>зимней/весенней природе, о детях в Великую Отечественную войну, о служении Родине, о дружбе человека и животного и т. д.).</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Самостоятельное моделирование</w:t>
            </w:r>
            <w:r w:rsidRPr="00961F90">
              <w:rPr>
                <w:rFonts w:ascii="Times New Roman" w:hAnsi="Times New Roman" w:cs="Times New Roman"/>
                <w:sz w:val="24"/>
                <w:szCs w:val="24"/>
              </w:rPr>
              <w:t xml:space="preserve"> обложек к произведениям. </w:t>
            </w:r>
            <w:r w:rsidRPr="00961F90">
              <w:rPr>
                <w:rFonts w:ascii="Times New Roman" w:hAnsi="Times New Roman" w:cs="Times New Roman"/>
                <w:i/>
                <w:sz w:val="24"/>
                <w:szCs w:val="24"/>
              </w:rPr>
              <w:t>Сравнение</w:t>
            </w:r>
            <w:r w:rsidR="007B68B3">
              <w:rPr>
                <w:rFonts w:ascii="Times New Roman" w:hAnsi="Times New Roman" w:cs="Times New Roman"/>
                <w:sz w:val="24"/>
                <w:szCs w:val="24"/>
              </w:rPr>
              <w:t xml:space="preserve"> моделей 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Определение главной мысли</w:t>
            </w:r>
            <w:r w:rsidRPr="00961F90">
              <w:rPr>
                <w:rFonts w:ascii="Times New Roman" w:hAnsi="Times New Roman" w:cs="Times New Roman"/>
                <w:sz w:val="24"/>
                <w:szCs w:val="24"/>
              </w:rPr>
              <w:t xml:space="preserve"> произведения. Аргументированные ответы на вопросы: что хотел сказать автор? Как он об этом говорит? Выделение слов и предложений, под-тверждающих позицию автора и главную мысль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Составление плана</w:t>
            </w:r>
            <w:r w:rsidRPr="00961F90">
              <w:rPr>
                <w:rFonts w:ascii="Times New Roman" w:hAnsi="Times New Roman" w:cs="Times New Roman"/>
                <w:sz w:val="24"/>
                <w:szCs w:val="24"/>
              </w:rPr>
              <w:t xml:space="preserve"> текста произведения: деление текста на части, определение главной мысли каждой части, озаглавливание частей.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Формирование умения составлять план, усвоение алгоритма учебных действий.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Подробный пересказ</w:t>
            </w:r>
            <w:r w:rsidRPr="00961F90">
              <w:rPr>
                <w:rFonts w:ascii="Times New Roman" w:hAnsi="Times New Roman" w:cs="Times New Roman"/>
                <w:sz w:val="24"/>
                <w:szCs w:val="24"/>
              </w:rPr>
              <w:t xml:space="preserve"> текста произведения или эпизода.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Краткий</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пересказ</w:t>
            </w:r>
            <w:r w:rsidRPr="00961F90">
              <w:rPr>
                <w:rFonts w:ascii="Times New Roman" w:hAnsi="Times New Roman" w:cs="Times New Roman"/>
                <w:sz w:val="24"/>
                <w:szCs w:val="24"/>
              </w:rPr>
              <w:t xml:space="preserve"> по ключевым предложениям в каждом абзаце.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Работа с образами</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героев</w:t>
            </w:r>
            <w:r w:rsidRPr="00961F90">
              <w:rPr>
                <w:rFonts w:ascii="Times New Roman" w:hAnsi="Times New Roman" w:cs="Times New Roman"/>
                <w:sz w:val="24"/>
                <w:szCs w:val="24"/>
              </w:rPr>
              <w:t xml:space="preserve"> произведений. Герои положительные и отрицательные. Главный герой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Характеристика</w:t>
            </w:r>
            <w:r w:rsidRPr="00961F90">
              <w:rPr>
                <w:rFonts w:ascii="Times New Roman" w:hAnsi="Times New Roman" w:cs="Times New Roman"/>
                <w:sz w:val="24"/>
                <w:szCs w:val="24"/>
              </w:rPr>
              <w:t xml:space="preserve"> героя: </w:t>
            </w:r>
            <w:r w:rsidRPr="00961F90">
              <w:rPr>
                <w:rFonts w:ascii="Times New Roman" w:hAnsi="Times New Roman" w:cs="Times New Roman"/>
                <w:sz w:val="24"/>
                <w:szCs w:val="24"/>
              </w:rPr>
              <w:lastRenderedPageBreak/>
              <w:t>внешний вид (портрет), поступки, отношение к окружающим, отношение автора к герою произведения. Сравнение героев и их поступков.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Работа</w:t>
            </w:r>
            <w:r w:rsidRPr="00961F90">
              <w:rPr>
                <w:rFonts w:ascii="Times New Roman" w:hAnsi="Times New Roman" w:cs="Times New Roman"/>
                <w:sz w:val="24"/>
                <w:szCs w:val="24"/>
              </w:rPr>
              <w:t xml:space="preserve"> с внутритекстовыми </w:t>
            </w:r>
            <w:r w:rsidRPr="00961F90">
              <w:rPr>
                <w:rFonts w:ascii="Times New Roman" w:hAnsi="Times New Roman" w:cs="Times New Roman"/>
                <w:i/>
                <w:sz w:val="24"/>
                <w:szCs w:val="24"/>
              </w:rPr>
              <w:t>иллюстрациями:</w:t>
            </w:r>
            <w:r w:rsidRPr="00961F90">
              <w:rPr>
                <w:rFonts w:ascii="Times New Roman" w:hAnsi="Times New Roman" w:cs="Times New Roman"/>
                <w:sz w:val="24"/>
                <w:szCs w:val="24"/>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Сравнение иллюстраций разных художников </w:t>
            </w:r>
            <w:r w:rsidR="007B68B3">
              <w:rPr>
                <w:rFonts w:ascii="Times New Roman" w:hAnsi="Times New Roman" w:cs="Times New Roman"/>
                <w:sz w:val="24"/>
                <w:szCs w:val="24"/>
              </w:rPr>
              <w:t>к одному и тому же произведению</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Работа с текстом художественного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Эмоциональная</w:t>
            </w:r>
            <w:r w:rsidRPr="00961F90">
              <w:rPr>
                <w:rFonts w:ascii="Times New Roman" w:hAnsi="Times New Roman" w:cs="Times New Roman"/>
                <w:sz w:val="24"/>
                <w:szCs w:val="24"/>
              </w:rPr>
              <w:t xml:space="preserve"> реакция на произведение, взаимоотношения героев и их поступки. </w:t>
            </w:r>
            <w:r w:rsidRPr="00961F90">
              <w:rPr>
                <w:rFonts w:ascii="Times New Roman" w:hAnsi="Times New Roman" w:cs="Times New Roman"/>
                <w:i/>
                <w:sz w:val="24"/>
                <w:szCs w:val="24"/>
              </w:rPr>
              <w:t>Мотивы</w:t>
            </w:r>
            <w:r w:rsidRPr="00961F90">
              <w:rPr>
                <w:rFonts w:ascii="Times New Roman" w:hAnsi="Times New Roman" w:cs="Times New Roman"/>
                <w:sz w:val="24"/>
                <w:szCs w:val="24"/>
              </w:rPr>
              <w:t xml:space="preserve"> поведения героев, его оценка с позиций морали.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Воспитание любви</w:t>
            </w:r>
            <w:r w:rsidRPr="00961F90">
              <w:rPr>
                <w:rFonts w:ascii="Times New Roman" w:hAnsi="Times New Roman" w:cs="Times New Roman"/>
                <w:sz w:val="24"/>
                <w:szCs w:val="24"/>
              </w:rPr>
              <w:t xml:space="preserve"> к Родине, желания служить Отечеству на примерах произведений фольк</w:t>
            </w:r>
            <w:r w:rsidR="007B68B3">
              <w:rPr>
                <w:rFonts w:ascii="Times New Roman" w:hAnsi="Times New Roman" w:cs="Times New Roman"/>
                <w:sz w:val="24"/>
                <w:szCs w:val="24"/>
              </w:rPr>
              <w:t>лора и отечественных писателей.</w:t>
            </w:r>
          </w:p>
          <w:p w:rsidR="00FB432B" w:rsidRPr="00961F90" w:rsidRDefault="00FB432B" w:rsidP="002B67B1">
            <w:pPr>
              <w:spacing w:after="0" w:line="240" w:lineRule="auto"/>
              <w:rPr>
                <w:rFonts w:ascii="Times New Roman" w:hAnsi="Times New Roman" w:cs="Times New Roman"/>
                <w:i/>
                <w:sz w:val="24"/>
                <w:szCs w:val="24"/>
              </w:rPr>
            </w:pPr>
            <w:r w:rsidRPr="00961F90">
              <w:rPr>
                <w:rFonts w:ascii="Times New Roman" w:hAnsi="Times New Roman" w:cs="Times New Roman"/>
                <w:b/>
                <w:sz w:val="24"/>
                <w:szCs w:val="24"/>
              </w:rPr>
              <w:t>Понятия:</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Родина, честь, достоинство, честность, ложь, гуманизм, дружба, правда, любовь, ненависть, милосердие, гуманизм, доброта.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Образы героев художественного произведения:</w:t>
            </w:r>
            <w:r w:rsidRPr="00961F90">
              <w:rPr>
                <w:rFonts w:ascii="Times New Roman" w:hAnsi="Times New Roman" w:cs="Times New Roman"/>
                <w:sz w:val="24"/>
                <w:szCs w:val="24"/>
              </w:rPr>
              <w:t xml:space="preserve"> портреты героев, описание поступков, использование средств выразительности.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Выявление авторского отношения к герою на основе имени, авторской характеристики. Классификация героев положительных и отрицательных.</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Сравнение положительных и отрицательных героев (портрет, поступки, речь, отношение автора).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Пересказ</w:t>
            </w:r>
            <w:r w:rsidRPr="00961F90">
              <w:rPr>
                <w:rFonts w:ascii="Times New Roman" w:hAnsi="Times New Roman" w:cs="Times New Roman"/>
                <w:sz w:val="24"/>
                <w:szCs w:val="24"/>
              </w:rPr>
              <w:t xml:space="preserve"> краткий и подробный, 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озаглавливание каждой части и составление плана. Подробный пересказ (близко к авторскому тексту) и краткий (ключевые предложения).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Выборочный пересказ: выбор в тексте всех фрагментов о герое, о месте событий и т. п. Выделение сюжетных частей в художественном тексте.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Пересказ по иллюстрациям.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Сравнение художественных пр</w:t>
            </w:r>
            <w:r w:rsidR="007B68B3">
              <w:rPr>
                <w:rFonts w:ascii="Times New Roman" w:hAnsi="Times New Roman" w:cs="Times New Roman"/>
                <w:sz w:val="24"/>
                <w:szCs w:val="24"/>
              </w:rPr>
              <w:t>оизведений со сходными сюжетами</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Работа с текстами научно-популярного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 xml:space="preserve">Особенности </w:t>
            </w:r>
            <w:r w:rsidRPr="00961F90">
              <w:rPr>
                <w:rFonts w:ascii="Times New Roman" w:hAnsi="Times New Roman" w:cs="Times New Roman"/>
                <w:sz w:val="24"/>
                <w:szCs w:val="24"/>
              </w:rP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Определение</w:t>
            </w:r>
            <w:r w:rsidRPr="00961F90">
              <w:rPr>
                <w:rFonts w:ascii="Times New Roman" w:hAnsi="Times New Roman" w:cs="Times New Roman"/>
                <w:sz w:val="24"/>
                <w:szCs w:val="24"/>
              </w:rP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Краткий п</w:t>
            </w:r>
            <w:r w:rsidR="007B68B3">
              <w:rPr>
                <w:rFonts w:ascii="Times New Roman" w:hAnsi="Times New Roman" w:cs="Times New Roman"/>
                <w:sz w:val="24"/>
                <w:szCs w:val="24"/>
              </w:rPr>
              <w:t>ересказ — выделение информации</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Работа с учебным текстом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Практическое </w:t>
            </w:r>
            <w:r w:rsidRPr="00961F90">
              <w:rPr>
                <w:rFonts w:ascii="Times New Roman" w:hAnsi="Times New Roman" w:cs="Times New Roman"/>
                <w:i/>
                <w:sz w:val="24"/>
                <w:szCs w:val="24"/>
              </w:rPr>
              <w:t>определение</w:t>
            </w:r>
            <w:r w:rsidRPr="00961F90">
              <w:rPr>
                <w:rFonts w:ascii="Times New Roman" w:hAnsi="Times New Roman" w:cs="Times New Roman"/>
                <w:sz w:val="24"/>
                <w:szCs w:val="24"/>
              </w:rPr>
              <w:t xml:space="preserve"> особенностей учебного текста: краткое изложение сведений о разделе и определение у</w:t>
            </w:r>
            <w:r w:rsidR="007B68B3">
              <w:rPr>
                <w:rFonts w:ascii="Times New Roman" w:hAnsi="Times New Roman" w:cs="Times New Roman"/>
                <w:sz w:val="24"/>
                <w:szCs w:val="24"/>
              </w:rPr>
              <w:t xml:space="preserve">чебных задач.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статей и выводов в учебнике, определений литературоведческих понятий.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Составление алгоритмов учебных действий (чтения вслух и молча, разных видов пересказов, работы с текстами произведений)</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Библиографическая культура</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(работа с книгой)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Типы книг:</w:t>
            </w:r>
            <w:r w:rsidRPr="00961F90">
              <w:rPr>
                <w:rFonts w:ascii="Times New Roman" w:hAnsi="Times New Roman" w:cs="Times New Roman"/>
                <w:sz w:val="24"/>
                <w:szCs w:val="24"/>
              </w:rPr>
              <w:t xml:space="preserve"> книга-произведение, книга-сборник, книга-справочник, периодика (детские журналы).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Книги учебные, </w:t>
            </w:r>
            <w:r w:rsidRPr="00961F90">
              <w:rPr>
                <w:rFonts w:ascii="Times New Roman" w:hAnsi="Times New Roman" w:cs="Times New Roman"/>
                <w:sz w:val="24"/>
                <w:szCs w:val="24"/>
              </w:rPr>
              <w:lastRenderedPageBreak/>
              <w:t>художественные, научно-популярные, справочные. Выходные данные, структура книги: титульный лист, оглавление (содержание), аннотация, иллюстрации, предисловие, послесловие.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Самостоятельный выбор</w:t>
            </w:r>
            <w:r w:rsidRPr="00961F90">
              <w:rPr>
                <w:rFonts w:ascii="Times New Roman" w:hAnsi="Times New Roman" w:cs="Times New Roman"/>
                <w:sz w:val="24"/>
                <w:szCs w:val="24"/>
              </w:rPr>
              <w:t xml:space="preserve"> книг в библиотеке по рекомендательному списку, каталогу, в открытом библиотечном фонде с алфавитным указателем.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Характеристика</w:t>
            </w:r>
            <w:r w:rsidRPr="00961F90">
              <w:rPr>
                <w:rFonts w:ascii="Times New Roman" w:hAnsi="Times New Roman" w:cs="Times New Roman"/>
                <w:sz w:val="24"/>
                <w:szCs w:val="24"/>
              </w:rPr>
              <w:t xml:space="preserve"> информации (научная, художественная) с опорой на аппарат книги и справочно-иллюстративный материал (иллюстрации, таблицы, схемы).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Дополнительное чтение произведений по изучаемой теме в хрестоматии и книгах из библиотек (домашней, школьной, муниципальной, городской).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Работа с детскими периодическими журналами и газетами по собственному выбору.</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Участие</w:t>
            </w:r>
            <w:r w:rsidRPr="00961F90">
              <w:rPr>
                <w:rFonts w:ascii="Times New Roman" w:hAnsi="Times New Roman" w:cs="Times New Roman"/>
                <w:sz w:val="24"/>
                <w:szCs w:val="24"/>
              </w:rP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w:t>
            </w:r>
            <w:r>
              <w:rPr>
                <w:rFonts w:ascii="Times New Roman" w:hAnsi="Times New Roman" w:cs="Times New Roman"/>
                <w:sz w:val="24"/>
                <w:szCs w:val="24"/>
              </w:rPr>
              <w:t>участие в конкурсах и выставках</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Говорение (культура речевого общения)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Восприятие </w:t>
            </w:r>
            <w:r w:rsidRPr="00961F90">
              <w:rPr>
                <w:rFonts w:ascii="Times New Roman" w:hAnsi="Times New Roman" w:cs="Times New Roman"/>
                <w:sz w:val="24"/>
                <w:szCs w:val="24"/>
              </w:rPr>
              <w:t xml:space="preserve">художественного </w:t>
            </w:r>
            <w:r w:rsidRPr="00961F90">
              <w:rPr>
                <w:rFonts w:ascii="Times New Roman" w:hAnsi="Times New Roman" w:cs="Times New Roman"/>
                <w:sz w:val="24"/>
                <w:szCs w:val="24"/>
              </w:rPr>
              <w:lastRenderedPageBreak/>
              <w:t>произведения как образца речевого общения (автор → читатель).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Понимание</w:t>
            </w:r>
            <w:r w:rsidRPr="00961F90">
              <w:rPr>
                <w:rFonts w:ascii="Times New Roman" w:hAnsi="Times New Roman" w:cs="Times New Roman"/>
                <w:sz w:val="24"/>
                <w:szCs w:val="24"/>
              </w:rPr>
              <w:t xml:space="preserve"> речи героев произведения, анализ их способа общения. </w:t>
            </w:r>
            <w:r w:rsidRPr="00961F90">
              <w:rPr>
                <w:rFonts w:ascii="Times New Roman" w:hAnsi="Times New Roman" w:cs="Times New Roman"/>
                <w:i/>
                <w:sz w:val="24"/>
                <w:szCs w:val="24"/>
              </w:rPr>
              <w:t>Выделение</w:t>
            </w:r>
            <w:r w:rsidRPr="00961F90">
              <w:rPr>
                <w:rFonts w:ascii="Times New Roman" w:hAnsi="Times New Roman" w:cs="Times New Roman"/>
                <w:sz w:val="24"/>
                <w:szCs w:val="24"/>
              </w:rPr>
              <w:t xml:space="preserve"> слов вежливости, обращений в диалогах героев 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диалогов героев, понимание смысла диалогической речи.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Практическое ведение диалога с учителем и одноклассниками по прочитанному или изучаемому произведению.</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по ролям и инсценирование про</w:t>
            </w:r>
            <w:r w:rsidR="007B68B3">
              <w:rPr>
                <w:rFonts w:ascii="Times New Roman" w:hAnsi="Times New Roman" w:cs="Times New Roman"/>
                <w:sz w:val="24"/>
                <w:szCs w:val="24"/>
              </w:rPr>
              <w:t>изведений и отдельных эпизодов.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b/>
                <w:sz w:val="24"/>
                <w:szCs w:val="24"/>
              </w:rPr>
              <w:t>Понятия:</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диалог, вопрос, реплика, обращения, слова вежливости.</w:t>
            </w:r>
            <w:r w:rsidRPr="00961F90">
              <w:rPr>
                <w:rFonts w:ascii="Times New Roman" w:hAnsi="Times New Roman" w:cs="Times New Roman"/>
                <w:sz w:val="24"/>
                <w:szCs w:val="24"/>
              </w:rPr>
              <w:cr/>
              <w:t>Сравнение диалогической и монологической речи героев литературных 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Построение</w:t>
            </w:r>
            <w:r w:rsidRPr="00961F90">
              <w:rPr>
                <w:rFonts w:ascii="Times New Roman" w:hAnsi="Times New Roman" w:cs="Times New Roman"/>
                <w:sz w:val="24"/>
                <w:szCs w:val="24"/>
              </w:rPr>
              <w:t xml:space="preserve"> монолога-ответа на вопрос по изучаемому произведению, монолога-высказывания (о герое, произведении или книге).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Создание</w:t>
            </w:r>
            <w:r w:rsidRPr="00961F90">
              <w:rPr>
                <w:rFonts w:ascii="Times New Roman" w:hAnsi="Times New Roman" w:cs="Times New Roman"/>
                <w:sz w:val="24"/>
                <w:szCs w:val="24"/>
              </w:rPr>
              <w:t xml:space="preserve"> монологов-сообщений об авторе произведения или о книге при выполнении проекта в рам</w:t>
            </w:r>
            <w:r w:rsidR="007B68B3">
              <w:rPr>
                <w:rFonts w:ascii="Times New Roman" w:hAnsi="Times New Roman" w:cs="Times New Roman"/>
                <w:sz w:val="24"/>
                <w:szCs w:val="24"/>
              </w:rPr>
              <w:t>ках изучаемого раздела или темы</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 xml:space="preserve">Письмо (культура </w:t>
            </w:r>
            <w:r w:rsidRPr="00961F90">
              <w:rPr>
                <w:rFonts w:ascii="Times New Roman" w:hAnsi="Times New Roman" w:cs="Times New Roman"/>
                <w:b/>
                <w:sz w:val="24"/>
                <w:szCs w:val="24"/>
              </w:rPr>
              <w:lastRenderedPageBreak/>
              <w:t>письменной речи)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Восприятие</w:t>
            </w:r>
            <w:r w:rsidRPr="00961F90">
              <w:rPr>
                <w:rFonts w:ascii="Times New Roman" w:hAnsi="Times New Roman" w:cs="Times New Roman"/>
                <w:sz w:val="24"/>
                <w:szCs w:val="24"/>
              </w:rPr>
              <w:t xml:space="preserve"> художественных произведений как образцов письменной речи. Язык произведения, особенности авторской речи.</w:t>
            </w:r>
            <w:r w:rsidRPr="00961F90">
              <w:rPr>
                <w:rFonts w:ascii="Times New Roman" w:hAnsi="Times New Roman" w:cs="Times New Roman"/>
                <w:sz w:val="24"/>
                <w:szCs w:val="24"/>
              </w:rPr>
              <w:cr/>
            </w:r>
            <w:r w:rsidRPr="00961F90">
              <w:rPr>
                <w:rFonts w:ascii="Times New Roman" w:hAnsi="Times New Roman" w:cs="Times New Roman"/>
                <w:i/>
                <w:sz w:val="24"/>
                <w:szCs w:val="24"/>
              </w:rPr>
              <w:t>Выделение</w:t>
            </w:r>
            <w:r w:rsidRPr="00961F90">
              <w:rPr>
                <w:rFonts w:ascii="Times New Roman" w:hAnsi="Times New Roman" w:cs="Times New Roman"/>
                <w:sz w:val="24"/>
                <w:szCs w:val="24"/>
              </w:rPr>
              <w:t xml:space="preserve"> в произведениях описания, повествования, рассуждения — основных видов письменной речи.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Поиск в тексте произведения обращений, сравнений, эпитетов, синонимов, антонимов.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Развитие внимания к художественному слову.</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sz w:val="24"/>
                <w:szCs w:val="24"/>
              </w:rPr>
              <w:t>Использование в письменной речи слов из произведений</w:t>
            </w:r>
          </w:p>
        </w:tc>
        <w:tc>
          <w:tcPr>
            <w:tcW w:w="84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lastRenderedPageBreak/>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p>
          <w:p w:rsidR="00FB432B" w:rsidRPr="00961F90" w:rsidRDefault="00FB432B" w:rsidP="002B67B1">
            <w:pPr>
              <w:spacing w:after="0" w:line="240" w:lineRule="auto"/>
              <w:rPr>
                <w:rFonts w:ascii="Times New Roman" w:hAnsi="Times New Roman" w:cs="Times New Roman"/>
                <w:sz w:val="24"/>
                <w:szCs w:val="24"/>
              </w:rPr>
            </w:pPr>
          </w:p>
        </w:tc>
        <w:tc>
          <w:tcPr>
            <w:tcW w:w="4961" w:type="dxa"/>
            <w:shd w:val="clear" w:color="auto" w:fill="auto"/>
          </w:tcPr>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Воспринимать</w:t>
            </w:r>
            <w:r w:rsidRPr="00961F90">
              <w:rPr>
                <w:rFonts w:ascii="Times New Roman" w:hAnsi="Times New Roman" w:cs="Times New Roman"/>
                <w:sz w:val="24"/>
                <w:szCs w:val="24"/>
              </w:rPr>
              <w:t xml:space="preserve"> на слух произведения фольклора (сказки, былины, песни, загадки), </w:t>
            </w:r>
            <w:r w:rsidRPr="00961F90">
              <w:rPr>
                <w:rFonts w:ascii="Times New Roman" w:hAnsi="Times New Roman" w:cs="Times New Roman"/>
                <w:i/>
                <w:sz w:val="24"/>
                <w:szCs w:val="24"/>
              </w:rPr>
              <w:t>понимать</w:t>
            </w:r>
            <w:r w:rsidRPr="00961F90">
              <w:rPr>
                <w:rFonts w:ascii="Times New Roman" w:hAnsi="Times New Roman" w:cs="Times New Roman"/>
                <w:sz w:val="24"/>
                <w:szCs w:val="24"/>
              </w:rPr>
              <w:t xml:space="preserve"> их содержание, </w:t>
            </w: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жанр.</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Слушать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слышать</w:t>
            </w:r>
            <w:r w:rsidRPr="00961F90">
              <w:rPr>
                <w:rFonts w:ascii="Times New Roman" w:hAnsi="Times New Roman" w:cs="Times New Roman"/>
                <w:sz w:val="24"/>
                <w:szCs w:val="24"/>
              </w:rPr>
              <w:t xml:space="preserve"> прозаические и стихотворные тексты художественных произведений, </w:t>
            </w:r>
            <w:r w:rsidRPr="00961F90">
              <w:rPr>
                <w:rFonts w:ascii="Times New Roman" w:hAnsi="Times New Roman" w:cs="Times New Roman"/>
                <w:i/>
                <w:sz w:val="24"/>
                <w:szCs w:val="24"/>
              </w:rPr>
              <w:t>воспринимать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 xml:space="preserve">эмоционально реагировать </w:t>
            </w:r>
            <w:r w:rsidRPr="00961F90">
              <w:rPr>
                <w:rFonts w:ascii="Times New Roman" w:hAnsi="Times New Roman" w:cs="Times New Roman"/>
                <w:sz w:val="24"/>
                <w:szCs w:val="24"/>
              </w:rPr>
              <w:t>на художественное слово, поэтические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жанр и тему прослушанного произведения, </w:t>
            </w:r>
            <w:r w:rsidRPr="00961F90">
              <w:rPr>
                <w:rFonts w:ascii="Times New Roman" w:hAnsi="Times New Roman" w:cs="Times New Roman"/>
                <w:i/>
                <w:sz w:val="24"/>
                <w:szCs w:val="24"/>
              </w:rPr>
              <w:t>понимать</w:t>
            </w:r>
            <w:r w:rsidRPr="00961F90">
              <w:rPr>
                <w:rFonts w:ascii="Times New Roman" w:hAnsi="Times New Roman" w:cs="Times New Roman"/>
                <w:sz w:val="24"/>
                <w:szCs w:val="24"/>
              </w:rPr>
              <w:t xml:space="preserve"> его содержание и </w:t>
            </w:r>
            <w:r w:rsidRPr="00961F90">
              <w:rPr>
                <w:rFonts w:ascii="Times New Roman" w:hAnsi="Times New Roman" w:cs="Times New Roman"/>
                <w:i/>
                <w:sz w:val="24"/>
                <w:szCs w:val="24"/>
              </w:rPr>
              <w:t>аргументировать</w:t>
            </w:r>
            <w:r w:rsidRPr="00961F90">
              <w:rPr>
                <w:rFonts w:ascii="Times New Roman" w:hAnsi="Times New Roman" w:cs="Times New Roman"/>
                <w:sz w:val="24"/>
                <w:szCs w:val="24"/>
              </w:rPr>
              <w:t xml:space="preserve"> свою эмоциональную реакцию на произведение.</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информацию в научно-популярных и учебных текстах.</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порядок (алгоритм) учебных действий для выполнения заданий и упражнений к прослушанным текстам произведений.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Формулировать</w:t>
            </w:r>
            <w:r w:rsidRPr="00961F90">
              <w:rPr>
                <w:rFonts w:ascii="Times New Roman" w:hAnsi="Times New Roman" w:cs="Times New Roman"/>
                <w:sz w:val="24"/>
                <w:szCs w:val="24"/>
              </w:rPr>
              <w:t xml:space="preserve"> вопросы к прослушанным произведениям, </w:t>
            </w:r>
            <w:r w:rsidRPr="00961F90">
              <w:rPr>
                <w:rFonts w:ascii="Times New Roman" w:hAnsi="Times New Roman" w:cs="Times New Roman"/>
                <w:i/>
                <w:sz w:val="24"/>
                <w:szCs w:val="24"/>
              </w:rPr>
              <w:t>слушать</w:t>
            </w:r>
            <w:r w:rsidRPr="00961F90">
              <w:rPr>
                <w:rFonts w:ascii="Times New Roman" w:hAnsi="Times New Roman" w:cs="Times New Roman"/>
                <w:sz w:val="24"/>
                <w:szCs w:val="24"/>
              </w:rPr>
              <w:t xml:space="preserve"> вопросы учителя</w:t>
            </w:r>
            <w:r w:rsidRPr="00961F90">
              <w:rPr>
                <w:rFonts w:ascii="Times New Roman" w:hAnsi="Times New Roman" w:cs="Times New Roman"/>
                <w:sz w:val="24"/>
                <w:szCs w:val="24"/>
              </w:rPr>
              <w:cr/>
              <w:t xml:space="preserve">и ответы одноклассников и </w:t>
            </w:r>
            <w:r w:rsidRPr="00961F90">
              <w:rPr>
                <w:rFonts w:ascii="Times New Roman" w:hAnsi="Times New Roman" w:cs="Times New Roman"/>
                <w:i/>
                <w:sz w:val="24"/>
                <w:szCs w:val="24"/>
              </w:rPr>
              <w:t>дополнять</w:t>
            </w:r>
            <w:r w:rsidR="007B68B3">
              <w:rPr>
                <w:rFonts w:ascii="Times New Roman" w:hAnsi="Times New Roman" w:cs="Times New Roman"/>
                <w:sz w:val="24"/>
                <w:szCs w:val="24"/>
              </w:rPr>
              <w:t xml:space="preserve"> их</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 вслух</w:t>
            </w:r>
            <w:r w:rsidRPr="00961F90">
              <w:rPr>
                <w:rFonts w:ascii="Times New Roman" w:hAnsi="Times New Roman" w:cs="Times New Roman"/>
                <w:sz w:val="24"/>
                <w:szCs w:val="24"/>
              </w:rPr>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Находить</w:t>
            </w:r>
            <w:r w:rsidRPr="00961F90">
              <w:rPr>
                <w:rFonts w:ascii="Times New Roman" w:hAnsi="Times New Roman" w:cs="Times New Roman"/>
                <w:sz w:val="24"/>
                <w:szCs w:val="24"/>
              </w:rPr>
              <w:t xml:space="preserve">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FB432B" w:rsidRPr="00961F90" w:rsidRDefault="00FB432B" w:rsidP="00FB432B">
            <w:pPr>
              <w:spacing w:after="0" w:line="240" w:lineRule="auto"/>
              <w:rPr>
                <w:rFonts w:ascii="Times New Roman" w:hAnsi="Times New Roman" w:cs="Times New Roman"/>
                <w:i/>
                <w:sz w:val="24"/>
                <w:szCs w:val="24"/>
              </w:rPr>
            </w:pPr>
            <w:r w:rsidRPr="00961F90">
              <w:rPr>
                <w:rFonts w:ascii="Times New Roman" w:hAnsi="Times New Roman" w:cs="Times New Roman"/>
                <w:i/>
                <w:sz w:val="24"/>
                <w:szCs w:val="24"/>
              </w:rPr>
              <w:t>Соблюдать</w:t>
            </w:r>
            <w:r w:rsidRPr="00961F90">
              <w:rPr>
                <w:rFonts w:ascii="Times New Roman" w:hAnsi="Times New Roman" w:cs="Times New Roman"/>
                <w:sz w:val="24"/>
                <w:szCs w:val="24"/>
              </w:rPr>
              <w:t xml:space="preserve"> орфоэпические правила произношения слов: </w:t>
            </w:r>
            <w:r w:rsidRPr="00961F90">
              <w:rPr>
                <w:rFonts w:ascii="Times New Roman" w:hAnsi="Times New Roman" w:cs="Times New Roman"/>
                <w:i/>
                <w:sz w:val="24"/>
                <w:szCs w:val="24"/>
              </w:rPr>
              <w:t xml:space="preserve">что, чтобы, конечно, сегодня, белого </w:t>
            </w:r>
            <w:r w:rsidRPr="00961F90">
              <w:rPr>
                <w:rFonts w:ascii="Times New Roman" w:hAnsi="Times New Roman" w:cs="Times New Roman"/>
                <w:sz w:val="24"/>
                <w:szCs w:val="24"/>
              </w:rPr>
              <w:t>и т. д</w:t>
            </w:r>
            <w:r w:rsidRPr="00961F90">
              <w:rPr>
                <w:rFonts w:ascii="Times New Roman" w:hAnsi="Times New Roman" w:cs="Times New Roman"/>
                <w:i/>
                <w:sz w:val="24"/>
                <w:szCs w:val="24"/>
              </w:rPr>
              <w:t>.</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выразительно тексты произведений по образцу в соответствии с интонационным рисунком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алгоритм (памятку) работы над выразительностью чтения произведений, отрывков или эпизодов.</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Выбирать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интонационные средства выразительности: тон, темп, паузы </w:t>
            </w:r>
            <w:r w:rsidRPr="00961F90">
              <w:rPr>
                <w:rFonts w:ascii="Times New Roman" w:hAnsi="Times New Roman" w:cs="Times New Roman"/>
                <w:sz w:val="24"/>
                <w:szCs w:val="24"/>
              </w:rPr>
              <w:lastRenderedPageBreak/>
              <w:t>и логические ударения.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Отрабатывать</w:t>
            </w:r>
            <w:r w:rsidRPr="00961F90">
              <w:rPr>
                <w:rFonts w:ascii="Times New Roman" w:hAnsi="Times New Roman" w:cs="Times New Roman"/>
                <w:sz w:val="24"/>
                <w:szCs w:val="24"/>
              </w:rPr>
              <w:t xml:space="preserve"> умение читать молча абзацы, отрывки.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Контролировать</w:t>
            </w:r>
            <w:r w:rsidRPr="00961F90">
              <w:rPr>
                <w:rFonts w:ascii="Times New Roman" w:hAnsi="Times New Roman" w:cs="Times New Roman"/>
                <w:sz w:val="24"/>
                <w:szCs w:val="24"/>
              </w:rPr>
              <w:t xml:space="preserve"> чтение молча (исключать речедвижение и фиксацию читаемой строки линейкой или пальцем).</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жанр и тему произведения до чтения, используя просмотровое чтение молча.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Пользоваться</w:t>
            </w:r>
            <w:r w:rsidRPr="00961F90">
              <w:rPr>
                <w:rFonts w:ascii="Times New Roman" w:hAnsi="Times New Roman" w:cs="Times New Roman"/>
                <w:sz w:val="24"/>
                <w:szCs w:val="24"/>
              </w:rPr>
              <w:t xml:space="preserve"> умением читать молча для первичного (ознакомительного) чтения нового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Пользоваться</w:t>
            </w:r>
            <w:r w:rsidRPr="00961F90">
              <w:rPr>
                <w:rFonts w:ascii="Times New Roman" w:hAnsi="Times New Roman" w:cs="Times New Roman"/>
                <w:sz w:val="24"/>
                <w:szCs w:val="24"/>
              </w:rPr>
              <w:t xml:space="preserve"> поисковым чтением и умением читать молча для работы с текстом произведений, составления плана, выделения смысловых частей и эпизодов.</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Находить</w:t>
            </w:r>
            <w:r w:rsidRPr="00961F90">
              <w:rPr>
                <w:rFonts w:ascii="Times New Roman" w:hAnsi="Times New Roman" w:cs="Times New Roman"/>
                <w:sz w:val="24"/>
                <w:szCs w:val="24"/>
              </w:rPr>
              <w:t xml:space="preserve"> в произведении описания, повествования и рассуждения, пользуясь умением читать молча.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название произведения (фамилия автора и заглавие), смысловые части, оза</w:t>
            </w:r>
            <w:r w:rsidR="007B68B3">
              <w:rPr>
                <w:rFonts w:ascii="Times New Roman" w:hAnsi="Times New Roman" w:cs="Times New Roman"/>
                <w:sz w:val="24"/>
                <w:szCs w:val="24"/>
              </w:rPr>
              <w:t>главливать каждую часть</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Определять </w:t>
            </w:r>
            <w:r w:rsidRPr="00961F90">
              <w:rPr>
                <w:rFonts w:ascii="Times New Roman" w:hAnsi="Times New Roman" w:cs="Times New Roman"/>
                <w:sz w:val="24"/>
                <w:szCs w:val="24"/>
              </w:rPr>
              <w:t xml:space="preserve">особенности текста и </w:t>
            </w:r>
            <w:r w:rsidRPr="00961F90">
              <w:rPr>
                <w:rFonts w:ascii="Times New Roman" w:hAnsi="Times New Roman" w:cs="Times New Roman"/>
                <w:i/>
                <w:sz w:val="24"/>
                <w:szCs w:val="24"/>
              </w:rPr>
              <w:t>характеризовать</w:t>
            </w:r>
            <w:r w:rsidRPr="00961F90">
              <w:rPr>
                <w:rFonts w:ascii="Times New Roman" w:hAnsi="Times New Roman" w:cs="Times New Roman"/>
                <w:sz w:val="24"/>
                <w:szCs w:val="24"/>
              </w:rPr>
              <w:t xml:space="preserve"> его: по структуре, иллюстрации, заглавию, авторской принадлежности.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Самостоятельно </w:t>
            </w: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жанр, тему и главную мысль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Анализировать</w:t>
            </w:r>
            <w:r w:rsidRPr="00961F90">
              <w:rPr>
                <w:rFonts w:ascii="Times New Roman" w:hAnsi="Times New Roman" w:cs="Times New Roman"/>
                <w:sz w:val="24"/>
                <w:szCs w:val="24"/>
              </w:rPr>
              <w:t xml:space="preserve"> структуру текста: выделять смысловые части, определять их главную мысль и озаглавливать, составлять план.</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тексты художественных, научно-популярных произведений и </w:t>
            </w: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особенности каждого (структура, цель, художественные особенности).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Учиться воспроизводить</w:t>
            </w:r>
            <w:r w:rsidRPr="00961F90">
              <w:rPr>
                <w:rFonts w:ascii="Times New Roman" w:hAnsi="Times New Roman" w:cs="Times New Roman"/>
                <w:sz w:val="24"/>
                <w:szCs w:val="24"/>
              </w:rPr>
              <w:t xml:space="preserve"> текст произведения,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Отвечать</w:t>
            </w:r>
            <w:r w:rsidRPr="00961F90">
              <w:rPr>
                <w:rFonts w:ascii="Times New Roman" w:hAnsi="Times New Roman" w:cs="Times New Roman"/>
                <w:sz w:val="24"/>
                <w:szCs w:val="24"/>
              </w:rPr>
              <w:t xml:space="preserve">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Анализировать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темы, жанры и авторскую принадлежность произведений </w:t>
            </w:r>
            <w:r w:rsidRPr="00961F90">
              <w:rPr>
                <w:rFonts w:ascii="Times New Roman" w:hAnsi="Times New Roman" w:cs="Times New Roman"/>
                <w:sz w:val="24"/>
                <w:szCs w:val="24"/>
              </w:rPr>
              <w:lastRenderedPageBreak/>
              <w:t>стихотворных и прозаических.</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тему и жанр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Моделировать</w:t>
            </w:r>
            <w:r w:rsidRPr="00961F90">
              <w:rPr>
                <w:rFonts w:ascii="Times New Roman" w:hAnsi="Times New Roman" w:cs="Times New Roman"/>
                <w:sz w:val="24"/>
                <w:szCs w:val="24"/>
              </w:rPr>
              <w:t xml:space="preserve"> обложки. </w:t>
            </w: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самостоятельно созданные модели с готовыми образцами. </w:t>
            </w:r>
            <w:r w:rsidRPr="00961F90">
              <w:rPr>
                <w:rFonts w:ascii="Times New Roman" w:hAnsi="Times New Roman" w:cs="Times New Roman"/>
                <w:i/>
                <w:sz w:val="24"/>
                <w:szCs w:val="24"/>
              </w:rPr>
              <w:t>Дополнять</w:t>
            </w:r>
            <w:r w:rsidRPr="00961F90">
              <w:rPr>
                <w:rFonts w:ascii="Times New Roman" w:hAnsi="Times New Roman" w:cs="Times New Roman"/>
                <w:sz w:val="24"/>
                <w:szCs w:val="24"/>
              </w:rPr>
              <w:t xml:space="preserve"> модели, исправлять неточности и ошибки.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главную мысль произведения, </w:t>
            </w:r>
            <w:r w:rsidRPr="00961F90">
              <w:rPr>
                <w:rFonts w:ascii="Times New Roman" w:hAnsi="Times New Roman" w:cs="Times New Roman"/>
                <w:i/>
                <w:sz w:val="24"/>
                <w:szCs w:val="24"/>
              </w:rPr>
              <w:t>отвечать</w:t>
            </w:r>
            <w:r w:rsidRPr="00961F90">
              <w:rPr>
                <w:rFonts w:ascii="Times New Roman" w:hAnsi="Times New Roman" w:cs="Times New Roman"/>
                <w:sz w:val="24"/>
                <w:szCs w:val="24"/>
              </w:rPr>
              <w:t xml:space="preserve"> на вопросы к тексту произведения, </w:t>
            </w:r>
            <w:r w:rsidRPr="00961F90">
              <w:rPr>
                <w:rFonts w:ascii="Times New Roman" w:hAnsi="Times New Roman" w:cs="Times New Roman"/>
                <w:i/>
                <w:sz w:val="24"/>
                <w:szCs w:val="24"/>
              </w:rPr>
              <w:t>находить</w:t>
            </w:r>
            <w:r w:rsidRPr="00961F90">
              <w:rPr>
                <w:rFonts w:ascii="Times New Roman" w:hAnsi="Times New Roman" w:cs="Times New Roman"/>
                <w:sz w:val="24"/>
                <w:szCs w:val="24"/>
              </w:rPr>
              <w:t xml:space="preserve"> в тексте слова и предложения, подтверждающие главную мысль.</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Делить</w:t>
            </w:r>
            <w:r w:rsidRPr="00961F90">
              <w:rPr>
                <w:rFonts w:ascii="Times New Roman" w:hAnsi="Times New Roman" w:cs="Times New Roman"/>
                <w:sz w:val="24"/>
                <w:szCs w:val="24"/>
              </w:rPr>
              <w:t xml:space="preserve"> текст на смысловые части, </w:t>
            </w:r>
            <w:r w:rsidRPr="00961F90">
              <w:rPr>
                <w:rFonts w:ascii="Times New Roman" w:hAnsi="Times New Roman" w:cs="Times New Roman"/>
                <w:i/>
                <w:sz w:val="24"/>
                <w:szCs w:val="24"/>
              </w:rPr>
              <w:t>озаглавливать</w:t>
            </w:r>
            <w:r w:rsidRPr="00961F90">
              <w:rPr>
                <w:rFonts w:ascii="Times New Roman" w:hAnsi="Times New Roman" w:cs="Times New Roman"/>
                <w:sz w:val="24"/>
                <w:szCs w:val="24"/>
              </w:rPr>
              <w:t xml:space="preserve"> каждую часть, </w:t>
            </w:r>
            <w:r w:rsidRPr="00961F90">
              <w:rPr>
                <w:rFonts w:ascii="Times New Roman" w:hAnsi="Times New Roman" w:cs="Times New Roman"/>
                <w:i/>
                <w:sz w:val="24"/>
                <w:szCs w:val="24"/>
              </w:rPr>
              <w:t>составлять</w:t>
            </w:r>
            <w:r w:rsidRPr="00961F90">
              <w:rPr>
                <w:rFonts w:ascii="Times New Roman" w:hAnsi="Times New Roman" w:cs="Times New Roman"/>
                <w:sz w:val="24"/>
                <w:szCs w:val="24"/>
              </w:rPr>
              <w:t xml:space="preserve"> план.</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Овладевать</w:t>
            </w:r>
            <w:r w:rsidRPr="00961F90">
              <w:rPr>
                <w:rFonts w:ascii="Times New Roman" w:hAnsi="Times New Roman" w:cs="Times New Roman"/>
                <w:sz w:val="24"/>
                <w:szCs w:val="24"/>
              </w:rPr>
              <w:t xml:space="preserve"> умением составлять план любого текста, пользуяс</w:t>
            </w:r>
            <w:r w:rsidR="007B68B3">
              <w:rPr>
                <w:rFonts w:ascii="Times New Roman" w:hAnsi="Times New Roman" w:cs="Times New Roman"/>
                <w:sz w:val="24"/>
                <w:szCs w:val="24"/>
              </w:rPr>
              <w:t>ь алгоритмом учебных действий.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Учиться пересказывать</w:t>
            </w:r>
            <w:r w:rsidRPr="00961F90">
              <w:rPr>
                <w:rFonts w:ascii="Times New Roman" w:hAnsi="Times New Roman" w:cs="Times New Roman"/>
                <w:sz w:val="24"/>
                <w:szCs w:val="24"/>
              </w:rPr>
              <w:t xml:space="preserve"> текст произведения, эпизода подробно или кратко, следуя алгоритму учебных действий.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Пересказывать</w:t>
            </w:r>
            <w:r w:rsidRPr="00961F90">
              <w:rPr>
                <w:rFonts w:ascii="Times New Roman" w:hAnsi="Times New Roman" w:cs="Times New Roman"/>
                <w:sz w:val="24"/>
                <w:szCs w:val="24"/>
              </w:rPr>
              <w:t xml:space="preserve"> текст кратко, выделяя основные сюжетные линии и факты.</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образы положительных и отрицательных героев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Анализировать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образ главного героя.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Характеризовать</w:t>
            </w:r>
            <w:r w:rsidRPr="00961F90">
              <w:rPr>
                <w:rFonts w:ascii="Times New Roman" w:hAnsi="Times New Roman" w:cs="Times New Roman"/>
                <w:sz w:val="24"/>
                <w:szCs w:val="24"/>
              </w:rPr>
              <w:t xml:space="preserve"> героев и их поступки, подтверждая ответ словами из текста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Работать</w:t>
            </w:r>
            <w:r w:rsidRPr="00961F90">
              <w:rPr>
                <w:rFonts w:ascii="Times New Roman" w:hAnsi="Times New Roman" w:cs="Times New Roman"/>
                <w:sz w:val="24"/>
                <w:szCs w:val="24"/>
              </w:rPr>
              <w:t xml:space="preserve"> с иллюстрацией, </w:t>
            </w:r>
            <w:r w:rsidRPr="00961F90">
              <w:rPr>
                <w:rFonts w:ascii="Times New Roman" w:hAnsi="Times New Roman" w:cs="Times New Roman"/>
                <w:i/>
                <w:sz w:val="24"/>
                <w:szCs w:val="24"/>
              </w:rPr>
              <w:t>объяснять</w:t>
            </w:r>
            <w:r w:rsidRPr="00961F90">
              <w:rPr>
                <w:rFonts w:ascii="Times New Roman" w:hAnsi="Times New Roman" w:cs="Times New Roman"/>
                <w:sz w:val="24"/>
                <w:szCs w:val="24"/>
              </w:rPr>
              <w:t xml:space="preserve"> её значение для понимания произведения, </w:t>
            </w: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своё представление о прочитанном с иллюстрацией, </w:t>
            </w:r>
            <w:r w:rsidRPr="00961F90">
              <w:rPr>
                <w:rFonts w:ascii="Times New Roman" w:hAnsi="Times New Roman" w:cs="Times New Roman"/>
                <w:i/>
                <w:sz w:val="24"/>
                <w:szCs w:val="24"/>
              </w:rPr>
              <w:t>высказывать</w:t>
            </w:r>
            <w:r w:rsidRPr="00961F90">
              <w:rPr>
                <w:rFonts w:ascii="Times New Roman" w:hAnsi="Times New Roman" w:cs="Times New Roman"/>
                <w:sz w:val="24"/>
                <w:szCs w:val="24"/>
              </w:rPr>
              <w:t xml:space="preserve"> своё мнение о соответствии иллюстрации произведению.</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иллюстрации разных художников к одному и тому же произведению, </w:t>
            </w:r>
            <w:r w:rsidRPr="00961F90">
              <w:rPr>
                <w:rFonts w:ascii="Times New Roman" w:hAnsi="Times New Roman" w:cs="Times New Roman"/>
                <w:i/>
                <w:sz w:val="24"/>
                <w:szCs w:val="24"/>
              </w:rPr>
              <w:t>выделять</w:t>
            </w:r>
            <w:r w:rsidR="007B68B3">
              <w:rPr>
                <w:rFonts w:ascii="Times New Roman" w:hAnsi="Times New Roman" w:cs="Times New Roman"/>
                <w:sz w:val="24"/>
                <w:szCs w:val="24"/>
              </w:rPr>
              <w:t xml:space="preserve"> их особенности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Воспринимать</w:t>
            </w:r>
            <w:r w:rsidRPr="00961F90">
              <w:rPr>
                <w:rFonts w:ascii="Times New Roman" w:hAnsi="Times New Roman" w:cs="Times New Roman"/>
                <w:sz w:val="24"/>
                <w:szCs w:val="24"/>
              </w:rPr>
              <w:t xml:space="preserve"> художественный текст адекватно его эмоционально-нравственному содержанию.</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Понимать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объяснять</w:t>
            </w:r>
            <w:r w:rsidRPr="00961F90">
              <w:rPr>
                <w:rFonts w:ascii="Times New Roman" w:hAnsi="Times New Roman" w:cs="Times New Roman"/>
                <w:sz w:val="24"/>
                <w:szCs w:val="24"/>
              </w:rPr>
              <w:t xml:space="preserve"> заглавие произведения, его соответствие содержанию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Объяснять</w:t>
            </w:r>
            <w:r w:rsidRPr="00961F90">
              <w:rPr>
                <w:rFonts w:ascii="Times New Roman" w:hAnsi="Times New Roman" w:cs="Times New Roman"/>
                <w:sz w:val="24"/>
                <w:szCs w:val="24"/>
              </w:rPr>
              <w:t xml:space="preserve"> поступки героев с точки зрения морально-этических норм, </w:t>
            </w:r>
            <w:r w:rsidRPr="00961F90">
              <w:rPr>
                <w:rFonts w:ascii="Times New Roman" w:hAnsi="Times New Roman" w:cs="Times New Roman"/>
                <w:i/>
                <w:sz w:val="24"/>
                <w:szCs w:val="24"/>
              </w:rPr>
              <w:t>выражать</w:t>
            </w:r>
            <w:r w:rsidRPr="00961F90">
              <w:rPr>
                <w:rFonts w:ascii="Times New Roman" w:hAnsi="Times New Roman" w:cs="Times New Roman"/>
                <w:sz w:val="24"/>
                <w:szCs w:val="24"/>
              </w:rPr>
              <w:t xml:space="preserve"> своё отношение к поступкам героев и </w:t>
            </w:r>
            <w:r w:rsidRPr="00961F90">
              <w:rPr>
                <w:rFonts w:ascii="Times New Roman" w:hAnsi="Times New Roman" w:cs="Times New Roman"/>
                <w:i/>
                <w:sz w:val="24"/>
                <w:szCs w:val="24"/>
              </w:rPr>
              <w:t>объяснять</w:t>
            </w:r>
            <w:r w:rsidRPr="00961F90">
              <w:rPr>
                <w:rFonts w:ascii="Times New Roman" w:hAnsi="Times New Roman" w:cs="Times New Roman"/>
                <w:sz w:val="24"/>
                <w:szCs w:val="24"/>
              </w:rPr>
              <w:t xml:space="preserve"> его.</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Осознавать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объяснять</w:t>
            </w:r>
            <w:r w:rsidRPr="00961F90">
              <w:rPr>
                <w:rFonts w:ascii="Times New Roman" w:hAnsi="Times New Roman" w:cs="Times New Roman"/>
                <w:sz w:val="24"/>
                <w:szCs w:val="24"/>
              </w:rPr>
              <w:t xml:space="preserve"> понятия: Родина, любовь, зло, добро, ложь, честь, честность, гордость, милосердие, гуманизм, доброта.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Рассказывать</w:t>
            </w:r>
            <w:r w:rsidRPr="00961F90">
              <w:rPr>
                <w:rFonts w:ascii="Times New Roman" w:hAnsi="Times New Roman" w:cs="Times New Roman"/>
                <w:sz w:val="24"/>
                <w:szCs w:val="24"/>
              </w:rPr>
              <w:t xml:space="preserve"> о героях произведений (портрет, поступки, чувства, состояния), используя художественные средства.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авторское отношение к героям.</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Определять </w:t>
            </w:r>
            <w:r w:rsidRPr="00961F90">
              <w:rPr>
                <w:rFonts w:ascii="Times New Roman" w:hAnsi="Times New Roman" w:cs="Times New Roman"/>
                <w:sz w:val="24"/>
                <w:szCs w:val="24"/>
              </w:rPr>
              <w:t xml:space="preserve">героев положительных и отрицательных, </w:t>
            </w:r>
            <w:r w:rsidRPr="00961F90">
              <w:rPr>
                <w:rFonts w:ascii="Times New Roman" w:hAnsi="Times New Roman" w:cs="Times New Roman"/>
                <w:i/>
                <w:sz w:val="24"/>
                <w:szCs w:val="24"/>
              </w:rPr>
              <w:t>анализировать</w:t>
            </w:r>
            <w:r w:rsidRPr="00961F90">
              <w:rPr>
                <w:rFonts w:ascii="Times New Roman" w:hAnsi="Times New Roman" w:cs="Times New Roman"/>
                <w:sz w:val="24"/>
                <w:szCs w:val="24"/>
              </w:rPr>
              <w:t xml:space="preserve"> их поступки.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образы положительных и отрицательных героев в табличной форме.</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Характеризовать</w:t>
            </w:r>
            <w:r w:rsidRPr="00961F90">
              <w:rPr>
                <w:rFonts w:ascii="Times New Roman" w:hAnsi="Times New Roman" w:cs="Times New Roman"/>
                <w:sz w:val="24"/>
                <w:szCs w:val="24"/>
              </w:rPr>
              <w:t xml:space="preserve"> геро</w:t>
            </w:r>
            <w:r w:rsidR="007B68B3">
              <w:rPr>
                <w:rFonts w:ascii="Times New Roman" w:hAnsi="Times New Roman" w:cs="Times New Roman"/>
                <w:sz w:val="24"/>
                <w:szCs w:val="24"/>
              </w:rPr>
              <w:t>ев, используя данные из таблиц.</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Пересказывать</w:t>
            </w:r>
            <w:r w:rsidRPr="00961F90">
              <w:rPr>
                <w:rFonts w:ascii="Times New Roman" w:hAnsi="Times New Roman" w:cs="Times New Roman"/>
                <w:sz w:val="24"/>
                <w:szCs w:val="24"/>
              </w:rPr>
              <w:t xml:space="preserve"> произведение </w:t>
            </w:r>
            <w:r w:rsidRPr="00961F90">
              <w:rPr>
                <w:rFonts w:ascii="Times New Roman" w:hAnsi="Times New Roman" w:cs="Times New Roman"/>
                <w:i/>
                <w:sz w:val="24"/>
                <w:szCs w:val="24"/>
              </w:rPr>
              <w:t>подробно</w:t>
            </w:r>
            <w:r w:rsidRPr="00961F90">
              <w:rPr>
                <w:rFonts w:ascii="Times New Roman" w:hAnsi="Times New Roman" w:cs="Times New Roman"/>
                <w:sz w:val="24"/>
                <w:szCs w:val="24"/>
              </w:rPr>
              <w:t xml:space="preserve"> (с учётом всех сюжетных линий); </w:t>
            </w:r>
            <w:r w:rsidRPr="00961F90">
              <w:rPr>
                <w:rFonts w:ascii="Times New Roman" w:hAnsi="Times New Roman" w:cs="Times New Roman"/>
                <w:i/>
                <w:sz w:val="24"/>
                <w:szCs w:val="24"/>
              </w:rPr>
              <w:t>кратко</w:t>
            </w:r>
            <w:r w:rsidRPr="00961F90">
              <w:rPr>
                <w:rFonts w:ascii="Times New Roman" w:hAnsi="Times New Roman" w:cs="Times New Roman"/>
                <w:sz w:val="24"/>
                <w:szCs w:val="24"/>
              </w:rPr>
              <w:t xml:space="preserve"> (сжато, с выделением основных сюжетных линий); </w:t>
            </w:r>
            <w:r w:rsidRPr="00961F90">
              <w:rPr>
                <w:rFonts w:ascii="Times New Roman" w:hAnsi="Times New Roman" w:cs="Times New Roman"/>
                <w:i/>
                <w:sz w:val="24"/>
                <w:szCs w:val="24"/>
              </w:rPr>
              <w:t>выборочно</w:t>
            </w:r>
            <w:r w:rsidRPr="00961F90">
              <w:rPr>
                <w:rFonts w:ascii="Times New Roman" w:hAnsi="Times New Roman" w:cs="Times New Roman"/>
                <w:sz w:val="24"/>
                <w:szCs w:val="24"/>
              </w:rPr>
              <w:t xml:space="preserve"> (описание героя произведения, места события, обстановки); </w:t>
            </w:r>
            <w:r w:rsidRPr="00961F90">
              <w:rPr>
                <w:rFonts w:ascii="Times New Roman" w:hAnsi="Times New Roman" w:cs="Times New Roman"/>
                <w:i/>
                <w:sz w:val="24"/>
                <w:szCs w:val="24"/>
              </w:rPr>
              <w:t>по иллюстрациям.</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Формировать </w:t>
            </w:r>
            <w:r w:rsidRPr="00961F90">
              <w:rPr>
                <w:rFonts w:ascii="Times New Roman" w:hAnsi="Times New Roman" w:cs="Times New Roman"/>
                <w:sz w:val="24"/>
                <w:szCs w:val="24"/>
              </w:rPr>
              <w:t>умение пересказывать произведения (подробно, кратко, выборочно), пользуясь алгоритмом учебных действий.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произведения со сходными сюжетами по жанру, авторской принадлежности, форме, </w:t>
            </w:r>
            <w:r w:rsidR="007B68B3">
              <w:rPr>
                <w:rFonts w:ascii="Times New Roman" w:hAnsi="Times New Roman" w:cs="Times New Roman"/>
                <w:sz w:val="24"/>
                <w:szCs w:val="24"/>
              </w:rPr>
              <w:t>средствам выразительности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особенности научно-популярных текстов: изложение фактов, достоверное описание предмета или явления, связь с окружающими предметами и явлениями, выводы (Что нового узнали? Какую информацию содержи</w:t>
            </w:r>
            <w:r>
              <w:rPr>
                <w:rFonts w:ascii="Times New Roman" w:hAnsi="Times New Roman" w:cs="Times New Roman"/>
                <w:sz w:val="24"/>
                <w:szCs w:val="24"/>
              </w:rPr>
              <w:t>т текст? В какой форме она пред</w:t>
            </w:r>
            <w:r w:rsidRPr="00961F90">
              <w:rPr>
                <w:rFonts w:ascii="Times New Roman" w:hAnsi="Times New Roman" w:cs="Times New Roman"/>
                <w:sz w:val="24"/>
                <w:szCs w:val="24"/>
              </w:rPr>
              <w:t>ставлена?).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жанр, тему и авторскую принадлежность научно-популярных произведений.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Составлять</w:t>
            </w:r>
            <w:r w:rsidRPr="00961F90">
              <w:rPr>
                <w:rFonts w:ascii="Times New Roman" w:hAnsi="Times New Roman" w:cs="Times New Roman"/>
                <w:sz w:val="24"/>
                <w:szCs w:val="24"/>
              </w:rPr>
              <w:t xml:space="preserve"> таблицу с указанием фактов, изложенных в тексте, </w:t>
            </w:r>
            <w:r w:rsidRPr="00961F90">
              <w:rPr>
                <w:rFonts w:ascii="Times New Roman" w:hAnsi="Times New Roman" w:cs="Times New Roman"/>
                <w:i/>
                <w:sz w:val="24"/>
                <w:szCs w:val="24"/>
              </w:rPr>
              <w:t>указывать</w:t>
            </w:r>
            <w:r w:rsidRPr="00961F90">
              <w:rPr>
                <w:rFonts w:ascii="Times New Roman" w:hAnsi="Times New Roman" w:cs="Times New Roman"/>
                <w:sz w:val="24"/>
                <w:szCs w:val="24"/>
              </w:rPr>
              <w:t xml:space="preserve"> фамилию автора и заголовок, определять жанр и тему.</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Пересказывать</w:t>
            </w:r>
            <w:r w:rsidRPr="00961F90">
              <w:rPr>
                <w:rFonts w:ascii="Times New Roman" w:hAnsi="Times New Roman" w:cs="Times New Roman"/>
                <w:sz w:val="24"/>
                <w:szCs w:val="24"/>
              </w:rPr>
              <w:t xml:space="preserve"> кратко, выделя</w:t>
            </w:r>
            <w:r w:rsidR="007B68B3">
              <w:rPr>
                <w:rFonts w:ascii="Times New Roman" w:hAnsi="Times New Roman" w:cs="Times New Roman"/>
                <w:sz w:val="24"/>
                <w:szCs w:val="24"/>
              </w:rPr>
              <w:t>я только фактическую информацию</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Самостоятельно работать</w:t>
            </w:r>
            <w:r w:rsidRPr="00961F90">
              <w:rPr>
                <w:rFonts w:ascii="Times New Roman" w:hAnsi="Times New Roman" w:cs="Times New Roman"/>
                <w:sz w:val="24"/>
                <w:szCs w:val="24"/>
              </w:rPr>
              <w:t xml:space="preserve">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Характеризовать</w:t>
            </w:r>
            <w:r w:rsidRPr="00961F90">
              <w:rPr>
                <w:rFonts w:ascii="Times New Roman" w:hAnsi="Times New Roman" w:cs="Times New Roman"/>
                <w:sz w:val="24"/>
                <w:szCs w:val="24"/>
              </w:rPr>
              <w:t xml:space="preserve"> понятия, давать определения.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 xml:space="preserve">Составлять </w:t>
            </w:r>
            <w:r w:rsidRPr="00961F90">
              <w:rPr>
                <w:rFonts w:ascii="Times New Roman" w:hAnsi="Times New Roman" w:cs="Times New Roman"/>
                <w:sz w:val="24"/>
                <w:szCs w:val="24"/>
              </w:rPr>
              <w:t>алгоритмы учебных действий (чтения вслух и молча, крат</w:t>
            </w:r>
            <w:r w:rsidR="007B68B3">
              <w:rPr>
                <w:rFonts w:ascii="Times New Roman" w:hAnsi="Times New Roman" w:cs="Times New Roman"/>
                <w:sz w:val="24"/>
                <w:szCs w:val="24"/>
              </w:rPr>
              <w:t>кого и подробного пересказов)</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Характеризовать</w:t>
            </w:r>
            <w:r w:rsidRPr="00961F90">
              <w:rPr>
                <w:rFonts w:ascii="Times New Roman" w:hAnsi="Times New Roman" w:cs="Times New Roman"/>
                <w:sz w:val="24"/>
                <w:szCs w:val="24"/>
              </w:rPr>
              <w:t xml:space="preserve">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Моделировать</w:t>
            </w:r>
            <w:r w:rsidRPr="00961F90">
              <w:rPr>
                <w:rFonts w:ascii="Times New Roman" w:hAnsi="Times New Roman" w:cs="Times New Roman"/>
                <w:sz w:val="24"/>
                <w:szCs w:val="24"/>
              </w:rPr>
              <w:t xml:space="preserve"> обложки книг (автор, заглавие, жанр, тема), </w:t>
            </w: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дополнять</w:t>
            </w:r>
            <w:r w:rsidRPr="00961F90">
              <w:rPr>
                <w:rFonts w:ascii="Times New Roman" w:hAnsi="Times New Roman" w:cs="Times New Roman"/>
                <w:sz w:val="24"/>
                <w:szCs w:val="24"/>
              </w:rPr>
              <w:t xml:space="preserve"> модели книг, </w:t>
            </w:r>
            <w:r w:rsidRPr="00961F90">
              <w:rPr>
                <w:rFonts w:ascii="Times New Roman" w:hAnsi="Times New Roman" w:cs="Times New Roman"/>
                <w:i/>
                <w:sz w:val="24"/>
                <w:szCs w:val="24"/>
              </w:rPr>
              <w:t>подбирать</w:t>
            </w:r>
            <w:r w:rsidRPr="00961F90">
              <w:rPr>
                <w:rFonts w:ascii="Times New Roman" w:hAnsi="Times New Roman" w:cs="Times New Roman"/>
                <w:sz w:val="24"/>
                <w:szCs w:val="24"/>
              </w:rPr>
              <w:t xml:space="preserve"> книги к моделям.</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Пользоваться</w:t>
            </w:r>
            <w:r w:rsidRPr="00961F90">
              <w:rPr>
                <w:rFonts w:ascii="Times New Roman" w:hAnsi="Times New Roman" w:cs="Times New Roman"/>
                <w:sz w:val="24"/>
                <w:szCs w:val="24"/>
              </w:rPr>
              <w:t xml:space="preserve"> библиотечным фондом.</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Выбирать</w:t>
            </w:r>
            <w:r w:rsidRPr="00961F90">
              <w:rPr>
                <w:rFonts w:ascii="Times New Roman" w:hAnsi="Times New Roman" w:cs="Times New Roman"/>
                <w:sz w:val="24"/>
                <w:szCs w:val="24"/>
              </w:rPr>
              <w:t xml:space="preserve"> книги по каталогу, в открытом доступе по алфавитному указателю.</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Находить</w:t>
            </w:r>
            <w:r w:rsidRPr="00961F90">
              <w:rPr>
                <w:rFonts w:ascii="Times New Roman" w:hAnsi="Times New Roman" w:cs="Times New Roman"/>
                <w:sz w:val="24"/>
                <w:szCs w:val="24"/>
              </w:rPr>
              <w:t xml:space="preserve"> в книге нужную информацию, пользуясь аппаратом книги, иллю</w:t>
            </w:r>
            <w:r w:rsidR="007B68B3">
              <w:rPr>
                <w:rFonts w:ascii="Times New Roman" w:hAnsi="Times New Roman" w:cs="Times New Roman"/>
                <w:sz w:val="24"/>
                <w:szCs w:val="24"/>
              </w:rPr>
              <w:t>страциями, таблицами, схемами.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дополнительно произведения в хрестоматии по изучаемой теме (разделу) и </w:t>
            </w:r>
            <w:r w:rsidRPr="00961F90">
              <w:rPr>
                <w:rFonts w:ascii="Times New Roman" w:hAnsi="Times New Roman" w:cs="Times New Roman"/>
                <w:i/>
                <w:sz w:val="24"/>
                <w:szCs w:val="24"/>
              </w:rPr>
              <w:t>работать</w:t>
            </w:r>
            <w:r w:rsidRPr="00961F90">
              <w:rPr>
                <w:rFonts w:ascii="Times New Roman" w:hAnsi="Times New Roman" w:cs="Times New Roman"/>
                <w:sz w:val="24"/>
                <w:szCs w:val="24"/>
              </w:rPr>
              <w:t xml:space="preserve"> с текстом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Самостоятельно читать</w:t>
            </w:r>
            <w:r w:rsidRPr="00961F90">
              <w:rPr>
                <w:rFonts w:ascii="Times New Roman" w:hAnsi="Times New Roman" w:cs="Times New Roman"/>
                <w:sz w:val="24"/>
                <w:szCs w:val="24"/>
              </w:rPr>
              <w:t xml:space="preserve"> детские газеты и журналы в читальном зале библиотеки.</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Выполнять</w:t>
            </w:r>
            <w:r w:rsidRPr="00961F90">
              <w:rPr>
                <w:rFonts w:ascii="Times New Roman" w:hAnsi="Times New Roman" w:cs="Times New Roman"/>
                <w:sz w:val="24"/>
                <w:szCs w:val="24"/>
              </w:rPr>
              <w:t xml:space="preserve"> проекты индивидуально, в парах и группах: </w:t>
            </w:r>
            <w:r w:rsidRPr="00961F90">
              <w:rPr>
                <w:rFonts w:ascii="Times New Roman" w:hAnsi="Times New Roman" w:cs="Times New Roman"/>
                <w:i/>
                <w:sz w:val="24"/>
                <w:szCs w:val="24"/>
              </w:rPr>
              <w:t>собирать</w:t>
            </w:r>
            <w:r w:rsidRPr="00961F90">
              <w:rPr>
                <w:rFonts w:ascii="Times New Roman" w:hAnsi="Times New Roman" w:cs="Times New Roman"/>
                <w:sz w:val="24"/>
                <w:szCs w:val="24"/>
              </w:rPr>
              <w:t xml:space="preserve"> информацию о книгах и авторах, </w:t>
            </w:r>
            <w:r w:rsidRPr="00961F90">
              <w:rPr>
                <w:rFonts w:ascii="Times New Roman" w:hAnsi="Times New Roman" w:cs="Times New Roman"/>
                <w:i/>
                <w:sz w:val="24"/>
                <w:szCs w:val="24"/>
              </w:rPr>
              <w:t xml:space="preserve">обрабатывать </w:t>
            </w:r>
            <w:r w:rsidRPr="00961F90">
              <w:rPr>
                <w:rFonts w:ascii="Times New Roman" w:hAnsi="Times New Roman" w:cs="Times New Roman"/>
                <w:sz w:val="24"/>
                <w:szCs w:val="24"/>
              </w:rPr>
              <w:t xml:space="preserve">собранную информацию, </w:t>
            </w:r>
            <w:r w:rsidRPr="00961F90">
              <w:rPr>
                <w:rFonts w:ascii="Times New Roman" w:hAnsi="Times New Roman" w:cs="Times New Roman"/>
                <w:i/>
                <w:sz w:val="24"/>
                <w:szCs w:val="24"/>
              </w:rPr>
              <w:t>проводить</w:t>
            </w:r>
            <w:r w:rsidRPr="00961F90">
              <w:rPr>
                <w:rFonts w:ascii="Times New Roman" w:hAnsi="Times New Roman" w:cs="Times New Roman"/>
                <w:sz w:val="24"/>
                <w:szCs w:val="24"/>
              </w:rPr>
              <w:t xml:space="preserve"> презентации, </w:t>
            </w:r>
            <w:r w:rsidRPr="00961F90">
              <w:rPr>
                <w:rFonts w:ascii="Times New Roman" w:hAnsi="Times New Roman" w:cs="Times New Roman"/>
                <w:i/>
                <w:sz w:val="24"/>
                <w:szCs w:val="24"/>
              </w:rPr>
              <w:t>участвовать</w:t>
            </w:r>
            <w:r w:rsidR="007B68B3">
              <w:rPr>
                <w:rFonts w:ascii="Times New Roman" w:hAnsi="Times New Roman" w:cs="Times New Roman"/>
                <w:sz w:val="24"/>
                <w:szCs w:val="24"/>
              </w:rPr>
              <w:t xml:space="preserve"> в конкурсах и выставках</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Пользоваться</w:t>
            </w:r>
            <w:r w:rsidRPr="00961F90">
              <w:rPr>
                <w:rFonts w:ascii="Times New Roman" w:hAnsi="Times New Roman" w:cs="Times New Roman"/>
                <w:sz w:val="24"/>
                <w:szCs w:val="24"/>
              </w:rPr>
              <w:t xml:space="preserve"> поисковым чтением: находить в тексте диалоги, монологи, полилоги героев, </w:t>
            </w: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реплики, обращения, слова, подчёркивающие особенности характера героев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Формулировать</w:t>
            </w:r>
            <w:r w:rsidRPr="00961F90">
              <w:rPr>
                <w:rFonts w:ascii="Times New Roman" w:hAnsi="Times New Roman" w:cs="Times New Roman"/>
                <w:sz w:val="24"/>
                <w:szCs w:val="24"/>
              </w:rPr>
              <w:t xml:space="preserve"> вопросы и ответы о произведении, героях, авторе.</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по ролям диалоги, полилоги, монологи героев произведений; </w:t>
            </w:r>
            <w:r w:rsidRPr="00961F90">
              <w:rPr>
                <w:rFonts w:ascii="Times New Roman" w:hAnsi="Times New Roman" w:cs="Times New Roman"/>
                <w:i/>
                <w:sz w:val="24"/>
                <w:szCs w:val="24"/>
              </w:rPr>
              <w:t xml:space="preserve">инсценировать </w:t>
            </w:r>
            <w:r w:rsidRPr="00961F90">
              <w:rPr>
                <w:rFonts w:ascii="Times New Roman" w:hAnsi="Times New Roman" w:cs="Times New Roman"/>
                <w:sz w:val="24"/>
                <w:szCs w:val="24"/>
              </w:rPr>
              <w:t>эпизоды.</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Участвовать</w:t>
            </w:r>
            <w:r w:rsidRPr="00961F90">
              <w:rPr>
                <w:rFonts w:ascii="Times New Roman" w:hAnsi="Times New Roman" w:cs="Times New Roman"/>
                <w:sz w:val="24"/>
                <w:szCs w:val="24"/>
              </w:rPr>
              <w:t xml:space="preserve"> в диалоге с учителем или одноклассниками о произведении, героях, книге. Вести беседу в паре, в группе на тему прочитанного произведения.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Участвовать </w:t>
            </w:r>
            <w:r w:rsidRPr="00961F90">
              <w:rPr>
                <w:rFonts w:ascii="Times New Roman" w:hAnsi="Times New Roman" w:cs="Times New Roman"/>
                <w:sz w:val="24"/>
                <w:szCs w:val="24"/>
              </w:rPr>
              <w:t>в обсуждении</w:t>
            </w:r>
            <w:r w:rsidR="007B68B3">
              <w:rPr>
                <w:rFonts w:ascii="Times New Roman" w:hAnsi="Times New Roman" w:cs="Times New Roman"/>
                <w:sz w:val="24"/>
                <w:szCs w:val="24"/>
              </w:rPr>
              <w:t xml:space="preserve"> произведений, книг, героев.</w:t>
            </w:r>
            <w:r w:rsidR="007B68B3">
              <w:rPr>
                <w:rFonts w:ascii="Times New Roman" w:hAnsi="Times New Roman" w:cs="Times New Roman"/>
                <w:sz w:val="24"/>
                <w:szCs w:val="24"/>
              </w:rPr>
              <w:cr/>
            </w:r>
            <w:r w:rsidR="007B68B3">
              <w:rPr>
                <w:rFonts w:ascii="Times New Roman" w:hAnsi="Times New Roman" w:cs="Times New Roman"/>
                <w:sz w:val="24"/>
                <w:szCs w:val="24"/>
              </w:rPr>
              <w:cr/>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в речи понятия: диалог, монолог, репли</w:t>
            </w:r>
            <w:r>
              <w:rPr>
                <w:rFonts w:ascii="Times New Roman" w:hAnsi="Times New Roman" w:cs="Times New Roman"/>
                <w:sz w:val="24"/>
                <w:szCs w:val="24"/>
              </w:rPr>
              <w:t>ка, вопрос и слова вежливого об</w:t>
            </w:r>
            <w:r w:rsidRPr="00961F90">
              <w:rPr>
                <w:rFonts w:ascii="Times New Roman" w:hAnsi="Times New Roman" w:cs="Times New Roman"/>
                <w:sz w:val="24"/>
                <w:szCs w:val="24"/>
              </w:rPr>
              <w:t>ращения.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Высказывать</w:t>
            </w:r>
            <w:r w:rsidRPr="00961F90">
              <w:rPr>
                <w:rFonts w:ascii="Times New Roman" w:hAnsi="Times New Roman" w:cs="Times New Roman"/>
                <w:sz w:val="24"/>
                <w:szCs w:val="24"/>
              </w:rPr>
              <w:t xml:space="preserve"> своё суждение о произведениях, книгах в виде монолога (3–5 предложений).</w:t>
            </w:r>
            <w:r w:rsidRPr="00961F90">
              <w:rPr>
                <w:rFonts w:ascii="Times New Roman" w:hAnsi="Times New Roman" w:cs="Times New Roman"/>
                <w:sz w:val="24"/>
                <w:szCs w:val="24"/>
              </w:rPr>
              <w:cr/>
            </w:r>
            <w:r w:rsidRPr="00961F90">
              <w:rPr>
                <w:rFonts w:ascii="Times New Roman" w:hAnsi="Times New Roman" w:cs="Times New Roman"/>
                <w:sz w:val="24"/>
                <w:szCs w:val="24"/>
              </w:rPr>
              <w:lastRenderedPageBreak/>
              <w:cr/>
            </w:r>
            <w:r w:rsidRPr="00961F90">
              <w:rPr>
                <w:rFonts w:ascii="Times New Roman" w:hAnsi="Times New Roman" w:cs="Times New Roman"/>
                <w:sz w:val="24"/>
                <w:szCs w:val="24"/>
              </w:rPr>
              <w:cr/>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Готовить сообщение</w:t>
            </w:r>
            <w:r w:rsidRPr="00961F90">
              <w:rPr>
                <w:rFonts w:ascii="Times New Roman" w:hAnsi="Times New Roman" w:cs="Times New Roman"/>
                <w:sz w:val="24"/>
                <w:szCs w:val="24"/>
              </w:rPr>
              <w:t xml:space="preserve"> в форме монолога об авторе произведения или о книге в форме монолога в качестве проекта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cr/>
            </w:r>
            <w:r w:rsidRPr="00961F90">
              <w:rPr>
                <w:rFonts w:ascii="Times New Roman" w:hAnsi="Times New Roman" w:cs="Times New Roman"/>
                <w:sz w:val="24"/>
                <w:szCs w:val="24"/>
              </w:rPr>
              <w:cr/>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Знакомиться</w:t>
            </w:r>
            <w:r w:rsidRPr="00961F90">
              <w:rPr>
                <w:rFonts w:ascii="Times New Roman" w:hAnsi="Times New Roman" w:cs="Times New Roman"/>
                <w:sz w:val="24"/>
                <w:szCs w:val="24"/>
              </w:rPr>
              <w:t xml:space="preserve">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письменную речь прозаических и стихотворных произведений.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Анализировать</w:t>
            </w:r>
            <w:r w:rsidRPr="00961F90">
              <w:rPr>
                <w:rFonts w:ascii="Times New Roman" w:hAnsi="Times New Roman" w:cs="Times New Roman"/>
                <w:sz w:val="24"/>
                <w:szCs w:val="24"/>
              </w:rPr>
              <w:t xml:space="preserve"> текст произведения; находить в нём описания, повествования, рассуждения.</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Конструировать</w:t>
            </w:r>
            <w:r w:rsidRPr="00961F90">
              <w:rPr>
                <w:rFonts w:ascii="Times New Roman" w:hAnsi="Times New Roman" w:cs="Times New Roman"/>
                <w:sz w:val="24"/>
                <w:szCs w:val="24"/>
              </w:rPr>
              <w:t xml:space="preserve">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в письменной речи обращения, сравнения, эпитеты, синонимы, антонимы и предложения из произведений.</w:t>
            </w:r>
          </w:p>
          <w:p w:rsidR="00FB432B" w:rsidRPr="00961F90" w:rsidRDefault="00FB432B" w:rsidP="00FB432B">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Писать</w:t>
            </w:r>
            <w:r w:rsidRPr="00961F90">
              <w:rPr>
                <w:rFonts w:ascii="Times New Roman" w:hAnsi="Times New Roman" w:cs="Times New Roman"/>
                <w:sz w:val="24"/>
                <w:szCs w:val="24"/>
              </w:rPr>
              <w:t xml:space="preserve"> отзывы о произведениях, героях, книгах</w:t>
            </w:r>
          </w:p>
          <w:p w:rsidR="00FB432B" w:rsidRPr="00961F90" w:rsidRDefault="00FB432B" w:rsidP="00FB432B">
            <w:pPr>
              <w:spacing w:after="0" w:line="240" w:lineRule="auto"/>
              <w:rPr>
                <w:rFonts w:ascii="Times New Roman" w:hAnsi="Times New Roman" w:cs="Times New Roman"/>
                <w:sz w:val="24"/>
                <w:szCs w:val="24"/>
              </w:rPr>
            </w:pPr>
          </w:p>
          <w:p w:rsidR="00FB432B" w:rsidRPr="00961F90" w:rsidRDefault="00FB432B" w:rsidP="00FB432B">
            <w:pPr>
              <w:spacing w:after="0" w:line="240" w:lineRule="auto"/>
              <w:rPr>
                <w:rFonts w:ascii="Times New Roman" w:hAnsi="Times New Roman" w:cs="Times New Roman"/>
                <w:sz w:val="24"/>
                <w:szCs w:val="24"/>
              </w:rPr>
            </w:pPr>
          </w:p>
          <w:p w:rsidR="00FB432B" w:rsidRPr="00961F90" w:rsidRDefault="00FB432B" w:rsidP="002B67B1">
            <w:pPr>
              <w:spacing w:after="0" w:line="240" w:lineRule="auto"/>
              <w:jc w:val="center"/>
              <w:rPr>
                <w:rFonts w:ascii="Times New Roman" w:hAnsi="Times New Roman" w:cs="Times New Roman"/>
                <w:sz w:val="24"/>
                <w:szCs w:val="24"/>
              </w:rPr>
            </w:pPr>
          </w:p>
        </w:tc>
      </w:tr>
      <w:tr w:rsidR="00FB432B" w:rsidRPr="00961F90" w:rsidTr="00FB432B">
        <w:tc>
          <w:tcPr>
            <w:tcW w:w="1111" w:type="dxa"/>
          </w:tcPr>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lastRenderedPageBreak/>
              <w:t>Круг чтения</w:t>
            </w:r>
          </w:p>
        </w:tc>
        <w:tc>
          <w:tcPr>
            <w:tcW w:w="2966"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Произведения фольклора</w:t>
            </w:r>
            <w:r w:rsidRPr="00961F90">
              <w:rPr>
                <w:rFonts w:ascii="Times New Roman" w:hAnsi="Times New Roman" w:cs="Times New Roman"/>
                <w:sz w:val="24"/>
                <w:szCs w:val="24"/>
              </w:rPr>
              <w:t xml:space="preserve"> (былины, сказы, загадки, пословицы, скороговорки) народов мира.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Скороговорки</w:t>
            </w:r>
            <w:r w:rsidRPr="00961F90">
              <w:rPr>
                <w:rFonts w:ascii="Times New Roman" w:hAnsi="Times New Roman" w:cs="Times New Roman"/>
                <w:sz w:val="24"/>
                <w:szCs w:val="24"/>
              </w:rPr>
              <w:t xml:space="preserve"> (особенности построения текста, цель скороговорок как жанра).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Темы пословиц</w:t>
            </w:r>
            <w:r w:rsidRPr="00961F90">
              <w:rPr>
                <w:rFonts w:ascii="Times New Roman" w:hAnsi="Times New Roman" w:cs="Times New Roman"/>
                <w:sz w:val="24"/>
                <w:szCs w:val="24"/>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Загадки</w:t>
            </w:r>
            <w:r w:rsidRPr="00961F90">
              <w:rPr>
                <w:rFonts w:ascii="Times New Roman" w:hAnsi="Times New Roman" w:cs="Times New Roman"/>
                <w:sz w:val="24"/>
                <w:szCs w:val="24"/>
              </w:rPr>
              <w:t xml:space="preserve"> (понятие, виды загадок, темы загадок. Загадки народные и литературные).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Народные</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авторские</w:t>
            </w:r>
            <w:r w:rsidRPr="00961F90">
              <w:rPr>
                <w:rFonts w:ascii="Times New Roman" w:hAnsi="Times New Roman" w:cs="Times New Roman"/>
                <w:sz w:val="24"/>
                <w:szCs w:val="24"/>
              </w:rPr>
              <w:t xml:space="preserve"> сказки с загадками (особенности структуры текста, заг</w:t>
            </w:r>
            <w:r w:rsidR="007B68B3">
              <w:rPr>
                <w:rFonts w:ascii="Times New Roman" w:hAnsi="Times New Roman" w:cs="Times New Roman"/>
                <w:sz w:val="24"/>
                <w:szCs w:val="24"/>
              </w:rPr>
              <w:t>адки как основа сюжета сказок).</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Произведения</w:t>
            </w:r>
            <w:r w:rsidRPr="00961F90">
              <w:rPr>
                <w:rFonts w:ascii="Times New Roman" w:hAnsi="Times New Roman" w:cs="Times New Roman"/>
                <w:sz w:val="24"/>
                <w:szCs w:val="24"/>
              </w:rPr>
              <w:t xml:space="preserve"> отечественных и зарубежных писателей-классиков (И.А. Крылова, А.С.</w:t>
            </w:r>
            <w:r w:rsidRPr="00961F90">
              <w:rPr>
                <w:rFonts w:ascii="Times New Roman" w:hAnsi="Times New Roman" w:cs="Times New Roman"/>
                <w:sz w:val="24"/>
                <w:szCs w:val="24"/>
                <w:lang w:val="en-US"/>
              </w:rPr>
              <w:t> </w:t>
            </w:r>
            <w:r w:rsidRPr="00961F90">
              <w:rPr>
                <w:rFonts w:ascii="Times New Roman" w:hAnsi="Times New Roman" w:cs="Times New Roman"/>
                <w:sz w:val="24"/>
                <w:szCs w:val="24"/>
              </w:rP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961F90">
              <w:rPr>
                <w:rFonts w:ascii="Times New Roman" w:hAnsi="Times New Roman" w:cs="Times New Roman"/>
                <w:sz w:val="24"/>
                <w:szCs w:val="24"/>
                <w:lang w:val="en-US"/>
              </w:rPr>
              <w:t> </w:t>
            </w:r>
            <w:r w:rsidRPr="00961F90">
              <w:rPr>
                <w:rFonts w:ascii="Times New Roman" w:hAnsi="Times New Roman" w:cs="Times New Roman"/>
                <w:sz w:val="24"/>
                <w:szCs w:val="24"/>
              </w:rPr>
              <w:t>Гайдара, М.М. Пришвина, Ш. Перро, Ц.</w:t>
            </w:r>
            <w:r w:rsidRPr="00961F90">
              <w:rPr>
                <w:rFonts w:ascii="Times New Roman" w:hAnsi="Times New Roman" w:cs="Times New Roman"/>
                <w:sz w:val="24"/>
                <w:szCs w:val="24"/>
                <w:lang w:val="en-US"/>
              </w:rPr>
              <w:t> </w:t>
            </w:r>
            <w:r w:rsidRPr="00961F90">
              <w:rPr>
                <w:rFonts w:ascii="Times New Roman" w:hAnsi="Times New Roman" w:cs="Times New Roman"/>
                <w:sz w:val="24"/>
                <w:szCs w:val="24"/>
              </w:rPr>
              <w:t>Топелиуса, Джека Лондона, Э. Сетона-Томпсона, братьев Гримм, Х.-К. Андерсена, Дж. Чиарди).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Произведения отечественных и зарубежных писателей: </w:t>
            </w:r>
            <w:r w:rsidRPr="00961F90">
              <w:rPr>
                <w:rFonts w:ascii="Times New Roman" w:hAnsi="Times New Roman" w:cs="Times New Roman"/>
                <w:sz w:val="24"/>
                <w:szCs w:val="24"/>
              </w:rPr>
              <w:t>художественные, научно-популярные, исторические и фантастические рассказы (К.Г. Паустовского, Л.Н. Толстого, Л. Пантелеева, М.М. Пришвина).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Научно-популярные </w:t>
            </w:r>
            <w:r w:rsidRPr="00961F90">
              <w:rPr>
                <w:rFonts w:ascii="Times New Roman" w:hAnsi="Times New Roman" w:cs="Times New Roman"/>
                <w:sz w:val="24"/>
                <w:szCs w:val="24"/>
              </w:rPr>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Работа с художественными, научно-популярными, историческими книгами </w:t>
            </w:r>
            <w:r w:rsidRPr="00961F90">
              <w:rPr>
                <w:rFonts w:ascii="Times New Roman" w:hAnsi="Times New Roman" w:cs="Times New Roman"/>
                <w:sz w:val="24"/>
                <w:szCs w:val="24"/>
              </w:rPr>
              <w:lastRenderedPageBreak/>
              <w:t>для детей, с книгами о приключениях и фантастике, а также справочной книгой.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Дополнительное чтение</w:t>
            </w:r>
            <w:r w:rsidRPr="00961F90">
              <w:rPr>
                <w:rFonts w:ascii="Times New Roman" w:hAnsi="Times New Roman" w:cs="Times New Roman"/>
                <w:sz w:val="24"/>
                <w:szCs w:val="24"/>
              </w:rPr>
              <w:t xml:space="preserve"> в хрестоматии произведений И.С. Тургенева, И.А. Бунина, Л.Н.</w:t>
            </w:r>
            <w:r w:rsidRPr="00961F90">
              <w:rPr>
                <w:rFonts w:ascii="Times New Roman" w:hAnsi="Times New Roman" w:cs="Times New Roman"/>
                <w:sz w:val="24"/>
                <w:szCs w:val="24"/>
                <w:lang w:val="en-US"/>
              </w:rPr>
              <w:t> </w:t>
            </w:r>
            <w:r w:rsidRPr="00961F90">
              <w:rPr>
                <w:rFonts w:ascii="Times New Roman" w:hAnsi="Times New Roman" w:cs="Times New Roman"/>
                <w:sz w:val="24"/>
                <w:szCs w:val="24"/>
              </w:rPr>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Детские периодические журналы («Костёр», «Пять углов», «Чудеса планеты Земля»). Электронные периодические издания («Детская газета», «Антошка»).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Детские газеты («Читайка», «Шапокляк», «Пионерская правда»)</w:t>
            </w:r>
          </w:p>
          <w:p w:rsidR="00FB432B" w:rsidRPr="00961F90" w:rsidRDefault="00FB432B" w:rsidP="002B67B1">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Основные разделы</w:t>
            </w:r>
          </w:p>
          <w:p w:rsidR="00FB432B" w:rsidRPr="00961F90" w:rsidRDefault="00FB432B" w:rsidP="002B67B1">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Устное народное творчество</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Былины («Добрыня и Змея», «Илья Муромец и Соловей-разбойник, «Алёша Попович и Тугарин Змеевич); пословицы, скороговорки, загадки, русские народные сказки (бытовые, о животных, волшебные).</w:t>
            </w:r>
          </w:p>
          <w:p w:rsidR="00FB432B" w:rsidRPr="00961F90" w:rsidRDefault="00FB432B" w:rsidP="002B67B1">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Басни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Эзоп. «Лисица и виноград»; И.А.Крылов. «Лиса и виноград», «Петух и Жемчужное Зерно», «Волк и Ягнёнок».</w:t>
            </w:r>
          </w:p>
          <w:p w:rsidR="00FB432B" w:rsidRPr="00961F90" w:rsidRDefault="00FB432B" w:rsidP="002B67B1">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Произведения А.С.Пушкина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«У лукоморья дуб зеленый» (отрывок),</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«Бой Руслана с головой» </w:t>
            </w:r>
            <w:r w:rsidRPr="00961F90">
              <w:rPr>
                <w:rFonts w:ascii="Times New Roman" w:hAnsi="Times New Roman" w:cs="Times New Roman"/>
                <w:sz w:val="24"/>
                <w:szCs w:val="24"/>
              </w:rPr>
              <w:lastRenderedPageBreak/>
              <w:t xml:space="preserve">(отрывок),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«Скозка о царе Салтане…»,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стихи («Зимний вечер», «Няне»).</w:t>
            </w:r>
          </w:p>
          <w:p w:rsidR="00FB432B" w:rsidRPr="00961F90" w:rsidRDefault="00FB432B" w:rsidP="002B67B1">
            <w:pPr>
              <w:spacing w:after="0" w:line="240" w:lineRule="auto"/>
              <w:jc w:val="center"/>
              <w:rPr>
                <w:rFonts w:ascii="Times New Roman" w:hAnsi="Times New Roman" w:cs="Times New Roman"/>
                <w:b/>
                <w:sz w:val="24"/>
                <w:szCs w:val="24"/>
              </w:rPr>
            </w:pPr>
            <w:r w:rsidRPr="00961F90">
              <w:rPr>
                <w:rFonts w:ascii="Times New Roman" w:hAnsi="Times New Roman" w:cs="Times New Roman"/>
                <w:b/>
                <w:sz w:val="24"/>
                <w:szCs w:val="24"/>
              </w:rPr>
              <w:t>Стихи русских поэтов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Ф.И.Тютчев. «Есть в осени первоначальной…» «Чародейкою Зимою»;</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А.Н.Майков. «Осень;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А.А.Фет. «Мама! Глянь-ка из окошка…», «Кот поет, глаза прищуря…»;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И.С.Никитин. «Русь», «Утро»;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И.З.Суриков. «Детство»;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С.Д.Дрожжин. «Привет», «Зимний день».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С.А.Есенин. «О Родине» (отрывки). «Нивы сжаты, рощи голы..», «О березе» (отрывки),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«Береза», «Бабушкины сказки».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С.Я.Маршак. «Урок родного языка», «Ландыш».</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Л.Н.Толстого</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Сказка «Два брата»,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басня «Белка и Волк», </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рассказы «Лебеди», «Лев и собачка», «Прыжок»,</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былина «Как боролся русский богатырь».</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Н.А.Некрасова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Стихи «Крестьянские дети», «Зеленый Шум», «Мороз, Красный нос» (отрывок).</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А.П.Чехова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Рассказы «Белолобый», «Ванька».</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Д.Н.Мамина-Сибиряка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Сказка «Умнее всех», рассказы «Приемыш», «Постойко».</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А.И.Куприна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lastRenderedPageBreak/>
              <w:t>«Барбос и Жулька», «Собачье счастье».</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К.Г. Паустовского</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«Стальное колечко», «Заячьи лапы»,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«Кот-ворюга», «Какие бывают дожди».</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Рассказы Л.Пантелеева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«Честное слово», «Камилл и учитель».</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А.П.Гайдара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«Горячий камень», «Тимур и его команда» (отдельные главы); С.Михалков. «Аркадий Гайдар»;</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 К.Паустовский. «Об Аркадии Петровиче Гайдаре».</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М.М.Пришвина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«Моя Родина», «Двойной след», «Выскочка».</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Произведения зарубежных писателей</w:t>
            </w:r>
          </w:p>
          <w:p w:rsidR="00FB432B" w:rsidRPr="007B68B3"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Ш.Перро. «Подарки феи»; Ц.Топелиус. «Солнечный Луч в ноябре»; Дж.Лондон. «Волк»; Э.Сетон-Томпсон. «Чинк».</w:t>
            </w:r>
          </w:p>
        </w:tc>
        <w:tc>
          <w:tcPr>
            <w:tcW w:w="84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lastRenderedPageBreak/>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r w:rsidRPr="00961F90">
              <w:rPr>
                <w:rFonts w:ascii="Times New Roman" w:hAnsi="Times New Roman" w:cs="Times New Roman"/>
                <w:sz w:val="24"/>
                <w:szCs w:val="24"/>
              </w:rPr>
              <w:cr/>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16ч.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5ч.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10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5ч.+</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7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7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11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7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6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6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8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12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5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6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6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4 ч. + 10 ч.</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tc>
        <w:tc>
          <w:tcPr>
            <w:tcW w:w="496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Сравнивать</w:t>
            </w:r>
            <w:r w:rsidRPr="00961F90">
              <w:rPr>
                <w:rFonts w:ascii="Times New Roman" w:hAnsi="Times New Roman" w:cs="Times New Roman"/>
                <w:sz w:val="24"/>
                <w:szCs w:val="24"/>
              </w:rPr>
              <w:t xml:space="preserve"> произведения фольклора народов России, сказки и былины русского народа.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былины в обработке и в пересказе, выделять особенности былинного стиха.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русскую народную сказку с загадками, немецкую (братьев Гримм) и башкирскую (в пересказе А. Платонова).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Классифицировать</w:t>
            </w:r>
            <w:r w:rsidRPr="00961F90">
              <w:rPr>
                <w:rFonts w:ascii="Times New Roman" w:hAnsi="Times New Roman" w:cs="Times New Roman"/>
                <w:sz w:val="24"/>
                <w:szCs w:val="24"/>
              </w:rPr>
              <w:t xml:space="preserve"> скороговорки по особенностям построения текстов, используя материал учебника и учебной хрестоматии.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тему пословиц, их прямой и скрытый смысл.</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Участвовать</w:t>
            </w:r>
            <w:r w:rsidRPr="00961F90">
              <w:rPr>
                <w:rFonts w:ascii="Times New Roman" w:hAnsi="Times New Roman" w:cs="Times New Roman"/>
                <w:sz w:val="24"/>
                <w:szCs w:val="24"/>
              </w:rPr>
              <w:t xml:space="preserve"> в конкурсе «Знатоки пословиц» и проектной деятельности «Народная мудрость».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Различать</w:t>
            </w:r>
            <w:r w:rsidRPr="00961F90">
              <w:rPr>
                <w:rFonts w:ascii="Times New Roman" w:hAnsi="Times New Roman" w:cs="Times New Roman"/>
                <w:sz w:val="24"/>
                <w:szCs w:val="24"/>
              </w:rPr>
              <w:t xml:space="preserve"> виды загадок, народные и авторские.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Сочинять</w:t>
            </w:r>
            <w:r w:rsidRPr="00961F90">
              <w:rPr>
                <w:rFonts w:ascii="Times New Roman" w:hAnsi="Times New Roman" w:cs="Times New Roman"/>
                <w:sz w:val="24"/>
                <w:szCs w:val="24"/>
              </w:rPr>
              <w:t xml:space="preserve"> загадки о предметах, явлениях природы, животных.</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Участвовать</w:t>
            </w:r>
            <w:r w:rsidRPr="00961F90">
              <w:rPr>
                <w:rFonts w:ascii="Times New Roman" w:hAnsi="Times New Roman" w:cs="Times New Roman"/>
                <w:sz w:val="24"/>
                <w:szCs w:val="24"/>
              </w:rPr>
              <w:t xml:space="preserve"> в проектной деятельности на </w:t>
            </w:r>
            <w:r w:rsidRPr="00961F90">
              <w:rPr>
                <w:rFonts w:ascii="Times New Roman" w:hAnsi="Times New Roman" w:cs="Times New Roman"/>
                <w:sz w:val="24"/>
                <w:szCs w:val="24"/>
              </w:rPr>
              <w:lastRenderedPageBreak/>
              <w:t xml:space="preserve">тему «Мир загадок»: </w:t>
            </w:r>
            <w:r w:rsidRPr="00961F90">
              <w:rPr>
                <w:rFonts w:ascii="Times New Roman" w:hAnsi="Times New Roman" w:cs="Times New Roman"/>
                <w:i/>
                <w:sz w:val="24"/>
                <w:szCs w:val="24"/>
              </w:rPr>
              <w:t>собирать</w:t>
            </w:r>
            <w:r w:rsidRPr="00961F90">
              <w:rPr>
                <w:rFonts w:ascii="Times New Roman" w:hAnsi="Times New Roman" w:cs="Times New Roman"/>
                <w:sz w:val="24"/>
                <w:szCs w:val="24"/>
              </w:rPr>
              <w:t xml:space="preserve"> загадки, </w:t>
            </w:r>
            <w:r w:rsidRPr="00961F90">
              <w:rPr>
                <w:rFonts w:ascii="Times New Roman" w:hAnsi="Times New Roman" w:cs="Times New Roman"/>
                <w:i/>
                <w:sz w:val="24"/>
                <w:szCs w:val="24"/>
              </w:rPr>
              <w:t>классифицировать,</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оформлять</w:t>
            </w:r>
            <w:r w:rsidRPr="00961F90">
              <w:rPr>
                <w:rFonts w:ascii="Times New Roman" w:hAnsi="Times New Roman" w:cs="Times New Roman"/>
                <w:sz w:val="24"/>
                <w:szCs w:val="24"/>
              </w:rPr>
              <w:t xml:space="preserve"> книги-самоделки, </w:t>
            </w:r>
            <w:r w:rsidRPr="00961F90">
              <w:rPr>
                <w:rFonts w:ascii="Times New Roman" w:hAnsi="Times New Roman" w:cs="Times New Roman"/>
                <w:i/>
                <w:sz w:val="24"/>
                <w:szCs w:val="24"/>
              </w:rPr>
              <w:t>представлять</w:t>
            </w:r>
            <w:r w:rsidRPr="00961F90">
              <w:rPr>
                <w:rFonts w:ascii="Times New Roman" w:hAnsi="Times New Roman" w:cs="Times New Roman"/>
                <w:sz w:val="24"/>
                <w:szCs w:val="24"/>
              </w:rPr>
              <w:t xml:space="preserve"> результаты на конкурсах, праздниках, библиотечных уроках.</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Анализировать</w:t>
            </w:r>
            <w:r w:rsidRPr="00961F90">
              <w:rPr>
                <w:rFonts w:ascii="Times New Roman" w:hAnsi="Times New Roman" w:cs="Times New Roman"/>
                <w:sz w:val="24"/>
                <w:szCs w:val="24"/>
              </w:rPr>
              <w:t xml:space="preserve"> тексты сказок с загадками, </w:t>
            </w:r>
            <w:r w:rsidRPr="00961F90">
              <w:rPr>
                <w:rFonts w:ascii="Times New Roman" w:hAnsi="Times New Roman" w:cs="Times New Roman"/>
                <w:i/>
                <w:sz w:val="24"/>
                <w:szCs w:val="24"/>
              </w:rPr>
              <w:t>понимать</w:t>
            </w:r>
            <w:r w:rsidRPr="00961F90">
              <w:rPr>
                <w:rFonts w:ascii="Times New Roman" w:hAnsi="Times New Roman" w:cs="Times New Roman"/>
                <w:sz w:val="24"/>
                <w:szCs w:val="24"/>
              </w:rPr>
              <w:t xml:space="preserve"> особенности сюжета.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Моделировать</w:t>
            </w:r>
            <w:r w:rsidRPr="00961F90">
              <w:rPr>
                <w:rFonts w:ascii="Times New Roman" w:hAnsi="Times New Roman" w:cs="Times New Roman"/>
                <w:sz w:val="24"/>
                <w:szCs w:val="24"/>
              </w:rPr>
              <w:t xml:space="preserve"> обложки к произведениям: определять жанр, тему, указывать фамилию автора и заголовок.</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модели к произведениям одного автора, но разным по жанру и теме.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Составлять</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 xml:space="preserve">заполнять </w:t>
            </w:r>
            <w:r w:rsidRPr="00961F90">
              <w:rPr>
                <w:rFonts w:ascii="Times New Roman" w:hAnsi="Times New Roman" w:cs="Times New Roman"/>
                <w:sz w:val="24"/>
                <w:szCs w:val="24"/>
              </w:rPr>
              <w:t>таблицы, схемы, списки произведений одного автора; произведений разных авторов на одну тему; произведений одного жанра разных авторов.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Классифицировать</w:t>
            </w:r>
            <w:r w:rsidRPr="00961F90">
              <w:rPr>
                <w:rFonts w:ascii="Times New Roman" w:hAnsi="Times New Roman" w:cs="Times New Roman"/>
                <w:sz w:val="24"/>
                <w:szCs w:val="24"/>
              </w:rPr>
              <w:t xml:space="preserve"> стихотворения русских поэтов по темам (о Родине, о природе, о животных, о детях или людях и т. д.).</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Сравнивать </w:t>
            </w:r>
            <w:r w:rsidRPr="00961F90">
              <w:rPr>
                <w:rFonts w:ascii="Times New Roman" w:hAnsi="Times New Roman" w:cs="Times New Roman"/>
                <w:sz w:val="24"/>
                <w:szCs w:val="24"/>
              </w:rPr>
              <w:t>прозаические произведения о детях, о животных, о природе отечественных и зарубежных писателей.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Объяснять</w:t>
            </w:r>
            <w:r w:rsidRPr="00961F90">
              <w:rPr>
                <w:rFonts w:ascii="Times New Roman" w:hAnsi="Times New Roman" w:cs="Times New Roman"/>
                <w:sz w:val="24"/>
                <w:szCs w:val="24"/>
              </w:rPr>
              <w:t xml:space="preserve"> особенности художественных, научно-популярных, исторических и фантастических рассказов.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рассказы Л.</w:t>
            </w:r>
            <w:r w:rsidRPr="00961F90">
              <w:rPr>
                <w:rFonts w:ascii="Times New Roman" w:hAnsi="Times New Roman" w:cs="Times New Roman"/>
                <w:sz w:val="24"/>
                <w:szCs w:val="24"/>
                <w:lang w:val="en-US"/>
              </w:rPr>
              <w:t> </w:t>
            </w:r>
            <w:r w:rsidRPr="00961F90">
              <w:rPr>
                <w:rFonts w:ascii="Times New Roman" w:hAnsi="Times New Roman" w:cs="Times New Roman"/>
                <w:sz w:val="24"/>
                <w:szCs w:val="24"/>
              </w:rPr>
              <w:t>Пантелеева, М.М. Пришвина, А.И. Куприна и делать аргументированные выводы об их жанровых особенностях.</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Пользоваться</w:t>
            </w:r>
            <w:r w:rsidRPr="00961F90">
              <w:rPr>
                <w:rFonts w:ascii="Times New Roman" w:hAnsi="Times New Roman" w:cs="Times New Roman"/>
                <w:sz w:val="24"/>
                <w:szCs w:val="24"/>
              </w:rP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 дополнительно</w:t>
            </w:r>
            <w:r w:rsidRPr="00961F90">
              <w:rPr>
                <w:rFonts w:ascii="Times New Roman" w:hAnsi="Times New Roman" w:cs="Times New Roman"/>
                <w:sz w:val="24"/>
                <w:szCs w:val="24"/>
              </w:rPr>
              <w:t xml:space="preserve"> в хрестоматии произведения по изучаемой теме (разделу) и самостоятельно книги из библиотек.</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Классифицировать</w:t>
            </w:r>
            <w:r w:rsidRPr="00961F90">
              <w:rPr>
                <w:rFonts w:ascii="Times New Roman" w:hAnsi="Times New Roman" w:cs="Times New Roman"/>
                <w:sz w:val="24"/>
                <w:szCs w:val="24"/>
              </w:rPr>
              <w:t xml:space="preserve"> изученные произведения по жанру, теме, авторской принадлежности, форме.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Читать и использовать информацию</w:t>
            </w:r>
            <w:r w:rsidRPr="00961F90">
              <w:rPr>
                <w:rFonts w:ascii="Times New Roman" w:hAnsi="Times New Roman" w:cs="Times New Roman"/>
                <w:sz w:val="24"/>
                <w:szCs w:val="24"/>
              </w:rPr>
              <w:t xml:space="preserve"> из детских журналов и газет (печатных и электронных)</w:t>
            </w:r>
          </w:p>
        </w:tc>
      </w:tr>
      <w:tr w:rsidR="00FB432B" w:rsidRPr="00961F90" w:rsidTr="00FB432B">
        <w:tc>
          <w:tcPr>
            <w:tcW w:w="1111" w:type="dxa"/>
          </w:tcPr>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lastRenderedPageBreak/>
              <w:t>Литера</w:t>
            </w:r>
            <w:r>
              <w:rPr>
                <w:rFonts w:ascii="Times New Roman" w:hAnsi="Times New Roman" w:cs="Times New Roman"/>
                <w:b/>
                <w:sz w:val="24"/>
                <w:szCs w:val="24"/>
              </w:rPr>
              <w:t>-</w:t>
            </w:r>
            <w:r w:rsidRPr="00961F90">
              <w:rPr>
                <w:rFonts w:ascii="Times New Roman" w:hAnsi="Times New Roman" w:cs="Times New Roman"/>
                <w:b/>
                <w:sz w:val="24"/>
                <w:szCs w:val="24"/>
              </w:rPr>
              <w:t>туро</w:t>
            </w:r>
            <w:r>
              <w:rPr>
                <w:rFonts w:ascii="Times New Roman" w:hAnsi="Times New Roman" w:cs="Times New Roman"/>
                <w:b/>
                <w:sz w:val="24"/>
                <w:szCs w:val="24"/>
              </w:rPr>
              <w:t>-</w:t>
            </w:r>
            <w:r w:rsidRPr="00961F90">
              <w:rPr>
                <w:rFonts w:ascii="Times New Roman" w:hAnsi="Times New Roman" w:cs="Times New Roman"/>
                <w:b/>
                <w:sz w:val="24"/>
                <w:szCs w:val="24"/>
              </w:rPr>
              <w:t>ведчес</w:t>
            </w:r>
            <w:r>
              <w:rPr>
                <w:rFonts w:ascii="Times New Roman" w:hAnsi="Times New Roman" w:cs="Times New Roman"/>
                <w:b/>
                <w:sz w:val="24"/>
                <w:szCs w:val="24"/>
              </w:rPr>
              <w:t>-</w:t>
            </w:r>
            <w:r w:rsidRPr="00961F90">
              <w:rPr>
                <w:rFonts w:ascii="Times New Roman" w:hAnsi="Times New Roman" w:cs="Times New Roman"/>
                <w:b/>
                <w:sz w:val="24"/>
                <w:szCs w:val="24"/>
              </w:rPr>
              <w:t>кая пропедевтика (практическое освое</w:t>
            </w:r>
            <w:r>
              <w:rPr>
                <w:rFonts w:ascii="Times New Roman" w:hAnsi="Times New Roman" w:cs="Times New Roman"/>
                <w:b/>
                <w:sz w:val="24"/>
                <w:szCs w:val="24"/>
              </w:rPr>
              <w:t>-</w:t>
            </w:r>
            <w:r w:rsidRPr="00961F90">
              <w:rPr>
                <w:rFonts w:ascii="Times New Roman" w:hAnsi="Times New Roman" w:cs="Times New Roman"/>
                <w:b/>
                <w:sz w:val="24"/>
                <w:szCs w:val="24"/>
              </w:rPr>
              <w:t>ние)</w:t>
            </w:r>
          </w:p>
        </w:tc>
        <w:tc>
          <w:tcPr>
            <w:tcW w:w="2966" w:type="dxa"/>
            <w:shd w:val="clear" w:color="auto" w:fill="auto"/>
          </w:tcPr>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Фольклорные и авторские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b/>
                <w:sz w:val="24"/>
                <w:szCs w:val="24"/>
              </w:rPr>
              <w:t>Жанры фольклора:</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пословицы, скороговорки, загадки, сказки, былины.</w:t>
            </w:r>
            <w:r w:rsidRPr="00961F90">
              <w:rPr>
                <w:rFonts w:ascii="Times New Roman" w:hAnsi="Times New Roman" w:cs="Times New Roman"/>
                <w:sz w:val="24"/>
                <w:szCs w:val="24"/>
              </w:rPr>
              <w:t xml:space="preserve"> </w:t>
            </w:r>
            <w:r w:rsidRPr="00961F90">
              <w:rPr>
                <w:rFonts w:ascii="Times New Roman" w:hAnsi="Times New Roman" w:cs="Times New Roman"/>
                <w:b/>
                <w:sz w:val="24"/>
                <w:szCs w:val="24"/>
              </w:rPr>
              <w:t>Жанры литературных произведений:</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сказка, рассказ, басня, стихотворение, воспоминание, очерк, сказ, былина, быль, пьеса-сказка.</w:t>
            </w:r>
            <w:r>
              <w:rPr>
                <w:rFonts w:ascii="Times New Roman" w:hAnsi="Times New Roman" w:cs="Times New Roman"/>
                <w:sz w:val="24"/>
                <w:szCs w:val="24"/>
              </w:rPr>
              <w:cr/>
            </w:r>
          </w:p>
          <w:p w:rsidR="00FB432B" w:rsidRPr="00961F90" w:rsidRDefault="00FB432B" w:rsidP="002B67B1">
            <w:pPr>
              <w:spacing w:after="0" w:line="240" w:lineRule="auto"/>
              <w:rPr>
                <w:rFonts w:ascii="Times New Roman" w:hAnsi="Times New Roman" w:cs="Times New Roman"/>
                <w:i/>
                <w:sz w:val="24"/>
                <w:szCs w:val="24"/>
              </w:rPr>
            </w:pPr>
            <w:r w:rsidRPr="00961F90">
              <w:rPr>
                <w:rFonts w:ascii="Times New Roman" w:hAnsi="Times New Roman" w:cs="Times New Roman"/>
                <w:sz w:val="24"/>
                <w:szCs w:val="24"/>
              </w:rPr>
              <w:t xml:space="preserve">Практическое знакомство со </w:t>
            </w:r>
            <w:r w:rsidRPr="00961F90">
              <w:rPr>
                <w:rFonts w:ascii="Times New Roman" w:hAnsi="Times New Roman" w:cs="Times New Roman"/>
                <w:b/>
                <w:sz w:val="24"/>
                <w:szCs w:val="24"/>
              </w:rPr>
              <w:t>средствами художественной выразительности:</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 xml:space="preserve">сравнение, эпитет, олицетворение, </w:t>
            </w:r>
            <w:r w:rsidRPr="00961F90">
              <w:rPr>
                <w:rFonts w:ascii="Times New Roman" w:hAnsi="Times New Roman" w:cs="Times New Roman"/>
                <w:i/>
                <w:sz w:val="24"/>
                <w:szCs w:val="24"/>
              </w:rPr>
              <w:lastRenderedPageBreak/>
              <w:t>метафора, гипербола, интонационный рисунок, пауза, темп, ритм, логические ударения.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Прозаическая </w:t>
            </w:r>
            <w:r w:rsidRPr="00961F90">
              <w:rPr>
                <w:rFonts w:ascii="Times New Roman" w:hAnsi="Times New Roman" w:cs="Times New Roman"/>
                <w:sz w:val="24"/>
                <w:szCs w:val="24"/>
              </w:rPr>
              <w:t>и</w:t>
            </w:r>
            <w:r w:rsidRPr="00961F90">
              <w:rPr>
                <w:rFonts w:ascii="Times New Roman" w:hAnsi="Times New Roman" w:cs="Times New Roman"/>
                <w:i/>
                <w:sz w:val="24"/>
                <w:szCs w:val="24"/>
              </w:rPr>
              <w:t xml:space="preserve"> стихотворная формы </w:t>
            </w:r>
            <w:r w:rsidRPr="00961F90">
              <w:rPr>
                <w:rFonts w:ascii="Times New Roman" w:hAnsi="Times New Roman" w:cs="Times New Roman"/>
                <w:sz w:val="24"/>
                <w:szCs w:val="24"/>
              </w:rPr>
              <w:t>произведений</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Литературоведческие понятия:</w:t>
            </w:r>
            <w:r w:rsidRPr="00961F90">
              <w:rPr>
                <w:rFonts w:ascii="Times New Roman" w:hAnsi="Times New Roman" w:cs="Times New Roman"/>
                <w:sz w:val="24"/>
                <w:szCs w:val="24"/>
              </w:rPr>
              <w:t xml:space="preserve"> </w:t>
            </w:r>
            <w:r w:rsidRPr="00961F90">
              <w:rPr>
                <w:rFonts w:ascii="Times New Roman" w:hAnsi="Times New Roman" w:cs="Times New Roman"/>
                <w:i/>
                <w:sz w:val="24"/>
                <w:szCs w:val="24"/>
              </w:rPr>
              <w:t>произведение, жанр, тема, автор произведения, сюжет, герой, автор-рассказчик, диалог, монолог, пейзаж, портрет героя, строфа, стихотворная строка, рифма</w:t>
            </w:r>
          </w:p>
        </w:tc>
        <w:tc>
          <w:tcPr>
            <w:tcW w:w="84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p>
        </w:tc>
        <w:tc>
          <w:tcPr>
            <w:tcW w:w="496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Различать</w:t>
            </w:r>
            <w:r w:rsidRPr="00961F90">
              <w:rPr>
                <w:rFonts w:ascii="Times New Roman" w:hAnsi="Times New Roman" w:cs="Times New Roman"/>
                <w:sz w:val="24"/>
                <w:szCs w:val="24"/>
              </w:rPr>
              <w:t xml:space="preserve"> фольклорные и авторские (литературные)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Сравнивать</w:t>
            </w:r>
            <w:r w:rsidRPr="00961F90">
              <w:rPr>
                <w:rFonts w:ascii="Times New Roman" w:hAnsi="Times New Roman" w:cs="Times New Roman"/>
                <w:sz w:val="24"/>
                <w:szCs w:val="24"/>
              </w:rPr>
              <w:t xml:space="preserve"> произведения разных жанров, </w:t>
            </w:r>
            <w:r w:rsidRPr="00961F90">
              <w:rPr>
                <w:rFonts w:ascii="Times New Roman" w:hAnsi="Times New Roman" w:cs="Times New Roman"/>
                <w:i/>
                <w:sz w:val="24"/>
                <w:szCs w:val="24"/>
              </w:rPr>
              <w:t>наблюдать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их особенности.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Различать</w:t>
            </w:r>
            <w:r w:rsidRPr="00961F90">
              <w:rPr>
                <w:rFonts w:ascii="Times New Roman" w:hAnsi="Times New Roman" w:cs="Times New Roman"/>
                <w:sz w:val="24"/>
                <w:szCs w:val="24"/>
              </w:rPr>
              <w:t xml:space="preserve"> пословицы по темам, скороговорки по построению и звучанию, сказки </w:t>
            </w:r>
            <w:r w:rsidRPr="00961F90">
              <w:rPr>
                <w:rFonts w:ascii="Times New Roman" w:hAnsi="Times New Roman" w:cs="Times New Roman"/>
                <w:sz w:val="24"/>
                <w:szCs w:val="24"/>
              </w:rPr>
              <w:cr/>
              <w:t>по видам (о животных, бытовые, волшебные).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жанровые особенности басен, былин.</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Пользоваться</w:t>
            </w:r>
            <w:r w:rsidRPr="00961F90">
              <w:rPr>
                <w:rFonts w:ascii="Times New Roman" w:hAnsi="Times New Roman" w:cs="Times New Roman"/>
                <w:sz w:val="24"/>
                <w:szCs w:val="24"/>
              </w:rPr>
              <w:t xml:space="preserve"> средствами выразительности для отработки умения читать выразительно, в соответствии с интонационным рисунком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Выделять</w:t>
            </w:r>
            <w:r w:rsidRPr="00961F90">
              <w:rPr>
                <w:rFonts w:ascii="Times New Roman" w:hAnsi="Times New Roman" w:cs="Times New Roman"/>
                <w:sz w:val="24"/>
                <w:szCs w:val="24"/>
              </w:rPr>
              <w:t xml:space="preserve"> строфы, указывать рифмы и строки стихотворения</w:t>
            </w: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Ориентироваться</w:t>
            </w:r>
            <w:r w:rsidRPr="00961F90">
              <w:rPr>
                <w:rFonts w:ascii="Times New Roman" w:hAnsi="Times New Roman" w:cs="Times New Roman"/>
                <w:sz w:val="24"/>
                <w:szCs w:val="24"/>
              </w:rPr>
              <w:t xml:space="preserve"> в литературоведческих </w:t>
            </w:r>
            <w:r w:rsidRPr="00961F90">
              <w:rPr>
                <w:rFonts w:ascii="Times New Roman" w:hAnsi="Times New Roman" w:cs="Times New Roman"/>
                <w:sz w:val="24"/>
                <w:szCs w:val="24"/>
              </w:rPr>
              <w:lastRenderedPageBreak/>
              <w:t xml:space="preserve">понятиях, </w:t>
            </w: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их в речи.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Работать</w:t>
            </w:r>
            <w:r w:rsidRPr="00961F90">
              <w:rPr>
                <w:rFonts w:ascii="Times New Roman" w:hAnsi="Times New Roman" w:cs="Times New Roman"/>
                <w:sz w:val="24"/>
                <w:szCs w:val="24"/>
              </w:rPr>
              <w:t xml:space="preserve"> с сюжетом произведения и его компонентами.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Находить</w:t>
            </w:r>
            <w:r w:rsidRPr="00961F90">
              <w:rPr>
                <w:rFonts w:ascii="Times New Roman" w:hAnsi="Times New Roman" w:cs="Times New Roman"/>
                <w:sz w:val="24"/>
                <w:szCs w:val="24"/>
              </w:rPr>
              <w:t xml:space="preserve"> в тексте эпитеты, сравнения, метафоры и </w:t>
            </w:r>
            <w:r w:rsidRPr="00961F90">
              <w:rPr>
                <w:rFonts w:ascii="Times New Roman" w:hAnsi="Times New Roman" w:cs="Times New Roman"/>
                <w:i/>
                <w:sz w:val="24"/>
                <w:szCs w:val="24"/>
              </w:rPr>
              <w:t>понимать</w:t>
            </w:r>
            <w:r w:rsidRPr="00961F90">
              <w:rPr>
                <w:rFonts w:ascii="Times New Roman" w:hAnsi="Times New Roman" w:cs="Times New Roman"/>
                <w:sz w:val="24"/>
                <w:szCs w:val="24"/>
              </w:rPr>
              <w:t xml:space="preserve"> их функцию в произведении, </w:t>
            </w:r>
            <w:r w:rsidRPr="00961F90">
              <w:rPr>
                <w:rFonts w:ascii="Times New Roman" w:hAnsi="Times New Roman" w:cs="Times New Roman"/>
                <w:i/>
                <w:sz w:val="24"/>
                <w:szCs w:val="24"/>
              </w:rPr>
              <w:t>аргументировать</w:t>
            </w:r>
            <w:r w:rsidRPr="00961F90">
              <w:rPr>
                <w:rFonts w:ascii="Times New Roman" w:hAnsi="Times New Roman" w:cs="Times New Roman"/>
                <w:sz w:val="24"/>
                <w:szCs w:val="24"/>
              </w:rPr>
              <w:t xml:space="preserve"> своё мнение</w:t>
            </w:r>
          </w:p>
        </w:tc>
      </w:tr>
      <w:tr w:rsidR="00FB432B" w:rsidRPr="00961F90" w:rsidTr="00FB432B">
        <w:tc>
          <w:tcPr>
            <w:tcW w:w="1111" w:type="dxa"/>
          </w:tcPr>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lastRenderedPageBreak/>
              <w:t>Творче</w:t>
            </w:r>
            <w:r>
              <w:rPr>
                <w:rFonts w:ascii="Times New Roman" w:hAnsi="Times New Roman" w:cs="Times New Roman"/>
                <w:b/>
                <w:sz w:val="24"/>
                <w:szCs w:val="24"/>
              </w:rPr>
              <w:t>-</w:t>
            </w:r>
            <w:r w:rsidRPr="00961F90">
              <w:rPr>
                <w:rFonts w:ascii="Times New Roman" w:hAnsi="Times New Roman" w:cs="Times New Roman"/>
                <w:b/>
                <w:sz w:val="24"/>
                <w:szCs w:val="24"/>
              </w:rPr>
              <w:t>ская деятель</w:t>
            </w:r>
            <w:r>
              <w:rPr>
                <w:rFonts w:ascii="Times New Roman" w:hAnsi="Times New Roman" w:cs="Times New Roman"/>
                <w:b/>
                <w:sz w:val="24"/>
                <w:szCs w:val="24"/>
              </w:rPr>
              <w:t>-</w:t>
            </w:r>
            <w:r w:rsidRPr="00961F90">
              <w:rPr>
                <w:rFonts w:ascii="Times New Roman" w:hAnsi="Times New Roman" w:cs="Times New Roman"/>
                <w:b/>
                <w:sz w:val="24"/>
                <w:szCs w:val="24"/>
              </w:rPr>
              <w:t>ность учащих</w:t>
            </w:r>
            <w:r>
              <w:rPr>
                <w:rFonts w:ascii="Times New Roman" w:hAnsi="Times New Roman" w:cs="Times New Roman"/>
                <w:b/>
                <w:sz w:val="24"/>
                <w:szCs w:val="24"/>
              </w:rPr>
              <w:t>-</w:t>
            </w:r>
            <w:r w:rsidRPr="00961F90">
              <w:rPr>
                <w:rFonts w:ascii="Times New Roman" w:hAnsi="Times New Roman" w:cs="Times New Roman"/>
                <w:b/>
                <w:sz w:val="24"/>
                <w:szCs w:val="24"/>
              </w:rPr>
              <w:t>ся</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t>(на основе литера</w:t>
            </w:r>
            <w:r w:rsidR="006F6B48">
              <w:rPr>
                <w:rFonts w:ascii="Times New Roman" w:hAnsi="Times New Roman" w:cs="Times New Roman"/>
                <w:b/>
                <w:sz w:val="24"/>
                <w:szCs w:val="24"/>
              </w:rPr>
              <w:t>-</w:t>
            </w:r>
            <w:r w:rsidRPr="00961F90">
              <w:rPr>
                <w:rFonts w:ascii="Times New Roman" w:hAnsi="Times New Roman" w:cs="Times New Roman"/>
                <w:b/>
                <w:sz w:val="24"/>
                <w:szCs w:val="24"/>
              </w:rPr>
              <w:t>турных произ</w:t>
            </w:r>
            <w:r w:rsidR="006F6B48">
              <w:rPr>
                <w:rFonts w:ascii="Times New Roman" w:hAnsi="Times New Roman" w:cs="Times New Roman"/>
                <w:b/>
                <w:sz w:val="24"/>
                <w:szCs w:val="24"/>
              </w:rPr>
              <w:t>-</w:t>
            </w:r>
            <w:r w:rsidRPr="00961F90">
              <w:rPr>
                <w:rFonts w:ascii="Times New Roman" w:hAnsi="Times New Roman" w:cs="Times New Roman"/>
                <w:b/>
                <w:sz w:val="24"/>
                <w:szCs w:val="24"/>
              </w:rPr>
              <w:t>ведений)</w:t>
            </w:r>
          </w:p>
        </w:tc>
        <w:tc>
          <w:tcPr>
            <w:tcW w:w="2966"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Чтение по ролям художественных произведений; раскрытие образа героя при чтении с помощью интонации, мимики, жестов.</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Поиск </w:t>
            </w:r>
            <w:r w:rsidRPr="00961F90">
              <w:rPr>
                <w:rFonts w:ascii="Times New Roman" w:hAnsi="Times New Roman" w:cs="Times New Roman"/>
                <w:sz w:val="24"/>
                <w:szCs w:val="24"/>
              </w:rPr>
              <w:t>описания кульминационного эпизода в произведении и его выразительное чтение.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Пересказ </w:t>
            </w:r>
            <w:r w:rsidRPr="00961F90">
              <w:rPr>
                <w:rFonts w:ascii="Times New Roman" w:hAnsi="Times New Roman" w:cs="Times New Roman"/>
                <w:sz w:val="24"/>
                <w:szCs w:val="24"/>
              </w:rPr>
              <w:t>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Рассказывание</w:t>
            </w:r>
            <w:r w:rsidRPr="00961F90">
              <w:rPr>
                <w:rFonts w:ascii="Times New Roman" w:hAnsi="Times New Roman" w:cs="Times New Roman"/>
                <w:sz w:val="24"/>
                <w:szCs w:val="24"/>
              </w:rPr>
              <w:t xml:space="preserve"> сказок с присказками. </w:t>
            </w:r>
            <w:r w:rsidRPr="00961F90">
              <w:rPr>
                <w:rFonts w:ascii="Times New Roman" w:hAnsi="Times New Roman" w:cs="Times New Roman"/>
                <w:i/>
                <w:sz w:val="24"/>
                <w:szCs w:val="24"/>
              </w:rPr>
              <w:t>Инсценирование, постановка</w:t>
            </w:r>
            <w:r w:rsidRPr="00961F90">
              <w:rPr>
                <w:rFonts w:ascii="Times New Roman" w:hAnsi="Times New Roman" w:cs="Times New Roman"/>
                <w:sz w:val="24"/>
                <w:szCs w:val="24"/>
              </w:rPr>
              <w:t xml:space="preserve"> «живых картин», словесное </w:t>
            </w:r>
            <w:r w:rsidRPr="00961F90">
              <w:rPr>
                <w:rFonts w:ascii="Times New Roman" w:hAnsi="Times New Roman" w:cs="Times New Roman"/>
                <w:i/>
                <w:sz w:val="24"/>
                <w:szCs w:val="24"/>
              </w:rPr>
              <w:t>рисование</w:t>
            </w:r>
            <w:r w:rsidRPr="00961F90">
              <w:rPr>
                <w:rFonts w:ascii="Times New Roman" w:hAnsi="Times New Roman" w:cs="Times New Roman"/>
                <w:sz w:val="24"/>
                <w:szCs w:val="24"/>
              </w:rPr>
              <w:t xml:space="preserve"> картин к отдельным эпизодам и произведениям.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Выполнение</w:t>
            </w:r>
            <w:r w:rsidRPr="00961F90">
              <w:rPr>
                <w:rFonts w:ascii="Times New Roman" w:hAnsi="Times New Roman" w:cs="Times New Roman"/>
                <w:sz w:val="24"/>
                <w:szCs w:val="24"/>
              </w:rPr>
              <w:t xml:space="preserve"> проектов творческого характера «Сочиняем сказки», «Сказки с загадками», «О подвигах былинных героев», «Звуки и краски осени» и т. д.</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Рассказывание</w:t>
            </w:r>
            <w:r w:rsidRPr="00961F90">
              <w:rPr>
                <w:rFonts w:ascii="Times New Roman" w:hAnsi="Times New Roman" w:cs="Times New Roman"/>
                <w:sz w:val="24"/>
                <w:szCs w:val="24"/>
              </w:rPr>
              <w:t xml:space="preserve"> о героях произведений, произведении, книге, об авторе.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Интерпретация</w:t>
            </w:r>
            <w:r w:rsidRPr="00961F90">
              <w:rPr>
                <w:rFonts w:ascii="Times New Roman" w:hAnsi="Times New Roman" w:cs="Times New Roman"/>
                <w:sz w:val="24"/>
                <w:szCs w:val="24"/>
              </w:rPr>
              <w:t xml:space="preserve"> текста произведения: устное, словесное рисование, подробный и краткий пересказы от лица автора или героя произведения.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lastRenderedPageBreak/>
              <w:t>Создание по аналогии</w:t>
            </w:r>
            <w:r w:rsidRPr="00961F90">
              <w:rPr>
                <w:rFonts w:ascii="Times New Roman" w:hAnsi="Times New Roman" w:cs="Times New Roman"/>
                <w:sz w:val="24"/>
                <w:szCs w:val="24"/>
              </w:rPr>
              <w:t xml:space="preserve"> историй, рассказов, комиксов, стихотворений.</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i/>
                <w:sz w:val="24"/>
                <w:szCs w:val="24"/>
              </w:rPr>
              <w:t>Создание</w:t>
            </w:r>
            <w:r w:rsidRPr="00961F90">
              <w:rPr>
                <w:rFonts w:ascii="Times New Roman" w:hAnsi="Times New Roman" w:cs="Times New Roman"/>
                <w:sz w:val="24"/>
                <w:szCs w:val="24"/>
              </w:rPr>
              <w:t xml:space="preserve"> рукописной книги из творческих работ учащихся: иллюстрирование, оформление книги. Презентация творческих работ на уроке и во внеурочное время</w:t>
            </w:r>
          </w:p>
        </w:tc>
        <w:tc>
          <w:tcPr>
            <w:tcW w:w="84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p>
        </w:tc>
        <w:tc>
          <w:tcPr>
            <w:tcW w:w="496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Определять</w:t>
            </w:r>
            <w:r w:rsidRPr="00961F90">
              <w:rPr>
                <w:rFonts w:ascii="Times New Roman" w:hAnsi="Times New Roman" w:cs="Times New Roman"/>
                <w:sz w:val="24"/>
                <w:szCs w:val="24"/>
              </w:rPr>
              <w:t xml:space="preserve"> главную мысль произведения и задачу чтения; </w:t>
            </w:r>
            <w:r w:rsidRPr="00961F90">
              <w:rPr>
                <w:rFonts w:ascii="Times New Roman" w:hAnsi="Times New Roman" w:cs="Times New Roman"/>
                <w:i/>
                <w:sz w:val="24"/>
                <w:szCs w:val="24"/>
              </w:rPr>
              <w:t>распределять</w:t>
            </w:r>
            <w:r w:rsidRPr="00961F90">
              <w:rPr>
                <w:rFonts w:ascii="Times New Roman" w:hAnsi="Times New Roman" w:cs="Times New Roman"/>
                <w:sz w:val="24"/>
                <w:szCs w:val="24"/>
              </w:rPr>
              <w:t xml:space="preserve"> роли, </w:t>
            </w: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выразительно или инсценировать.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sz w:val="24"/>
                <w:szCs w:val="24"/>
              </w:rPr>
              <w:t xml:space="preserve">Выразительно </w:t>
            </w:r>
            <w:r w:rsidRPr="00961F90">
              <w:rPr>
                <w:rFonts w:ascii="Times New Roman" w:hAnsi="Times New Roman" w:cs="Times New Roman"/>
                <w:i/>
                <w:sz w:val="24"/>
                <w:szCs w:val="24"/>
              </w:rPr>
              <w:t>читать</w:t>
            </w:r>
            <w:r w:rsidRPr="00961F90">
              <w:rPr>
                <w:rFonts w:ascii="Times New Roman" w:hAnsi="Times New Roman" w:cs="Times New Roman"/>
                <w:sz w:val="24"/>
                <w:szCs w:val="24"/>
              </w:rPr>
              <w:t xml:space="preserve"> кульминационные моменты художественных текстов, выражая своё отношение к героям.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Пересказывать</w:t>
            </w:r>
            <w:r w:rsidRPr="00961F90">
              <w:rPr>
                <w:rFonts w:ascii="Times New Roman" w:hAnsi="Times New Roman" w:cs="Times New Roman"/>
                <w:sz w:val="24"/>
                <w:szCs w:val="24"/>
              </w:rPr>
              <w:t xml:space="preserve"> произведения подробно и кратко, </w:t>
            </w:r>
            <w:r w:rsidRPr="00961F90">
              <w:rPr>
                <w:rFonts w:ascii="Times New Roman" w:hAnsi="Times New Roman" w:cs="Times New Roman"/>
                <w:i/>
                <w:sz w:val="24"/>
                <w:szCs w:val="24"/>
              </w:rPr>
              <w:t>инсценировать</w:t>
            </w:r>
            <w:r w:rsidRPr="00961F90">
              <w:rPr>
                <w:rFonts w:ascii="Times New Roman" w:hAnsi="Times New Roman" w:cs="Times New Roman"/>
                <w:sz w:val="24"/>
                <w:szCs w:val="24"/>
              </w:rPr>
              <w:t xml:space="preserve"> отдельные эпизоды.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Моделировать </w:t>
            </w:r>
            <w:r w:rsidRPr="00961F90">
              <w:rPr>
                <w:rFonts w:ascii="Times New Roman" w:hAnsi="Times New Roman" w:cs="Times New Roman"/>
                <w:sz w:val="24"/>
                <w:szCs w:val="24"/>
              </w:rPr>
              <w:t>«живые картины» к эпизодам и произведениям.</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Выполнять</w:t>
            </w:r>
            <w:r w:rsidRPr="00961F90">
              <w:rPr>
                <w:rFonts w:ascii="Times New Roman" w:hAnsi="Times New Roman" w:cs="Times New Roman"/>
                <w:sz w:val="24"/>
                <w:szCs w:val="24"/>
              </w:rPr>
              <w:t xml:space="preserve"> творческие проекты в группах, парах или индивидуально. Самостоятельно </w:t>
            </w:r>
            <w:r w:rsidRPr="00961F90">
              <w:rPr>
                <w:rFonts w:ascii="Times New Roman" w:hAnsi="Times New Roman" w:cs="Times New Roman"/>
                <w:i/>
                <w:sz w:val="24"/>
                <w:szCs w:val="24"/>
              </w:rPr>
              <w:t>распределять</w:t>
            </w:r>
            <w:r w:rsidRPr="00961F90">
              <w:rPr>
                <w:rFonts w:ascii="Times New Roman" w:hAnsi="Times New Roman" w:cs="Times New Roman"/>
                <w:sz w:val="24"/>
                <w:szCs w:val="24"/>
              </w:rPr>
              <w:t xml:space="preserve"> и </w:t>
            </w:r>
            <w:r w:rsidRPr="00961F90">
              <w:rPr>
                <w:rFonts w:ascii="Times New Roman" w:hAnsi="Times New Roman" w:cs="Times New Roman"/>
                <w:i/>
                <w:sz w:val="24"/>
                <w:szCs w:val="24"/>
              </w:rPr>
              <w:t>планировать</w:t>
            </w:r>
            <w:r w:rsidRPr="00961F90">
              <w:rPr>
                <w:rFonts w:ascii="Times New Roman" w:hAnsi="Times New Roman" w:cs="Times New Roman"/>
                <w:sz w:val="24"/>
                <w:szCs w:val="24"/>
              </w:rPr>
              <w:t xml:space="preserve"> свою деятельность.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Высказывать</w:t>
            </w:r>
            <w:r w:rsidRPr="00961F90">
              <w:rPr>
                <w:rFonts w:ascii="Times New Roman" w:hAnsi="Times New Roman" w:cs="Times New Roman"/>
                <w:sz w:val="24"/>
                <w:szCs w:val="24"/>
              </w:rPr>
              <w:t xml:space="preserve"> суждения о героях и их поступках, о произведениях, книге, об авторах 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Интерпретировать</w:t>
            </w:r>
            <w:r w:rsidRPr="00961F90">
              <w:rPr>
                <w:rFonts w:ascii="Times New Roman" w:hAnsi="Times New Roman" w:cs="Times New Roman"/>
                <w:sz w:val="24"/>
                <w:szCs w:val="24"/>
              </w:rPr>
              <w:t xml:space="preserve"> тексты произведений: выбор эпизода и его пересказ от имени автора или героя.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Создавать</w:t>
            </w:r>
            <w:r w:rsidRPr="00961F90">
              <w:rPr>
                <w:rFonts w:ascii="Times New Roman" w:hAnsi="Times New Roman" w:cs="Times New Roman"/>
                <w:sz w:val="24"/>
                <w:szCs w:val="24"/>
              </w:rPr>
              <w:t xml:space="preserve"> иллюстрации к тексту, </w:t>
            </w:r>
            <w:r w:rsidRPr="00961F90">
              <w:rPr>
                <w:rFonts w:ascii="Times New Roman" w:hAnsi="Times New Roman" w:cs="Times New Roman"/>
                <w:i/>
                <w:sz w:val="24"/>
                <w:szCs w:val="24"/>
              </w:rPr>
              <w:t>воспроизводить</w:t>
            </w:r>
            <w:r w:rsidRPr="00961F90">
              <w:rPr>
                <w:rFonts w:ascii="Times New Roman" w:hAnsi="Times New Roman" w:cs="Times New Roman"/>
                <w:sz w:val="24"/>
                <w:szCs w:val="24"/>
              </w:rPr>
              <w:t xml:space="preserve"> словесные картины графически.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Создание</w:t>
            </w:r>
            <w:r w:rsidRPr="00961F90">
              <w:rPr>
                <w:rFonts w:ascii="Times New Roman" w:hAnsi="Times New Roman" w:cs="Times New Roman"/>
                <w:sz w:val="24"/>
                <w:szCs w:val="24"/>
              </w:rPr>
              <w:t xml:space="preserve"> по аналогии историй о героях произведений, рассказов, комиксов, стихотворений по образцу (рифма, строфа).</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Создавать</w:t>
            </w:r>
            <w:r w:rsidRPr="00961F90">
              <w:rPr>
                <w:rFonts w:ascii="Times New Roman" w:hAnsi="Times New Roman" w:cs="Times New Roman"/>
                <w:sz w:val="24"/>
                <w:szCs w:val="24"/>
              </w:rPr>
              <w:t xml:space="preserve"> рукописные книги на основе творческих работ: </w:t>
            </w:r>
            <w:r w:rsidRPr="00961F90">
              <w:rPr>
                <w:rFonts w:ascii="Times New Roman" w:hAnsi="Times New Roman" w:cs="Times New Roman"/>
                <w:i/>
                <w:sz w:val="24"/>
                <w:szCs w:val="24"/>
              </w:rPr>
              <w:t>собирать</w:t>
            </w:r>
            <w:r w:rsidRPr="00961F90">
              <w:rPr>
                <w:rFonts w:ascii="Times New Roman" w:hAnsi="Times New Roman" w:cs="Times New Roman"/>
                <w:sz w:val="24"/>
                <w:szCs w:val="24"/>
              </w:rPr>
              <w:t xml:space="preserve"> творческие работы, </w:t>
            </w:r>
            <w:r w:rsidRPr="00961F90">
              <w:rPr>
                <w:rFonts w:ascii="Times New Roman" w:hAnsi="Times New Roman" w:cs="Times New Roman"/>
                <w:i/>
                <w:sz w:val="24"/>
                <w:szCs w:val="24"/>
              </w:rPr>
              <w:t>классифицировать</w:t>
            </w:r>
            <w:r w:rsidRPr="00961F90">
              <w:rPr>
                <w:rFonts w:ascii="Times New Roman" w:hAnsi="Times New Roman" w:cs="Times New Roman"/>
                <w:sz w:val="24"/>
                <w:szCs w:val="24"/>
              </w:rPr>
              <w:t xml:space="preserve"> по жанрам и темам, </w:t>
            </w:r>
            <w:r w:rsidRPr="00961F90">
              <w:rPr>
                <w:rFonts w:ascii="Times New Roman" w:hAnsi="Times New Roman" w:cs="Times New Roman"/>
                <w:i/>
                <w:sz w:val="24"/>
                <w:szCs w:val="24"/>
              </w:rPr>
              <w:t>иллюстрировать</w:t>
            </w:r>
            <w:r w:rsidRPr="00961F90">
              <w:rPr>
                <w:rFonts w:ascii="Times New Roman" w:hAnsi="Times New Roman" w:cs="Times New Roman"/>
                <w:sz w:val="24"/>
                <w:szCs w:val="24"/>
              </w:rPr>
              <w:t xml:space="preserve"> и оформлять книги, представлять их</w:t>
            </w:r>
          </w:p>
        </w:tc>
      </w:tr>
      <w:tr w:rsidR="00FB432B" w:rsidRPr="00961F90" w:rsidTr="00FB432B">
        <w:tc>
          <w:tcPr>
            <w:tcW w:w="1111" w:type="dxa"/>
          </w:tcPr>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b/>
                <w:sz w:val="24"/>
                <w:szCs w:val="24"/>
              </w:rPr>
              <w:lastRenderedPageBreak/>
              <w:t>Чтение: работа с инфор</w:t>
            </w:r>
            <w:r w:rsidR="006F6B48">
              <w:rPr>
                <w:rFonts w:ascii="Times New Roman" w:hAnsi="Times New Roman" w:cs="Times New Roman"/>
                <w:b/>
                <w:sz w:val="24"/>
                <w:szCs w:val="24"/>
              </w:rPr>
              <w:t>-</w:t>
            </w:r>
            <w:r w:rsidRPr="00961F90">
              <w:rPr>
                <w:rFonts w:ascii="Times New Roman" w:hAnsi="Times New Roman" w:cs="Times New Roman"/>
                <w:b/>
                <w:sz w:val="24"/>
                <w:szCs w:val="24"/>
              </w:rPr>
              <w:t>мацией</w:t>
            </w:r>
          </w:p>
        </w:tc>
        <w:tc>
          <w:tcPr>
            <w:tcW w:w="2966"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Информация: </w:t>
            </w:r>
            <w:r w:rsidRPr="00961F90">
              <w:rPr>
                <w:rFonts w:ascii="Times New Roman" w:hAnsi="Times New Roman" w:cs="Times New Roman"/>
                <w:sz w:val="24"/>
                <w:szCs w:val="24"/>
              </w:rPr>
              <w:t>книги, произведения, периодические издания.</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Работа</w:t>
            </w:r>
            <w:r w:rsidRPr="00961F90">
              <w:rPr>
                <w:rFonts w:ascii="Times New Roman" w:hAnsi="Times New Roman" w:cs="Times New Roman"/>
                <w:sz w:val="24"/>
                <w:szCs w:val="24"/>
              </w:rPr>
              <w:t xml:space="preserve"> с научно-популярными произведениями и справочной книгой.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Сбор</w:t>
            </w:r>
            <w:r w:rsidRPr="00961F90">
              <w:rPr>
                <w:rFonts w:ascii="Times New Roman" w:hAnsi="Times New Roman" w:cs="Times New Roman"/>
                <w:sz w:val="24"/>
                <w:szCs w:val="24"/>
              </w:rPr>
              <w:t xml:space="preserve"> информации о книге (обложка, титульный лист, оглавление, аннотация, предисловие, послесловие).</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Оформление </w:t>
            </w:r>
            <w:r w:rsidRPr="00961F90">
              <w:rPr>
                <w:rFonts w:ascii="Times New Roman" w:hAnsi="Times New Roman" w:cs="Times New Roman"/>
                <w:sz w:val="24"/>
                <w:szCs w:val="24"/>
              </w:rPr>
              <w:t>информации в виде таблиц, использование сведений из таблиц для характеристики произведения или книги.</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Использование</w:t>
            </w:r>
            <w:r w:rsidRPr="00961F90">
              <w:rPr>
                <w:rFonts w:ascii="Times New Roman" w:hAnsi="Times New Roman" w:cs="Times New Roman"/>
                <w:sz w:val="24"/>
                <w:szCs w:val="24"/>
              </w:rPr>
              <w:t xml:space="preserve"> данных таблиц для создания текстов-описаний предметов, явлений, животных.</w:t>
            </w:r>
          </w:p>
          <w:p w:rsidR="00FB432B" w:rsidRPr="00961F90" w:rsidRDefault="00FB432B" w:rsidP="002B67B1">
            <w:pPr>
              <w:spacing w:after="0" w:line="240" w:lineRule="auto"/>
              <w:rPr>
                <w:rFonts w:ascii="Times New Roman" w:hAnsi="Times New Roman" w:cs="Times New Roman"/>
                <w:b/>
                <w:sz w:val="24"/>
                <w:szCs w:val="24"/>
              </w:rPr>
            </w:pPr>
            <w:r w:rsidRPr="00961F90">
              <w:rPr>
                <w:rFonts w:ascii="Times New Roman" w:hAnsi="Times New Roman" w:cs="Times New Roman"/>
                <w:i/>
                <w:sz w:val="24"/>
                <w:szCs w:val="24"/>
              </w:rPr>
              <w:t>Дополнение</w:t>
            </w:r>
            <w:r w:rsidRPr="00961F90">
              <w:rPr>
                <w:rFonts w:ascii="Times New Roman" w:hAnsi="Times New Roman" w:cs="Times New Roman"/>
                <w:sz w:val="24"/>
                <w:szCs w:val="24"/>
              </w:rPr>
              <w:t xml:space="preserve"> таблиц и схем информацией из научно-популярных текстов</w:t>
            </w:r>
          </w:p>
        </w:tc>
        <w:tc>
          <w:tcPr>
            <w:tcW w:w="84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p>
        </w:tc>
        <w:tc>
          <w:tcPr>
            <w:tcW w:w="4961" w:type="dxa"/>
            <w:shd w:val="clear" w:color="auto" w:fill="auto"/>
          </w:tcPr>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 xml:space="preserve">Пользоваться </w:t>
            </w:r>
            <w:r w:rsidRPr="00961F90">
              <w:rPr>
                <w:rFonts w:ascii="Times New Roman" w:hAnsi="Times New Roman" w:cs="Times New Roman"/>
                <w:sz w:val="24"/>
                <w:szCs w:val="24"/>
              </w:rPr>
              <w:t>информацией о произведении (жанр, тема, авторская принадлежность).</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Находить</w:t>
            </w:r>
            <w:r w:rsidRPr="00961F90">
              <w:rPr>
                <w:rFonts w:ascii="Times New Roman" w:hAnsi="Times New Roman" w:cs="Times New Roman"/>
                <w:sz w:val="24"/>
                <w:szCs w:val="24"/>
              </w:rPr>
              <w:t xml:space="preserve"> фактическую информацию в текстах научно-популярных произведений.</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Собирать</w:t>
            </w:r>
            <w:r w:rsidRPr="00961F90">
              <w:rPr>
                <w:rFonts w:ascii="Times New Roman" w:hAnsi="Times New Roman" w:cs="Times New Roman"/>
                <w:sz w:val="24"/>
                <w:szCs w:val="24"/>
              </w:rPr>
              <w:t xml:space="preserve"> информацию о книге: тип книги, тема, жанр, автор, художник.</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Заполнять</w:t>
            </w:r>
            <w:r w:rsidRPr="00961F90">
              <w:rPr>
                <w:rFonts w:ascii="Times New Roman" w:hAnsi="Times New Roman" w:cs="Times New Roman"/>
                <w:sz w:val="24"/>
                <w:szCs w:val="24"/>
              </w:rPr>
              <w:t xml:space="preserve"> таблицы и схемы, </w:t>
            </w:r>
            <w:r w:rsidRPr="00961F90">
              <w:rPr>
                <w:rFonts w:ascii="Times New Roman" w:hAnsi="Times New Roman" w:cs="Times New Roman"/>
                <w:i/>
                <w:sz w:val="24"/>
                <w:szCs w:val="24"/>
              </w:rPr>
              <w:t>делать</w:t>
            </w:r>
            <w:r w:rsidRPr="00961F90">
              <w:rPr>
                <w:rFonts w:ascii="Times New Roman" w:hAnsi="Times New Roman" w:cs="Times New Roman"/>
                <w:sz w:val="24"/>
                <w:szCs w:val="24"/>
              </w:rPr>
              <w:t xml:space="preserve"> выводы на основе информации, представленной в форме таблицы.</w:t>
            </w:r>
          </w:p>
          <w:p w:rsidR="00FB432B" w:rsidRPr="00961F90" w:rsidRDefault="00FB432B" w:rsidP="002B67B1">
            <w:pPr>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Использовать</w:t>
            </w:r>
            <w:r w:rsidRPr="00961F90">
              <w:rPr>
                <w:rFonts w:ascii="Times New Roman" w:hAnsi="Times New Roman" w:cs="Times New Roman"/>
                <w:sz w:val="24"/>
                <w:szCs w:val="24"/>
              </w:rPr>
              <w:t xml:space="preserve"> информацию из таблиц для создания текстов-описаний предметов, явлений, животных.</w:t>
            </w:r>
          </w:p>
          <w:p w:rsidR="00FB432B" w:rsidRPr="00961F90" w:rsidRDefault="00FB432B" w:rsidP="002B67B1">
            <w:pPr>
              <w:tabs>
                <w:tab w:val="left" w:pos="2868"/>
                <w:tab w:val="left" w:pos="3294"/>
              </w:tabs>
              <w:spacing w:after="0" w:line="240" w:lineRule="auto"/>
              <w:rPr>
                <w:rFonts w:ascii="Times New Roman" w:hAnsi="Times New Roman" w:cs="Times New Roman"/>
                <w:sz w:val="24"/>
                <w:szCs w:val="24"/>
              </w:rPr>
            </w:pPr>
            <w:r w:rsidRPr="00961F90">
              <w:rPr>
                <w:rFonts w:ascii="Times New Roman" w:hAnsi="Times New Roman" w:cs="Times New Roman"/>
                <w:i/>
                <w:sz w:val="24"/>
                <w:szCs w:val="24"/>
              </w:rPr>
              <w:t>Дополнять</w:t>
            </w:r>
            <w:r w:rsidRPr="00961F90">
              <w:rPr>
                <w:rFonts w:ascii="Times New Roman" w:hAnsi="Times New Roman" w:cs="Times New Roman"/>
                <w:sz w:val="24"/>
                <w:szCs w:val="24"/>
              </w:rPr>
              <w:t xml:space="preserve"> таблицы и схемы данными из научно-популярных текстов</w:t>
            </w:r>
          </w:p>
        </w:tc>
      </w:tr>
    </w:tbl>
    <w:p w:rsidR="00304CDD" w:rsidRPr="00FE2F3B" w:rsidRDefault="00304CDD" w:rsidP="002B67B1">
      <w:pPr>
        <w:autoSpaceDE w:val="0"/>
        <w:spacing w:after="0" w:line="240" w:lineRule="auto"/>
        <w:jc w:val="center"/>
        <w:rPr>
          <w:rFonts w:ascii="Times New Roman" w:eastAsia="Times New Roman CYR" w:hAnsi="Times New Roman" w:cs="Times New Roman"/>
          <w:b/>
          <w:bCs/>
          <w:sz w:val="28"/>
          <w:szCs w:val="28"/>
        </w:rPr>
      </w:pPr>
      <w:r w:rsidRPr="00FE2F3B">
        <w:rPr>
          <w:rFonts w:ascii="Times New Roman" w:eastAsia="Times New Roman CYR" w:hAnsi="Times New Roman" w:cs="Times New Roman"/>
          <w:b/>
          <w:bCs/>
          <w:sz w:val="28"/>
          <w:szCs w:val="28"/>
        </w:rPr>
        <w:t>Перечень учебно - методического обеспечения</w:t>
      </w:r>
    </w:p>
    <w:p w:rsidR="003659CF" w:rsidRDefault="00304CDD" w:rsidP="003659CF">
      <w:pPr>
        <w:autoSpaceDE w:val="0"/>
        <w:spacing w:after="0" w:line="240" w:lineRule="auto"/>
        <w:rPr>
          <w:rFonts w:ascii="Times New Roman" w:eastAsia="Times New Roman CYR" w:hAnsi="Times New Roman" w:cs="Times New Roman"/>
          <w:b/>
          <w:bCs/>
          <w:sz w:val="28"/>
          <w:szCs w:val="28"/>
        </w:rPr>
      </w:pPr>
      <w:r w:rsidRPr="00FE2F3B">
        <w:rPr>
          <w:rFonts w:ascii="Times New Roman" w:eastAsia="Times New Roman CYR" w:hAnsi="Times New Roman" w:cs="Times New Roman"/>
          <w:b/>
          <w:bCs/>
          <w:sz w:val="28"/>
          <w:szCs w:val="28"/>
        </w:rPr>
        <w:t>Для учащихся:</w:t>
      </w:r>
    </w:p>
    <w:p w:rsidR="003659CF" w:rsidRPr="003659CF" w:rsidRDefault="00304CDD" w:rsidP="006146D1">
      <w:pPr>
        <w:pStyle w:val="ac"/>
        <w:numPr>
          <w:ilvl w:val="0"/>
          <w:numId w:val="175"/>
        </w:numPr>
        <w:autoSpaceDE w:val="0"/>
        <w:spacing w:after="0" w:line="240" w:lineRule="auto"/>
        <w:jc w:val="both"/>
        <w:rPr>
          <w:rFonts w:ascii="Times New Roman" w:eastAsia="Times New Roman CYR" w:hAnsi="Times New Roman" w:cs="Times New Roman"/>
          <w:b/>
          <w:bCs/>
          <w:sz w:val="28"/>
          <w:szCs w:val="28"/>
        </w:rPr>
      </w:pPr>
      <w:r w:rsidRPr="003659CF">
        <w:rPr>
          <w:rFonts w:ascii="Times New Roman" w:eastAsia="Times New Roman CYR" w:hAnsi="Times New Roman" w:cs="Times New Roman"/>
          <w:sz w:val="28"/>
          <w:szCs w:val="28"/>
        </w:rPr>
        <w:t xml:space="preserve">Ефросинина Л.А.,  Оморокова  М.И. Литературное чтение: 3-й класс: учебник  для </w:t>
      </w:r>
      <w:r w:rsidR="006F6B48" w:rsidRPr="003659CF">
        <w:rPr>
          <w:rFonts w:ascii="Times New Roman" w:eastAsia="Times New Roman CYR" w:hAnsi="Times New Roman" w:cs="Times New Roman"/>
          <w:sz w:val="28"/>
          <w:szCs w:val="28"/>
        </w:rPr>
        <w:t>учащихся общеобразовательных уч</w:t>
      </w:r>
      <w:r w:rsidRPr="003659CF">
        <w:rPr>
          <w:rFonts w:ascii="Times New Roman" w:eastAsia="Times New Roman CYR" w:hAnsi="Times New Roman" w:cs="Times New Roman"/>
          <w:sz w:val="28"/>
          <w:szCs w:val="28"/>
        </w:rPr>
        <w:t>реждений. 2части. - М. Вентана- Граф,  2013 ;</w:t>
      </w:r>
    </w:p>
    <w:p w:rsidR="003659CF" w:rsidRPr="003659CF" w:rsidRDefault="00304CDD" w:rsidP="006146D1">
      <w:pPr>
        <w:pStyle w:val="ac"/>
        <w:numPr>
          <w:ilvl w:val="0"/>
          <w:numId w:val="175"/>
        </w:numPr>
        <w:autoSpaceDE w:val="0"/>
        <w:spacing w:after="0" w:line="240" w:lineRule="auto"/>
        <w:jc w:val="both"/>
        <w:rPr>
          <w:rFonts w:ascii="Times New Roman" w:eastAsia="Times New Roman CYR" w:hAnsi="Times New Roman" w:cs="Times New Roman"/>
          <w:b/>
          <w:bCs/>
          <w:sz w:val="28"/>
          <w:szCs w:val="28"/>
        </w:rPr>
      </w:pPr>
      <w:r w:rsidRPr="003659CF">
        <w:rPr>
          <w:rFonts w:ascii="Times New Roman" w:eastAsia="Times New Roman CYR" w:hAnsi="Times New Roman" w:cs="Times New Roman"/>
          <w:sz w:val="28"/>
          <w:szCs w:val="28"/>
        </w:rPr>
        <w:t>Ефросинина Л.А.,  Оморокова  М.И. Литературное чтение: 3-й класс:  рабочая тетрадь для учащи</w:t>
      </w:r>
      <w:r w:rsidR="006F6B48" w:rsidRPr="003659CF">
        <w:rPr>
          <w:rFonts w:ascii="Times New Roman" w:eastAsia="Times New Roman CYR" w:hAnsi="Times New Roman" w:cs="Times New Roman"/>
          <w:sz w:val="28"/>
          <w:szCs w:val="28"/>
        </w:rPr>
        <w:t>хся общеобразовательных уч</w:t>
      </w:r>
      <w:r w:rsidRPr="003659CF">
        <w:rPr>
          <w:rFonts w:ascii="Times New Roman" w:eastAsia="Times New Roman CYR" w:hAnsi="Times New Roman" w:cs="Times New Roman"/>
          <w:sz w:val="28"/>
          <w:szCs w:val="28"/>
        </w:rPr>
        <w:t>реждений. - М. Вентана- Граф,  2013 ;</w:t>
      </w:r>
    </w:p>
    <w:p w:rsidR="003659CF" w:rsidRPr="003659CF" w:rsidRDefault="00304CDD" w:rsidP="006146D1">
      <w:pPr>
        <w:pStyle w:val="ac"/>
        <w:numPr>
          <w:ilvl w:val="0"/>
          <w:numId w:val="175"/>
        </w:numPr>
        <w:autoSpaceDE w:val="0"/>
        <w:spacing w:after="0" w:line="240" w:lineRule="auto"/>
        <w:jc w:val="both"/>
        <w:rPr>
          <w:rFonts w:ascii="Times New Roman" w:eastAsia="Times New Roman CYR" w:hAnsi="Times New Roman" w:cs="Times New Roman"/>
          <w:b/>
          <w:bCs/>
          <w:sz w:val="28"/>
          <w:szCs w:val="28"/>
        </w:rPr>
      </w:pPr>
      <w:r w:rsidRPr="003659CF">
        <w:rPr>
          <w:rFonts w:ascii="Times New Roman" w:eastAsia="Times New Roman CYR" w:hAnsi="Times New Roman" w:cs="Times New Roman"/>
          <w:sz w:val="28"/>
          <w:szCs w:val="28"/>
        </w:rPr>
        <w:t xml:space="preserve">Ефросинина Л.А.,  Оморокова  М.И. Литературное чтение: 3-й класс:  учебная хрестоматия  для </w:t>
      </w:r>
      <w:r w:rsidR="006F6B48" w:rsidRPr="003659CF">
        <w:rPr>
          <w:rFonts w:ascii="Times New Roman" w:eastAsia="Times New Roman CYR" w:hAnsi="Times New Roman" w:cs="Times New Roman"/>
          <w:sz w:val="28"/>
          <w:szCs w:val="28"/>
        </w:rPr>
        <w:t>учащихся общеобразовательных уч</w:t>
      </w:r>
      <w:r w:rsidRPr="003659CF">
        <w:rPr>
          <w:rFonts w:ascii="Times New Roman" w:eastAsia="Times New Roman CYR" w:hAnsi="Times New Roman" w:cs="Times New Roman"/>
          <w:sz w:val="28"/>
          <w:szCs w:val="28"/>
        </w:rPr>
        <w:t xml:space="preserve">реждений. - М. Вентана- Граф,  2013. </w:t>
      </w:r>
    </w:p>
    <w:p w:rsidR="00304CDD" w:rsidRPr="003659CF" w:rsidRDefault="00304CDD" w:rsidP="006146D1">
      <w:pPr>
        <w:pStyle w:val="ac"/>
        <w:numPr>
          <w:ilvl w:val="0"/>
          <w:numId w:val="175"/>
        </w:numPr>
        <w:autoSpaceDE w:val="0"/>
        <w:spacing w:after="0" w:line="240" w:lineRule="auto"/>
        <w:jc w:val="both"/>
        <w:rPr>
          <w:rFonts w:ascii="Times New Roman" w:eastAsia="Times New Roman CYR" w:hAnsi="Times New Roman" w:cs="Times New Roman"/>
          <w:b/>
          <w:bCs/>
          <w:sz w:val="28"/>
          <w:szCs w:val="28"/>
        </w:rPr>
      </w:pPr>
      <w:r w:rsidRPr="003659CF">
        <w:rPr>
          <w:rFonts w:ascii="Times New Roman" w:eastAsia="Times New Roman CYR" w:hAnsi="Times New Roman" w:cs="Times New Roman"/>
          <w:sz w:val="28"/>
          <w:szCs w:val="28"/>
        </w:rPr>
        <w:lastRenderedPageBreak/>
        <w:t xml:space="preserve">Ефросинина Л.А.,  </w:t>
      </w:r>
      <w:r w:rsidRPr="003659CF">
        <w:rPr>
          <w:rFonts w:ascii="Times New Roman" w:hAnsi="Times New Roman" w:cs="Times New Roman"/>
          <w:sz w:val="28"/>
          <w:szCs w:val="28"/>
        </w:rPr>
        <w:t xml:space="preserve"> Книгочей:  словарь-справочник по литературному чтению: 1-4 классы : для младших школьников.: </w:t>
      </w:r>
      <w:r w:rsidRPr="003659CF">
        <w:rPr>
          <w:rFonts w:ascii="Times New Roman" w:eastAsia="Times New Roman CYR" w:hAnsi="Times New Roman" w:cs="Times New Roman"/>
          <w:sz w:val="28"/>
          <w:szCs w:val="28"/>
        </w:rPr>
        <w:t>М. Вентана – Граф</w:t>
      </w:r>
      <w:r w:rsidRPr="003659CF">
        <w:rPr>
          <w:rFonts w:ascii="Times New Roman" w:hAnsi="Times New Roman" w:cs="Times New Roman"/>
          <w:sz w:val="28"/>
          <w:szCs w:val="28"/>
        </w:rPr>
        <w:t>, 2009</w:t>
      </w:r>
      <w:r w:rsidRPr="003659CF">
        <w:rPr>
          <w:rFonts w:ascii="Times New Roman" w:eastAsia="Times New Roman CYR" w:hAnsi="Times New Roman" w:cs="Times New Roman"/>
          <w:sz w:val="28"/>
          <w:szCs w:val="28"/>
        </w:rPr>
        <w:t>г</w:t>
      </w:r>
    </w:p>
    <w:p w:rsidR="003659CF" w:rsidRDefault="00304CDD" w:rsidP="006F6B48">
      <w:pPr>
        <w:tabs>
          <w:tab w:val="left" w:pos="9656"/>
          <w:tab w:val="left" w:pos="9798"/>
          <w:tab w:val="left" w:pos="10650"/>
        </w:tabs>
        <w:autoSpaceDE w:val="0"/>
        <w:spacing w:after="0" w:line="240" w:lineRule="auto"/>
        <w:jc w:val="both"/>
        <w:rPr>
          <w:rFonts w:ascii="Times New Roman" w:eastAsia="Times New Roman CYR" w:hAnsi="Times New Roman" w:cs="Times New Roman"/>
          <w:b/>
          <w:sz w:val="28"/>
          <w:szCs w:val="28"/>
        </w:rPr>
      </w:pPr>
      <w:r w:rsidRPr="00FE2F3B">
        <w:rPr>
          <w:rFonts w:ascii="Times New Roman" w:eastAsia="Times New Roman CYR" w:hAnsi="Times New Roman" w:cs="Times New Roman"/>
          <w:b/>
          <w:sz w:val="28"/>
          <w:szCs w:val="28"/>
        </w:rPr>
        <w:t>Для учителя:</w:t>
      </w:r>
    </w:p>
    <w:p w:rsidR="003659CF" w:rsidRPr="003659CF" w:rsidRDefault="00304CDD" w:rsidP="006146D1">
      <w:pPr>
        <w:pStyle w:val="ac"/>
        <w:numPr>
          <w:ilvl w:val="0"/>
          <w:numId w:val="176"/>
        </w:numPr>
        <w:tabs>
          <w:tab w:val="left" w:pos="9656"/>
          <w:tab w:val="left" w:pos="9798"/>
          <w:tab w:val="left" w:pos="10650"/>
        </w:tabs>
        <w:autoSpaceDE w:val="0"/>
        <w:spacing w:after="0" w:line="240" w:lineRule="auto"/>
        <w:jc w:val="both"/>
        <w:rPr>
          <w:rFonts w:ascii="Times New Roman" w:eastAsia="Times New Roman CYR" w:hAnsi="Times New Roman" w:cs="Times New Roman"/>
          <w:b/>
          <w:sz w:val="28"/>
          <w:szCs w:val="28"/>
        </w:rPr>
      </w:pPr>
      <w:r w:rsidRPr="003659CF">
        <w:rPr>
          <w:rFonts w:ascii="Times New Roman" w:eastAsia="Times New Roman CYR" w:hAnsi="Times New Roman" w:cs="Times New Roman"/>
          <w:sz w:val="28"/>
          <w:szCs w:val="28"/>
        </w:rPr>
        <w:t>Ефросинина Л.А. Литературное чтение: 3-й класс: методическое пособие   - М. Вентана- Граф,  2012.</w:t>
      </w:r>
    </w:p>
    <w:p w:rsidR="003659CF" w:rsidRPr="003659CF" w:rsidRDefault="00304CDD" w:rsidP="006146D1">
      <w:pPr>
        <w:pStyle w:val="ac"/>
        <w:numPr>
          <w:ilvl w:val="0"/>
          <w:numId w:val="176"/>
        </w:numPr>
        <w:tabs>
          <w:tab w:val="left" w:pos="9656"/>
          <w:tab w:val="left" w:pos="9798"/>
          <w:tab w:val="left" w:pos="10650"/>
        </w:tabs>
        <w:autoSpaceDE w:val="0"/>
        <w:spacing w:after="0" w:line="240" w:lineRule="auto"/>
        <w:jc w:val="both"/>
        <w:rPr>
          <w:rFonts w:ascii="Times New Roman" w:eastAsia="Times New Roman CYR" w:hAnsi="Times New Roman" w:cs="Times New Roman"/>
          <w:b/>
          <w:sz w:val="28"/>
          <w:szCs w:val="28"/>
        </w:rPr>
      </w:pPr>
      <w:r w:rsidRPr="003659CF">
        <w:rPr>
          <w:rFonts w:ascii="Times New Roman" w:eastAsia="Times New Roman CYR" w:hAnsi="Times New Roman" w:cs="Times New Roman"/>
          <w:sz w:val="28"/>
          <w:szCs w:val="28"/>
        </w:rPr>
        <w:t>Ефросинина Л.А. Литературное чтение. Оценка  знаний. 2 -я часть. М.</w:t>
      </w:r>
      <w:r w:rsidRPr="003659CF">
        <w:rPr>
          <w:rFonts w:ascii="Times New Roman" w:hAnsi="Times New Roman" w:cs="Times New Roman"/>
          <w:sz w:val="28"/>
          <w:szCs w:val="28"/>
        </w:rPr>
        <w:t xml:space="preserve"> </w:t>
      </w:r>
      <w:r w:rsidRPr="003659CF">
        <w:rPr>
          <w:rFonts w:ascii="Times New Roman" w:eastAsia="Times New Roman CYR" w:hAnsi="Times New Roman" w:cs="Times New Roman"/>
          <w:sz w:val="28"/>
          <w:szCs w:val="28"/>
        </w:rPr>
        <w:t>Вентана – Граф</w:t>
      </w:r>
      <w:r w:rsidRPr="003659CF">
        <w:rPr>
          <w:rFonts w:ascii="Times New Roman" w:hAnsi="Times New Roman" w:cs="Times New Roman"/>
          <w:sz w:val="28"/>
          <w:szCs w:val="28"/>
        </w:rPr>
        <w:t>, 20</w:t>
      </w:r>
      <w:r w:rsidRPr="003659CF">
        <w:rPr>
          <w:rFonts w:ascii="Times New Roman" w:eastAsia="Times New Roman CYR" w:hAnsi="Times New Roman" w:cs="Times New Roman"/>
          <w:sz w:val="28"/>
          <w:szCs w:val="28"/>
        </w:rPr>
        <w:t>13 г.</w:t>
      </w:r>
      <w:r w:rsidRPr="003659CF">
        <w:rPr>
          <w:rFonts w:ascii="Times New Roman" w:hAnsi="Times New Roman" w:cs="Times New Roman"/>
          <w:sz w:val="28"/>
          <w:szCs w:val="28"/>
        </w:rPr>
        <w:t xml:space="preserve"> </w:t>
      </w:r>
      <w:r w:rsidRPr="003659CF">
        <w:rPr>
          <w:rFonts w:ascii="Times New Roman" w:eastAsia="Times New Roman CYR" w:hAnsi="Times New Roman" w:cs="Times New Roman"/>
          <w:sz w:val="28"/>
          <w:szCs w:val="28"/>
        </w:rPr>
        <w:t>3.</w:t>
      </w:r>
    </w:p>
    <w:p w:rsidR="00304CDD" w:rsidRPr="003659CF" w:rsidRDefault="00304CDD" w:rsidP="006146D1">
      <w:pPr>
        <w:pStyle w:val="ac"/>
        <w:numPr>
          <w:ilvl w:val="0"/>
          <w:numId w:val="176"/>
        </w:numPr>
        <w:tabs>
          <w:tab w:val="left" w:pos="9656"/>
          <w:tab w:val="left" w:pos="9798"/>
          <w:tab w:val="left" w:pos="10650"/>
        </w:tabs>
        <w:autoSpaceDE w:val="0"/>
        <w:spacing w:after="0" w:line="240" w:lineRule="auto"/>
        <w:jc w:val="both"/>
        <w:rPr>
          <w:rFonts w:ascii="Times New Roman" w:eastAsia="Times New Roman CYR" w:hAnsi="Times New Roman" w:cs="Times New Roman"/>
          <w:b/>
          <w:sz w:val="28"/>
          <w:szCs w:val="28"/>
        </w:rPr>
      </w:pPr>
      <w:r w:rsidRPr="003659CF">
        <w:rPr>
          <w:rFonts w:ascii="Times New Roman" w:eastAsia="Times New Roman CYR" w:hAnsi="Times New Roman" w:cs="Times New Roman"/>
          <w:sz w:val="28"/>
          <w:szCs w:val="28"/>
        </w:rPr>
        <w:t>О.В. Узорова, Е.А.Нефедова. Тексты по проверке техники чтения.  М. ,  Астрель, 2010.</w:t>
      </w:r>
    </w:p>
    <w:p w:rsidR="00304CDD" w:rsidRPr="00FE2F3B" w:rsidRDefault="00304CDD" w:rsidP="002B67B1">
      <w:pPr>
        <w:autoSpaceDE w:val="0"/>
        <w:spacing w:after="0" w:line="240" w:lineRule="auto"/>
        <w:jc w:val="both"/>
        <w:rPr>
          <w:rFonts w:ascii="Times New Roman" w:eastAsia="Times New Roman CYR" w:hAnsi="Times New Roman" w:cs="Times New Roman"/>
          <w:b/>
          <w:i/>
          <w:iCs/>
          <w:sz w:val="28"/>
          <w:szCs w:val="28"/>
        </w:rPr>
      </w:pPr>
      <w:r w:rsidRPr="00FE2F3B">
        <w:rPr>
          <w:rFonts w:ascii="Times New Roman" w:eastAsia="Times New Roman CYR" w:hAnsi="Times New Roman" w:cs="Times New Roman"/>
          <w:b/>
          <w:i/>
          <w:iCs/>
          <w:sz w:val="28"/>
          <w:szCs w:val="28"/>
        </w:rPr>
        <w:t>Литература, используемая при подготовке программы:</w:t>
      </w:r>
    </w:p>
    <w:p w:rsidR="003659CF" w:rsidRPr="003659CF" w:rsidRDefault="00304CDD" w:rsidP="006146D1">
      <w:pPr>
        <w:pStyle w:val="ac"/>
        <w:numPr>
          <w:ilvl w:val="0"/>
          <w:numId w:val="177"/>
        </w:numPr>
        <w:autoSpaceDE w:val="0"/>
        <w:spacing w:after="0" w:line="240" w:lineRule="auto"/>
        <w:jc w:val="both"/>
        <w:rPr>
          <w:rFonts w:ascii="Times New Roman" w:eastAsia="Times New Roman CYR" w:hAnsi="Times New Roman" w:cs="Times New Roman"/>
          <w:sz w:val="28"/>
          <w:szCs w:val="28"/>
        </w:rPr>
      </w:pPr>
      <w:r w:rsidRPr="003659CF">
        <w:rPr>
          <w:rFonts w:ascii="Times New Roman" w:eastAsia="Times New Roman CYR" w:hAnsi="Times New Roman" w:cs="Times New Roman"/>
          <w:sz w:val="28"/>
          <w:szCs w:val="28"/>
        </w:rPr>
        <w:t xml:space="preserve">Образовательная система </w:t>
      </w:r>
      <w:r w:rsidRPr="003659CF">
        <w:rPr>
          <w:rFonts w:ascii="Times New Roman" w:hAnsi="Times New Roman" w:cs="Times New Roman"/>
          <w:sz w:val="28"/>
          <w:szCs w:val="28"/>
        </w:rPr>
        <w:t>«</w:t>
      </w:r>
      <w:r w:rsidRPr="003659CF">
        <w:rPr>
          <w:rFonts w:ascii="Times New Roman" w:eastAsia="Times New Roman CYR" w:hAnsi="Times New Roman" w:cs="Times New Roman"/>
          <w:sz w:val="28"/>
          <w:szCs w:val="28"/>
        </w:rPr>
        <w:t>Школа XXI века</w:t>
      </w:r>
      <w:r w:rsidRPr="003659CF">
        <w:rPr>
          <w:rFonts w:ascii="Times New Roman" w:hAnsi="Times New Roman" w:cs="Times New Roman"/>
          <w:sz w:val="28"/>
          <w:szCs w:val="28"/>
        </w:rPr>
        <w:t xml:space="preserve">». </w:t>
      </w:r>
      <w:r w:rsidRPr="003659CF">
        <w:rPr>
          <w:rFonts w:ascii="Times New Roman" w:eastAsia="Times New Roman CYR" w:hAnsi="Times New Roman" w:cs="Times New Roman"/>
          <w:sz w:val="28"/>
          <w:szCs w:val="28"/>
        </w:rPr>
        <w:t xml:space="preserve">Сборник программ к комплекту учебников </w:t>
      </w:r>
      <w:r w:rsidRPr="003659CF">
        <w:rPr>
          <w:rFonts w:ascii="Times New Roman" w:hAnsi="Times New Roman" w:cs="Times New Roman"/>
          <w:sz w:val="28"/>
          <w:szCs w:val="28"/>
        </w:rPr>
        <w:t>«</w:t>
      </w:r>
      <w:r w:rsidRPr="003659CF">
        <w:rPr>
          <w:rFonts w:ascii="Times New Roman" w:eastAsia="Times New Roman CYR" w:hAnsi="Times New Roman" w:cs="Times New Roman"/>
          <w:sz w:val="28"/>
          <w:szCs w:val="28"/>
        </w:rPr>
        <w:t>Начальная школа XXI века</w:t>
      </w:r>
      <w:r w:rsidRPr="003659CF">
        <w:rPr>
          <w:rFonts w:ascii="Times New Roman" w:hAnsi="Times New Roman" w:cs="Times New Roman"/>
          <w:sz w:val="28"/>
          <w:szCs w:val="28"/>
        </w:rPr>
        <w:t xml:space="preserve">».   /  </w:t>
      </w:r>
      <w:r w:rsidRPr="003659CF">
        <w:rPr>
          <w:rFonts w:ascii="Times New Roman" w:eastAsia="Times New Roman CYR" w:hAnsi="Times New Roman" w:cs="Times New Roman"/>
          <w:sz w:val="28"/>
          <w:szCs w:val="28"/>
        </w:rPr>
        <w:t>Руководитель проекта – член – корреспондент РАО профессор Н.Ф. Виноградова. М. Вентана – Граф</w:t>
      </w:r>
      <w:r w:rsidRPr="003659CF">
        <w:rPr>
          <w:rFonts w:ascii="Times New Roman" w:hAnsi="Times New Roman" w:cs="Times New Roman"/>
          <w:sz w:val="28"/>
          <w:szCs w:val="28"/>
        </w:rPr>
        <w:t>, 2010</w:t>
      </w:r>
      <w:r w:rsidRPr="003659CF">
        <w:rPr>
          <w:rFonts w:ascii="Times New Roman" w:eastAsia="Times New Roman CYR" w:hAnsi="Times New Roman" w:cs="Times New Roman"/>
          <w:sz w:val="28"/>
          <w:szCs w:val="28"/>
        </w:rPr>
        <w:t xml:space="preserve">г. </w:t>
      </w:r>
    </w:p>
    <w:p w:rsidR="003659CF" w:rsidRDefault="00304CDD" w:rsidP="006146D1">
      <w:pPr>
        <w:pStyle w:val="ac"/>
        <w:numPr>
          <w:ilvl w:val="0"/>
          <w:numId w:val="177"/>
        </w:numPr>
        <w:autoSpaceDE w:val="0"/>
        <w:spacing w:after="0" w:line="240" w:lineRule="auto"/>
        <w:jc w:val="both"/>
        <w:rPr>
          <w:rFonts w:ascii="Times New Roman" w:eastAsia="Times New Roman CYR" w:hAnsi="Times New Roman" w:cs="Times New Roman"/>
          <w:sz w:val="28"/>
          <w:szCs w:val="28"/>
        </w:rPr>
      </w:pPr>
      <w:r w:rsidRPr="003659CF">
        <w:rPr>
          <w:rFonts w:ascii="Times New Roman" w:eastAsia="Times New Roman CYR" w:hAnsi="Times New Roman" w:cs="Times New Roman"/>
          <w:sz w:val="28"/>
          <w:szCs w:val="28"/>
        </w:rPr>
        <w:t>Ефросинина Л.А.,  Оморокова  М.И. Литературн</w:t>
      </w:r>
      <w:r w:rsidR="003659CF">
        <w:rPr>
          <w:rFonts w:ascii="Times New Roman" w:eastAsia="Times New Roman CYR" w:hAnsi="Times New Roman" w:cs="Times New Roman"/>
          <w:sz w:val="28"/>
          <w:szCs w:val="28"/>
        </w:rPr>
        <w:t>ое чтение: программа:1-4 классы</w:t>
      </w:r>
      <w:r w:rsidRPr="003659CF">
        <w:rPr>
          <w:rFonts w:ascii="Times New Roman" w:eastAsia="Times New Roman CYR" w:hAnsi="Times New Roman" w:cs="Times New Roman"/>
          <w:sz w:val="28"/>
          <w:szCs w:val="28"/>
        </w:rPr>
        <w:t>.</w:t>
      </w:r>
      <w:r w:rsidR="003659CF">
        <w:rPr>
          <w:rFonts w:ascii="Times New Roman" w:eastAsia="Times New Roman CYR" w:hAnsi="Times New Roman" w:cs="Times New Roman"/>
          <w:sz w:val="28"/>
          <w:szCs w:val="28"/>
        </w:rPr>
        <w:t xml:space="preserve"> </w:t>
      </w:r>
      <w:r w:rsidRPr="003659CF">
        <w:rPr>
          <w:rFonts w:ascii="Times New Roman" w:eastAsia="Times New Roman CYR" w:hAnsi="Times New Roman" w:cs="Times New Roman"/>
          <w:sz w:val="28"/>
          <w:szCs w:val="28"/>
        </w:rPr>
        <w:t>М. Вентана – Граф</w:t>
      </w:r>
      <w:r w:rsidRPr="003659CF">
        <w:rPr>
          <w:rFonts w:ascii="Times New Roman" w:hAnsi="Times New Roman" w:cs="Times New Roman"/>
          <w:sz w:val="28"/>
          <w:szCs w:val="28"/>
        </w:rPr>
        <w:t>, 2013</w:t>
      </w:r>
      <w:r w:rsidRPr="003659CF">
        <w:rPr>
          <w:rFonts w:ascii="Times New Roman" w:eastAsia="Times New Roman CYR" w:hAnsi="Times New Roman" w:cs="Times New Roman"/>
          <w:sz w:val="28"/>
          <w:szCs w:val="28"/>
        </w:rPr>
        <w:t xml:space="preserve">г.  </w:t>
      </w:r>
    </w:p>
    <w:p w:rsidR="003659CF" w:rsidRDefault="00304CDD" w:rsidP="006146D1">
      <w:pPr>
        <w:pStyle w:val="ac"/>
        <w:numPr>
          <w:ilvl w:val="0"/>
          <w:numId w:val="177"/>
        </w:numPr>
        <w:autoSpaceDE w:val="0"/>
        <w:spacing w:after="0" w:line="240" w:lineRule="auto"/>
        <w:jc w:val="both"/>
        <w:rPr>
          <w:rFonts w:ascii="Times New Roman" w:eastAsia="Times New Roman CYR" w:hAnsi="Times New Roman" w:cs="Times New Roman"/>
          <w:sz w:val="28"/>
          <w:szCs w:val="28"/>
        </w:rPr>
      </w:pPr>
      <w:r w:rsidRPr="003659CF">
        <w:rPr>
          <w:rFonts w:ascii="Times New Roman" w:eastAsia="Times New Roman CYR" w:hAnsi="Times New Roman" w:cs="Times New Roman"/>
          <w:sz w:val="28"/>
          <w:szCs w:val="28"/>
        </w:rPr>
        <w:t>Начальная школа.  Уроки Кирилла и Мефодия.</w:t>
      </w:r>
    </w:p>
    <w:p w:rsidR="003659CF" w:rsidRPr="003659CF" w:rsidRDefault="00304CDD" w:rsidP="006146D1">
      <w:pPr>
        <w:pStyle w:val="ac"/>
        <w:numPr>
          <w:ilvl w:val="0"/>
          <w:numId w:val="177"/>
        </w:numPr>
        <w:autoSpaceDE w:val="0"/>
        <w:spacing w:after="0" w:line="240" w:lineRule="auto"/>
        <w:jc w:val="both"/>
        <w:rPr>
          <w:rFonts w:ascii="Times New Roman" w:eastAsia="Times New Roman CYR" w:hAnsi="Times New Roman" w:cs="Times New Roman"/>
          <w:sz w:val="28"/>
          <w:szCs w:val="28"/>
        </w:rPr>
      </w:pPr>
      <w:r w:rsidRPr="003659CF">
        <w:rPr>
          <w:rFonts w:ascii="Times New Roman" w:eastAsia="Times New Roman CYR" w:hAnsi="Times New Roman" w:cs="Times New Roman"/>
          <w:sz w:val="28"/>
          <w:szCs w:val="28"/>
        </w:rPr>
        <w:t xml:space="preserve">Ефросинина Л.А.,  </w:t>
      </w:r>
      <w:r w:rsidRPr="003659CF">
        <w:rPr>
          <w:rFonts w:ascii="Times New Roman" w:hAnsi="Times New Roman" w:cs="Times New Roman"/>
          <w:sz w:val="28"/>
          <w:szCs w:val="28"/>
        </w:rPr>
        <w:t xml:space="preserve"> «Литературное чтение в 3 классе»,   </w:t>
      </w:r>
    </w:p>
    <w:p w:rsidR="00304CDD" w:rsidRPr="003659CF" w:rsidRDefault="00304CDD" w:rsidP="006146D1">
      <w:pPr>
        <w:pStyle w:val="ac"/>
        <w:numPr>
          <w:ilvl w:val="0"/>
          <w:numId w:val="177"/>
        </w:numPr>
        <w:autoSpaceDE w:val="0"/>
        <w:spacing w:after="0" w:line="240" w:lineRule="auto"/>
        <w:jc w:val="both"/>
        <w:rPr>
          <w:rFonts w:ascii="Times New Roman" w:eastAsia="Times New Roman CYR" w:hAnsi="Times New Roman" w:cs="Times New Roman"/>
          <w:sz w:val="28"/>
          <w:szCs w:val="28"/>
        </w:rPr>
      </w:pPr>
      <w:r w:rsidRPr="003659CF">
        <w:rPr>
          <w:rFonts w:ascii="Times New Roman" w:hAnsi="Times New Roman" w:cs="Times New Roman"/>
          <w:sz w:val="28"/>
          <w:szCs w:val="28"/>
        </w:rPr>
        <w:t xml:space="preserve">Серия таблиц </w:t>
      </w:r>
      <w:r w:rsidRPr="003659CF">
        <w:rPr>
          <w:rFonts w:ascii="Times New Roman" w:eastAsia="Times New Roman CYR" w:hAnsi="Times New Roman" w:cs="Times New Roman"/>
          <w:sz w:val="28"/>
          <w:szCs w:val="28"/>
        </w:rPr>
        <w:t>Портреты писателей</w:t>
      </w:r>
    </w:p>
    <w:p w:rsidR="0047198E" w:rsidRDefault="0047198E" w:rsidP="002B67B1">
      <w:pPr>
        <w:widowControl w:val="0"/>
        <w:autoSpaceDE w:val="0"/>
        <w:autoSpaceDN w:val="0"/>
        <w:adjustRightInd w:val="0"/>
        <w:spacing w:after="0" w:line="240" w:lineRule="auto"/>
        <w:rPr>
          <w:rFonts w:ascii="Times New Roman" w:hAnsi="Times New Roman"/>
          <w:sz w:val="28"/>
          <w:szCs w:val="28"/>
        </w:rPr>
        <w:sectPr w:rsidR="0047198E" w:rsidSect="005C54EF">
          <w:footerReference w:type="default" r:id="rId8"/>
          <w:pgSz w:w="11906" w:h="16838"/>
          <w:pgMar w:top="1134" w:right="851" w:bottom="1134" w:left="1701" w:header="709" w:footer="709" w:gutter="0"/>
          <w:cols w:space="720"/>
        </w:sectPr>
      </w:pPr>
    </w:p>
    <w:p w:rsidR="005A35AA" w:rsidRPr="00682807" w:rsidRDefault="00B501AF" w:rsidP="006F6B48">
      <w:pPr>
        <w:pStyle w:val="Style1"/>
        <w:widowControl/>
        <w:spacing w:line="240" w:lineRule="auto"/>
        <w:ind w:firstLine="0"/>
        <w:jc w:val="center"/>
        <w:rPr>
          <w:rStyle w:val="FontStyle24"/>
          <w:sz w:val="28"/>
          <w:szCs w:val="28"/>
        </w:rPr>
      </w:pPr>
      <w:r w:rsidRPr="00682807">
        <w:rPr>
          <w:rStyle w:val="FontStyle24"/>
          <w:sz w:val="28"/>
          <w:szCs w:val="28"/>
        </w:rPr>
        <w:lastRenderedPageBreak/>
        <w:t xml:space="preserve">РАБОЧАЯ </w:t>
      </w:r>
      <w:r w:rsidR="00E861C8" w:rsidRPr="00682807">
        <w:rPr>
          <w:rStyle w:val="FontStyle24"/>
          <w:sz w:val="28"/>
          <w:szCs w:val="28"/>
        </w:rPr>
        <w:t>ПРОГРАММА ПО АНГЛИЙСКОМУ ЯЗЫКУ</w:t>
      </w:r>
    </w:p>
    <w:p w:rsidR="00682807" w:rsidRPr="00682807" w:rsidRDefault="00682807" w:rsidP="006F6B48">
      <w:pPr>
        <w:pStyle w:val="Style1"/>
        <w:widowControl/>
        <w:spacing w:line="240" w:lineRule="auto"/>
        <w:ind w:firstLine="0"/>
        <w:jc w:val="center"/>
        <w:rPr>
          <w:rStyle w:val="FontStyle24"/>
          <w:sz w:val="28"/>
          <w:szCs w:val="28"/>
        </w:rPr>
      </w:pPr>
    </w:p>
    <w:p w:rsidR="00E861C8" w:rsidRDefault="005A35AA" w:rsidP="006F6B48">
      <w:pPr>
        <w:pStyle w:val="Style1"/>
        <w:widowControl/>
        <w:spacing w:line="240" w:lineRule="auto"/>
        <w:ind w:firstLine="0"/>
        <w:jc w:val="center"/>
        <w:rPr>
          <w:rStyle w:val="FontStyle24"/>
        </w:rPr>
      </w:pPr>
      <w:r>
        <w:rPr>
          <w:rStyle w:val="FontStyle24"/>
        </w:rPr>
        <w:t>П</w:t>
      </w:r>
      <w:r w:rsidR="00E861C8">
        <w:rPr>
          <w:rStyle w:val="FontStyle24"/>
        </w:rPr>
        <w:t>ояснительная записка</w:t>
      </w:r>
    </w:p>
    <w:p w:rsidR="00E861C8" w:rsidRPr="005A35AA" w:rsidRDefault="00E861C8" w:rsidP="002B67B1">
      <w:pPr>
        <w:pStyle w:val="Style15"/>
        <w:widowControl/>
        <w:spacing w:line="240" w:lineRule="auto"/>
        <w:ind w:firstLine="701"/>
        <w:rPr>
          <w:rStyle w:val="FontStyle29"/>
          <w:sz w:val="28"/>
          <w:szCs w:val="28"/>
        </w:rPr>
      </w:pPr>
      <w:r w:rsidRPr="005A35AA">
        <w:rPr>
          <w:rStyle w:val="FontStyle29"/>
          <w:sz w:val="28"/>
          <w:szCs w:val="28"/>
        </w:rPr>
        <w:t>Данная авторская 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Федерального Закона «Об образовании в Российской федерации» от 29.12.2012 №273. 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w:t>
      </w:r>
    </w:p>
    <w:p w:rsidR="00E861C8" w:rsidRPr="005A35AA" w:rsidRDefault="00E861C8" w:rsidP="002B67B1">
      <w:pPr>
        <w:pStyle w:val="Style15"/>
        <w:widowControl/>
        <w:spacing w:line="240" w:lineRule="auto"/>
        <w:ind w:firstLine="701"/>
        <w:rPr>
          <w:rStyle w:val="FontStyle29"/>
          <w:sz w:val="28"/>
          <w:szCs w:val="28"/>
        </w:rPr>
      </w:pPr>
      <w:r w:rsidRPr="005A35AA">
        <w:rPr>
          <w:rStyle w:val="FontStyle29"/>
          <w:sz w:val="28"/>
          <w:szCs w:val="28"/>
        </w:rPr>
        <w:t>УМК серии «</w:t>
      </w:r>
      <w:r w:rsidRPr="005A35AA">
        <w:rPr>
          <w:rStyle w:val="FontStyle29"/>
          <w:sz w:val="28"/>
          <w:szCs w:val="28"/>
          <w:lang w:val="en-US"/>
        </w:rPr>
        <w:t>Forward</w:t>
      </w:r>
      <w:r w:rsidRPr="005A35AA">
        <w:rPr>
          <w:rStyle w:val="FontStyle29"/>
          <w:sz w:val="28"/>
          <w:szCs w:val="28"/>
        </w:rPr>
        <w:t xml:space="preserve">», созданный на основе данной авторской программы, обеспечивает преемственность изучения английского языка в рамках начальной школы со 2 класса по 4 класс (и далее по 11 класс) общеобразовательных учреждений. УМК для 3 класса рассчитаны на обязательное изучение предмета «Иностранный язык» в школах, работающих по базисному учебному плану — 2 часа в неделю. </w:t>
      </w:r>
    </w:p>
    <w:p w:rsidR="00E861C8" w:rsidRPr="005A35AA" w:rsidRDefault="00E861C8" w:rsidP="002B67B1">
      <w:pPr>
        <w:pStyle w:val="Style15"/>
        <w:widowControl/>
        <w:spacing w:line="240" w:lineRule="auto"/>
        <w:ind w:right="10" w:firstLine="696"/>
        <w:rPr>
          <w:rStyle w:val="FontStyle29"/>
          <w:sz w:val="28"/>
          <w:szCs w:val="28"/>
        </w:rPr>
      </w:pPr>
      <w:r w:rsidRPr="005A35AA">
        <w:rPr>
          <w:rStyle w:val="FontStyle29"/>
          <w:sz w:val="28"/>
          <w:szCs w:val="28"/>
        </w:rPr>
        <w:t>Новые реалии XXI века, процессы интернационализации всех сторон жизни, особенности информационного общества выдвигают особые требования к овладению иностранными языками. Центростремительные и центробежные силы культурного развития, действующие в наше время, определяют специфику культурной самоидентификации личности, осознания уникальности и ценности своих национальных традиций в сочетании с осознанием общечеловеческих ценностей, толерантным отношением к проявлениям иной культуры и стремлением к взаимопониманию между людьми разных сообществ. Современная школа должна осознать свою обязанность приобщить к этим идеям наших детей, растущих в условиях полиязычного и поликультурного мира, с самого раннего возраста. Иностранный язык как школьный предмет дает для этого богатейшие возможности, которые не всегда используются в полном объеме.</w:t>
      </w:r>
    </w:p>
    <w:p w:rsidR="00E861C8" w:rsidRPr="005A35AA" w:rsidRDefault="00E861C8" w:rsidP="002B67B1">
      <w:pPr>
        <w:pStyle w:val="Style15"/>
        <w:widowControl/>
        <w:spacing w:line="240" w:lineRule="auto"/>
        <w:ind w:right="24" w:firstLine="706"/>
        <w:rPr>
          <w:rStyle w:val="FontStyle29"/>
          <w:sz w:val="28"/>
          <w:szCs w:val="28"/>
        </w:rPr>
      </w:pPr>
      <w:r w:rsidRPr="005A35AA">
        <w:rPr>
          <w:rStyle w:val="FontStyle29"/>
          <w:sz w:val="28"/>
          <w:szCs w:val="28"/>
        </w:rPr>
        <w:t>Как указывается в Примерной программе, иностранный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его кругозора и воспитанию его чувств и эмоций» . 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E861C8" w:rsidRPr="005A35AA" w:rsidRDefault="00E861C8" w:rsidP="002B67B1">
      <w:pPr>
        <w:pStyle w:val="Style2"/>
        <w:widowControl/>
        <w:spacing w:line="240" w:lineRule="auto"/>
        <w:rPr>
          <w:rStyle w:val="FontStyle29"/>
          <w:sz w:val="28"/>
          <w:szCs w:val="28"/>
        </w:rPr>
      </w:pPr>
      <w:r w:rsidRPr="005A35AA">
        <w:rPr>
          <w:rStyle w:val="FontStyle27"/>
          <w:sz w:val="28"/>
          <w:szCs w:val="28"/>
        </w:rPr>
        <w:t xml:space="preserve">Интегративной целью </w:t>
      </w:r>
      <w:r w:rsidRPr="005A35AA">
        <w:rPr>
          <w:rStyle w:val="FontStyle29"/>
          <w:sz w:val="28"/>
          <w:szCs w:val="28"/>
        </w:rPr>
        <w:t xml:space="preserve">обучения английскому языку в начальных классах является формирование </w:t>
      </w:r>
      <w:r w:rsidRPr="005A35AA">
        <w:rPr>
          <w:rStyle w:val="FontStyle28"/>
          <w:sz w:val="28"/>
          <w:szCs w:val="28"/>
        </w:rPr>
        <w:t xml:space="preserve">элементарной коммуникативной </w:t>
      </w:r>
      <w:r w:rsidRPr="005A35AA">
        <w:rPr>
          <w:rStyle w:val="FontStyle28"/>
          <w:sz w:val="28"/>
          <w:szCs w:val="28"/>
        </w:rPr>
        <w:lastRenderedPageBreak/>
        <w:t xml:space="preserve">компетенции </w:t>
      </w:r>
      <w:r w:rsidRPr="005A35AA">
        <w:rPr>
          <w:rStyle w:val="FontStyle29"/>
          <w:sz w:val="28"/>
          <w:szCs w:val="28"/>
        </w:rPr>
        <w:t>младшего школьника на доступном для него уровне в основных видах речевой деятельности: аудировании, говорении, чтении и письме.</w:t>
      </w:r>
    </w:p>
    <w:p w:rsidR="00E861C8" w:rsidRPr="005A35AA" w:rsidRDefault="00E861C8" w:rsidP="002B67B1">
      <w:pPr>
        <w:pStyle w:val="Style2"/>
        <w:widowControl/>
        <w:spacing w:line="240" w:lineRule="auto"/>
        <w:ind w:right="34" w:firstLine="696"/>
        <w:rPr>
          <w:rStyle w:val="FontStyle29"/>
          <w:sz w:val="28"/>
          <w:szCs w:val="28"/>
        </w:rPr>
      </w:pPr>
      <w:r w:rsidRPr="005A35AA">
        <w:rPr>
          <w:rStyle w:val="FontStyle29"/>
          <w:sz w:val="28"/>
          <w:szCs w:val="28"/>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E861C8" w:rsidRPr="005A35AA" w:rsidRDefault="00E861C8" w:rsidP="006146D1">
      <w:pPr>
        <w:pStyle w:val="Style6"/>
        <w:widowControl/>
        <w:numPr>
          <w:ilvl w:val="0"/>
          <w:numId w:val="173"/>
        </w:numPr>
        <w:tabs>
          <w:tab w:val="left" w:pos="1085"/>
        </w:tabs>
        <w:spacing w:line="240" w:lineRule="auto"/>
        <w:ind w:right="29"/>
        <w:rPr>
          <w:rStyle w:val="FontStyle27"/>
          <w:sz w:val="28"/>
          <w:szCs w:val="28"/>
        </w:rPr>
      </w:pPr>
      <w:r w:rsidRPr="005A35AA">
        <w:rPr>
          <w:rStyle w:val="FontStyle27"/>
          <w:sz w:val="28"/>
          <w:szCs w:val="28"/>
        </w:rPr>
        <w:t xml:space="preserve">формирование </w:t>
      </w:r>
      <w:r w:rsidRPr="005A35AA">
        <w:rPr>
          <w:rStyle w:val="FontStyle29"/>
          <w:sz w:val="28"/>
          <w:szCs w:val="28"/>
        </w:rPr>
        <w:t>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E861C8" w:rsidRPr="005A35AA" w:rsidRDefault="00E861C8" w:rsidP="006146D1">
      <w:pPr>
        <w:pStyle w:val="Style6"/>
        <w:widowControl/>
        <w:numPr>
          <w:ilvl w:val="0"/>
          <w:numId w:val="173"/>
        </w:numPr>
        <w:tabs>
          <w:tab w:val="left" w:pos="1085"/>
        </w:tabs>
        <w:spacing w:line="240" w:lineRule="auto"/>
        <w:ind w:right="91"/>
        <w:rPr>
          <w:rStyle w:val="FontStyle27"/>
          <w:sz w:val="28"/>
          <w:szCs w:val="28"/>
        </w:rPr>
      </w:pPr>
      <w:r w:rsidRPr="005A35AA">
        <w:rPr>
          <w:rStyle w:val="FontStyle27"/>
          <w:sz w:val="28"/>
          <w:szCs w:val="28"/>
        </w:rPr>
        <w:t xml:space="preserve">приобщение </w:t>
      </w:r>
      <w:r w:rsidRPr="005A35AA">
        <w:rPr>
          <w:rStyle w:val="FontStyle29"/>
          <w:sz w:val="28"/>
          <w:szCs w:val="28"/>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861C8" w:rsidRPr="005A35AA" w:rsidRDefault="00E861C8" w:rsidP="006146D1">
      <w:pPr>
        <w:pStyle w:val="Style6"/>
        <w:widowControl/>
        <w:numPr>
          <w:ilvl w:val="0"/>
          <w:numId w:val="173"/>
        </w:numPr>
        <w:tabs>
          <w:tab w:val="left" w:pos="1085"/>
        </w:tabs>
        <w:spacing w:line="240" w:lineRule="auto"/>
        <w:ind w:right="48"/>
        <w:rPr>
          <w:rStyle w:val="FontStyle27"/>
          <w:sz w:val="28"/>
          <w:szCs w:val="28"/>
        </w:rPr>
      </w:pPr>
      <w:r w:rsidRPr="005A35AA">
        <w:rPr>
          <w:rStyle w:val="FontStyle27"/>
          <w:sz w:val="28"/>
          <w:szCs w:val="28"/>
        </w:rPr>
        <w:t xml:space="preserve">развитие </w:t>
      </w:r>
      <w:r w:rsidRPr="005A35AA">
        <w:rPr>
          <w:rStyle w:val="FontStyle29"/>
          <w:sz w:val="28"/>
          <w:szCs w:val="28"/>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E861C8" w:rsidRPr="006F6B48" w:rsidRDefault="00E861C8" w:rsidP="006146D1">
      <w:pPr>
        <w:pStyle w:val="Style6"/>
        <w:widowControl/>
        <w:numPr>
          <w:ilvl w:val="0"/>
          <w:numId w:val="173"/>
        </w:numPr>
        <w:tabs>
          <w:tab w:val="left" w:pos="1085"/>
        </w:tabs>
        <w:spacing w:line="240" w:lineRule="auto"/>
        <w:ind w:right="48"/>
        <w:rPr>
          <w:b/>
          <w:bCs/>
          <w:sz w:val="28"/>
          <w:szCs w:val="28"/>
        </w:rPr>
      </w:pPr>
      <w:r w:rsidRPr="005A35AA">
        <w:rPr>
          <w:rStyle w:val="FontStyle27"/>
          <w:sz w:val="28"/>
          <w:szCs w:val="28"/>
        </w:rPr>
        <w:t xml:space="preserve">воспитание </w:t>
      </w:r>
      <w:r w:rsidRPr="005A35AA">
        <w:rPr>
          <w:rStyle w:val="FontStyle29"/>
          <w:sz w:val="28"/>
          <w:szCs w:val="28"/>
        </w:rPr>
        <w:t>и разностороннее развитие младшего школьника средствами английского языка.</w:t>
      </w:r>
    </w:p>
    <w:p w:rsidR="00E861C8" w:rsidRPr="006F6B48" w:rsidRDefault="00E861C8" w:rsidP="006F6B48">
      <w:pPr>
        <w:pStyle w:val="Style7"/>
        <w:widowControl/>
        <w:ind w:left="3715"/>
        <w:rPr>
          <w:b/>
          <w:bCs/>
          <w:sz w:val="28"/>
          <w:szCs w:val="28"/>
        </w:rPr>
      </w:pPr>
      <w:r w:rsidRPr="005A35AA">
        <w:rPr>
          <w:rStyle w:val="FontStyle24"/>
          <w:sz w:val="28"/>
          <w:szCs w:val="28"/>
        </w:rPr>
        <w:t>Содержание курса</w:t>
      </w:r>
    </w:p>
    <w:p w:rsidR="00E861C8" w:rsidRPr="005A35AA" w:rsidRDefault="00E861C8" w:rsidP="002B67B1">
      <w:pPr>
        <w:pStyle w:val="Style8"/>
        <w:widowControl/>
        <w:spacing w:line="240" w:lineRule="auto"/>
        <w:ind w:right="24"/>
        <w:rPr>
          <w:rStyle w:val="FontStyle29"/>
          <w:sz w:val="28"/>
          <w:szCs w:val="28"/>
        </w:rPr>
      </w:pPr>
      <w:r w:rsidRPr="005A35AA">
        <w:rPr>
          <w:rStyle w:val="FontStyle29"/>
          <w:sz w:val="28"/>
          <w:szCs w:val="28"/>
        </w:rPr>
        <w:t xml:space="preserve">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 разработанной в рамках ФГОС НОО (2009 г.), что обеспечивает достижение учащимися планируемых результатов, подлежащих итоговому контролю, определенному требованиями ФГОС НОО. </w:t>
      </w:r>
    </w:p>
    <w:p w:rsidR="00E861C8" w:rsidRPr="005A35AA" w:rsidRDefault="00E861C8" w:rsidP="002B67B1">
      <w:pPr>
        <w:pStyle w:val="Style8"/>
        <w:widowControl/>
        <w:spacing w:line="240" w:lineRule="auto"/>
        <w:ind w:right="24"/>
        <w:rPr>
          <w:rStyle w:val="FontStyle27"/>
          <w:sz w:val="28"/>
          <w:szCs w:val="28"/>
        </w:rPr>
      </w:pPr>
      <w:r w:rsidRPr="005A35AA">
        <w:rPr>
          <w:rStyle w:val="FontStyle27"/>
          <w:sz w:val="28"/>
          <w:szCs w:val="28"/>
        </w:rPr>
        <w:t>1. Предметное содержание речи</w:t>
      </w:r>
    </w:p>
    <w:p w:rsidR="00E861C8" w:rsidRPr="005A35AA" w:rsidRDefault="00E861C8" w:rsidP="002B67B1">
      <w:pPr>
        <w:pStyle w:val="Style8"/>
        <w:widowControl/>
        <w:spacing w:line="240" w:lineRule="auto"/>
        <w:ind w:firstLine="533"/>
        <w:rPr>
          <w:rStyle w:val="FontStyle29"/>
          <w:sz w:val="28"/>
          <w:szCs w:val="28"/>
        </w:rPr>
      </w:pPr>
      <w:r w:rsidRPr="005A35AA">
        <w:rPr>
          <w:rStyle w:val="FontStyle29"/>
          <w:sz w:val="28"/>
          <w:szCs w:val="28"/>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w:t>
      </w:r>
    </w:p>
    <w:p w:rsidR="00E861C8" w:rsidRPr="005A35AA" w:rsidRDefault="00E861C8" w:rsidP="002B67B1">
      <w:pPr>
        <w:pStyle w:val="Style8"/>
        <w:widowControl/>
        <w:spacing w:line="240" w:lineRule="auto"/>
        <w:ind w:firstLine="533"/>
        <w:rPr>
          <w:rStyle w:val="FontStyle29"/>
          <w:sz w:val="28"/>
          <w:szCs w:val="28"/>
        </w:rPr>
      </w:pPr>
      <w:r w:rsidRPr="005A35AA">
        <w:rPr>
          <w:rStyle w:val="FontStyle29"/>
          <w:sz w:val="28"/>
          <w:szCs w:val="28"/>
        </w:rPr>
        <w:t>В данной рабочей программе выделяется инвариантная часть предметного содержания речи (полностью соответствующая Примерной программе по иностранному языку) и его вариативная часть, отражающая особенности УМК серии «</w:t>
      </w:r>
      <w:r w:rsidRPr="005A35AA">
        <w:rPr>
          <w:rStyle w:val="FontStyle29"/>
          <w:sz w:val="28"/>
          <w:szCs w:val="28"/>
          <w:lang w:val="en-US"/>
        </w:rPr>
        <w:t>Forward</w:t>
      </w:r>
      <w:r w:rsidRPr="005A35AA">
        <w:rPr>
          <w:rStyle w:val="FontStyle29"/>
          <w:sz w:val="28"/>
          <w:szCs w:val="28"/>
        </w:rPr>
        <w:t>». Распределение по годам обучения и детализация предметного содержания речи по данной рабочей программе представлены ниже.</w:t>
      </w:r>
    </w:p>
    <w:p w:rsidR="00E861C8" w:rsidRPr="005A35AA" w:rsidRDefault="00E861C8" w:rsidP="002B67B1">
      <w:pPr>
        <w:pStyle w:val="Style8"/>
        <w:widowControl/>
        <w:spacing w:line="240" w:lineRule="auto"/>
        <w:ind w:firstLine="542"/>
        <w:rPr>
          <w:rStyle w:val="FontStyle29"/>
          <w:sz w:val="28"/>
          <w:szCs w:val="28"/>
        </w:rPr>
      </w:pPr>
      <w:r w:rsidRPr="005A35AA">
        <w:rPr>
          <w:rStyle w:val="FontStyle27"/>
          <w:sz w:val="28"/>
          <w:szCs w:val="28"/>
        </w:rPr>
        <w:t xml:space="preserve">Знакомство: </w:t>
      </w:r>
      <w:r w:rsidRPr="005A35AA">
        <w:rPr>
          <w:rStyle w:val="FontStyle29"/>
          <w:sz w:val="28"/>
          <w:szCs w:val="28"/>
        </w:rPr>
        <w:t>с одноклассниками, учителем, (имя, возраст, национальность/гражданство); представление персонажей детских произведений. Приветствие, прощание (с использованием типичных фраз английского речевого этикета).</w:t>
      </w:r>
    </w:p>
    <w:p w:rsidR="00E861C8" w:rsidRPr="005A35AA" w:rsidRDefault="00E861C8" w:rsidP="002B67B1">
      <w:pPr>
        <w:pStyle w:val="Style8"/>
        <w:widowControl/>
        <w:spacing w:line="240" w:lineRule="auto"/>
        <w:ind w:firstLine="542"/>
        <w:rPr>
          <w:rStyle w:val="FontStyle29"/>
          <w:sz w:val="28"/>
          <w:szCs w:val="28"/>
        </w:rPr>
      </w:pPr>
      <w:r w:rsidRPr="005A35AA">
        <w:rPr>
          <w:rStyle w:val="FontStyle27"/>
          <w:sz w:val="28"/>
          <w:szCs w:val="28"/>
        </w:rPr>
        <w:lastRenderedPageBreak/>
        <w:t xml:space="preserve">Я и моя семья: </w:t>
      </w:r>
      <w:r w:rsidRPr="005A35AA">
        <w:rPr>
          <w:rStyle w:val="FontStyle29"/>
          <w:sz w:val="28"/>
          <w:szCs w:val="28"/>
        </w:rPr>
        <w:t>члены семьи, их имена, возраст, внешность, черты характера, увлечения/хобби. Профессия родителей.</w:t>
      </w:r>
    </w:p>
    <w:p w:rsidR="00E861C8" w:rsidRPr="005A35AA" w:rsidRDefault="00E861C8" w:rsidP="002B67B1">
      <w:pPr>
        <w:pStyle w:val="Style8"/>
        <w:widowControl/>
        <w:spacing w:line="240" w:lineRule="auto"/>
        <w:ind w:firstLine="533"/>
        <w:rPr>
          <w:rStyle w:val="FontStyle29"/>
          <w:sz w:val="28"/>
          <w:szCs w:val="28"/>
        </w:rPr>
      </w:pPr>
      <w:r w:rsidRPr="005A35AA">
        <w:rPr>
          <w:rStyle w:val="FontStyle29"/>
          <w:sz w:val="28"/>
          <w:szCs w:val="28"/>
        </w:rPr>
        <w:t>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E861C8" w:rsidRPr="005A35AA" w:rsidRDefault="00E861C8" w:rsidP="002B67B1">
      <w:pPr>
        <w:pStyle w:val="Style8"/>
        <w:widowControl/>
        <w:spacing w:line="240" w:lineRule="auto"/>
        <w:ind w:firstLine="542"/>
        <w:rPr>
          <w:rStyle w:val="FontStyle29"/>
          <w:sz w:val="28"/>
          <w:szCs w:val="28"/>
        </w:rPr>
      </w:pPr>
      <w:r w:rsidRPr="005A35AA">
        <w:rPr>
          <w:rStyle w:val="FontStyle27"/>
          <w:sz w:val="28"/>
          <w:szCs w:val="28"/>
        </w:rPr>
        <w:t xml:space="preserve">Мир моих увлечений. </w:t>
      </w:r>
      <w:r w:rsidRPr="005A35AA">
        <w:rPr>
          <w:rStyle w:val="FontStyle29"/>
          <w:sz w:val="28"/>
          <w:szCs w:val="28"/>
        </w:rPr>
        <w:t>Мои любимые занятия. Виды спорта и спортивные игры. Мои любимые сказки. Выходной день (в зоопарке, цирке, парке аттракционов). Каникулы, активный отдых.</w:t>
      </w:r>
    </w:p>
    <w:p w:rsidR="00E861C8" w:rsidRPr="005A35AA" w:rsidRDefault="00E861C8" w:rsidP="002B67B1">
      <w:pPr>
        <w:pStyle w:val="Style8"/>
        <w:widowControl/>
        <w:spacing w:line="240" w:lineRule="auto"/>
        <w:ind w:left="571" w:firstLine="0"/>
        <w:jc w:val="left"/>
        <w:rPr>
          <w:rStyle w:val="FontStyle29"/>
          <w:sz w:val="28"/>
          <w:szCs w:val="28"/>
        </w:rPr>
      </w:pPr>
      <w:r w:rsidRPr="005A35AA">
        <w:rPr>
          <w:rStyle w:val="FontStyle27"/>
          <w:sz w:val="28"/>
          <w:szCs w:val="28"/>
        </w:rPr>
        <w:t xml:space="preserve">Я и мои друзья: </w:t>
      </w:r>
      <w:r w:rsidRPr="005A35AA">
        <w:rPr>
          <w:rStyle w:val="FontStyle29"/>
          <w:sz w:val="28"/>
          <w:szCs w:val="28"/>
        </w:rPr>
        <w:t>имя, возраст, внешность, характер, увлечения/хобби.</w:t>
      </w:r>
    </w:p>
    <w:p w:rsidR="00E861C8" w:rsidRPr="005A35AA" w:rsidRDefault="00E861C8" w:rsidP="002B67B1">
      <w:pPr>
        <w:pStyle w:val="Style8"/>
        <w:widowControl/>
        <w:spacing w:line="240" w:lineRule="auto"/>
        <w:rPr>
          <w:rStyle w:val="FontStyle29"/>
          <w:sz w:val="28"/>
          <w:szCs w:val="28"/>
        </w:rPr>
      </w:pPr>
      <w:r w:rsidRPr="005A35AA">
        <w:rPr>
          <w:rStyle w:val="FontStyle29"/>
          <w:sz w:val="28"/>
          <w:szCs w:val="28"/>
        </w:rPr>
        <w:t>Совместные занятия. Письмо зарубежному другу. Любимое домашнее животное: имя, возраст, цвет, размер, характер, что умеет делать.</w:t>
      </w:r>
    </w:p>
    <w:p w:rsidR="00E861C8" w:rsidRPr="005A35AA" w:rsidRDefault="00E861C8" w:rsidP="002B67B1">
      <w:pPr>
        <w:pStyle w:val="Style8"/>
        <w:widowControl/>
        <w:spacing w:line="240" w:lineRule="auto"/>
        <w:rPr>
          <w:rStyle w:val="FontStyle29"/>
          <w:sz w:val="28"/>
          <w:szCs w:val="28"/>
        </w:rPr>
      </w:pPr>
      <w:r w:rsidRPr="005A35AA">
        <w:rPr>
          <w:rStyle w:val="FontStyle27"/>
          <w:sz w:val="28"/>
          <w:szCs w:val="28"/>
        </w:rPr>
        <w:t xml:space="preserve">Моя школа: </w:t>
      </w:r>
      <w:r w:rsidRPr="005A35AA">
        <w:rPr>
          <w:rStyle w:val="FontStyle29"/>
          <w:sz w:val="28"/>
          <w:szCs w:val="28"/>
        </w:rPr>
        <w:t>классная комната, учебные предметы, школьные принадлежности. Школьные кружки. Учебные занятия на уроках.</w:t>
      </w:r>
    </w:p>
    <w:p w:rsidR="00E861C8" w:rsidRPr="005A35AA" w:rsidRDefault="00E861C8" w:rsidP="002B67B1">
      <w:pPr>
        <w:pStyle w:val="Style8"/>
        <w:widowControl/>
        <w:spacing w:line="240" w:lineRule="auto"/>
        <w:ind w:firstLine="542"/>
        <w:rPr>
          <w:rStyle w:val="FontStyle29"/>
          <w:sz w:val="28"/>
          <w:szCs w:val="28"/>
        </w:rPr>
      </w:pPr>
      <w:r w:rsidRPr="005A35AA">
        <w:rPr>
          <w:rStyle w:val="FontStyle27"/>
          <w:sz w:val="28"/>
          <w:szCs w:val="28"/>
        </w:rPr>
        <w:t xml:space="preserve">Мир вокруг меня. </w:t>
      </w:r>
      <w:r w:rsidRPr="005A35AA">
        <w:rPr>
          <w:rStyle w:val="FontStyle29"/>
          <w:sz w:val="28"/>
          <w:szCs w:val="28"/>
        </w:rPr>
        <w:t>Мой дом/квартира/комната: названия комнат, их размер, предметы мебели и интерьера. Обозначение времени. Природа. Дикие и домашние животные. Любимое время года. Погода.</w:t>
      </w:r>
    </w:p>
    <w:p w:rsidR="00E861C8" w:rsidRPr="005A35AA" w:rsidRDefault="00E861C8" w:rsidP="002B67B1">
      <w:pPr>
        <w:pStyle w:val="Style8"/>
        <w:widowControl/>
        <w:spacing w:line="240" w:lineRule="auto"/>
        <w:rPr>
          <w:rStyle w:val="FontStyle29"/>
          <w:sz w:val="28"/>
          <w:szCs w:val="28"/>
        </w:rPr>
      </w:pPr>
      <w:r w:rsidRPr="005A35AA">
        <w:rPr>
          <w:rStyle w:val="FontStyle27"/>
          <w:sz w:val="28"/>
          <w:szCs w:val="28"/>
        </w:rPr>
        <w:t xml:space="preserve">Страна/страны изучаемого языка и родная страна: </w:t>
      </w:r>
      <w:r w:rsidRPr="005A35AA">
        <w:rPr>
          <w:rStyle w:val="FontStyle29"/>
          <w:sz w:val="28"/>
          <w:szCs w:val="28"/>
        </w:rPr>
        <w:t>название, столица, достопримечательности. Литературные персонажи популярных детских книг. Небольшие произведения детского фольклора на английском языке (рифмовки, стихи, песни, сказки).</w:t>
      </w:r>
    </w:p>
    <w:p w:rsidR="00E861C8" w:rsidRPr="005A35AA" w:rsidRDefault="006F6B48" w:rsidP="002B67B1">
      <w:pPr>
        <w:pStyle w:val="Style8"/>
        <w:widowControl/>
        <w:spacing w:line="240" w:lineRule="auto"/>
        <w:ind w:firstLine="538"/>
        <w:rPr>
          <w:rStyle w:val="FontStyle29"/>
          <w:sz w:val="28"/>
          <w:szCs w:val="28"/>
        </w:rPr>
      </w:pPr>
      <w:r>
        <w:rPr>
          <w:rStyle w:val="FontStyle29"/>
          <w:sz w:val="28"/>
          <w:szCs w:val="28"/>
        </w:rPr>
        <w:t>Неко</w:t>
      </w:r>
      <w:r w:rsidR="00E861C8" w:rsidRPr="005A35AA">
        <w:rPr>
          <w:rStyle w:val="FontStyle29"/>
          <w:sz w:val="28"/>
          <w:szCs w:val="28"/>
        </w:rPr>
        <w:t>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беседа с врачом).</w:t>
      </w:r>
    </w:p>
    <w:p w:rsidR="00E861C8" w:rsidRPr="005A35AA" w:rsidRDefault="00E861C8" w:rsidP="002B67B1">
      <w:pPr>
        <w:pStyle w:val="Style13"/>
        <w:widowControl/>
        <w:spacing w:line="240" w:lineRule="auto"/>
        <w:ind w:right="1037"/>
        <w:rPr>
          <w:rStyle w:val="FontStyle27"/>
          <w:sz w:val="28"/>
          <w:szCs w:val="28"/>
        </w:rPr>
      </w:pPr>
      <w:r w:rsidRPr="005A35AA">
        <w:rPr>
          <w:rStyle w:val="FontStyle27"/>
          <w:sz w:val="28"/>
          <w:szCs w:val="28"/>
        </w:rPr>
        <w:t xml:space="preserve">2. Коммуникативные умения по видам речевой деятельности </w:t>
      </w:r>
    </w:p>
    <w:p w:rsidR="00E861C8" w:rsidRPr="005A35AA" w:rsidRDefault="00E861C8" w:rsidP="002B67B1">
      <w:pPr>
        <w:pStyle w:val="Style13"/>
        <w:widowControl/>
        <w:spacing w:line="240" w:lineRule="auto"/>
        <w:ind w:right="1037"/>
        <w:rPr>
          <w:rStyle w:val="FontStyle27"/>
          <w:sz w:val="28"/>
          <w:szCs w:val="28"/>
        </w:rPr>
      </w:pPr>
      <w:r w:rsidRPr="005A35AA">
        <w:rPr>
          <w:rStyle w:val="FontStyle27"/>
          <w:sz w:val="28"/>
          <w:szCs w:val="28"/>
        </w:rPr>
        <w:t>2.1. В русле говорения</w:t>
      </w:r>
    </w:p>
    <w:p w:rsidR="00E861C8" w:rsidRPr="005A35AA" w:rsidRDefault="00E861C8" w:rsidP="002B67B1">
      <w:pPr>
        <w:pStyle w:val="Style14"/>
        <w:widowControl/>
        <w:spacing w:line="240" w:lineRule="auto"/>
        <w:ind w:left="576" w:right="6221"/>
        <w:rPr>
          <w:rStyle w:val="FontStyle29"/>
          <w:sz w:val="28"/>
          <w:szCs w:val="28"/>
        </w:rPr>
      </w:pPr>
      <w:r w:rsidRPr="005A35AA">
        <w:rPr>
          <w:rStyle w:val="FontStyle28"/>
          <w:sz w:val="28"/>
          <w:szCs w:val="28"/>
        </w:rPr>
        <w:t xml:space="preserve">Диалогическая форма </w:t>
      </w:r>
      <w:r w:rsidRPr="005A35AA">
        <w:rPr>
          <w:rStyle w:val="FontStyle29"/>
          <w:sz w:val="28"/>
          <w:szCs w:val="28"/>
        </w:rPr>
        <w:t>Уметь вести:</w:t>
      </w:r>
    </w:p>
    <w:p w:rsidR="006F6B48" w:rsidRDefault="00E861C8" w:rsidP="006146D1">
      <w:pPr>
        <w:pStyle w:val="Style12"/>
        <w:widowControl/>
        <w:numPr>
          <w:ilvl w:val="0"/>
          <w:numId w:val="45"/>
        </w:numPr>
        <w:tabs>
          <w:tab w:val="left" w:pos="907"/>
        </w:tabs>
        <w:spacing w:line="240" w:lineRule="auto"/>
        <w:rPr>
          <w:rStyle w:val="FontStyle29"/>
          <w:sz w:val="28"/>
          <w:szCs w:val="28"/>
        </w:rPr>
      </w:pPr>
      <w:r w:rsidRPr="005A35AA">
        <w:rPr>
          <w:rStyle w:val="FontStyle29"/>
          <w:sz w:val="28"/>
          <w:szCs w:val="28"/>
        </w:rPr>
        <w:t>этикетные диалоги в типичных ситуациях бытового, учебно-трудового и межкультурного общения;</w:t>
      </w:r>
    </w:p>
    <w:p w:rsidR="006F6B48" w:rsidRDefault="00E861C8" w:rsidP="006146D1">
      <w:pPr>
        <w:pStyle w:val="Style12"/>
        <w:widowControl/>
        <w:numPr>
          <w:ilvl w:val="0"/>
          <w:numId w:val="45"/>
        </w:numPr>
        <w:tabs>
          <w:tab w:val="left" w:pos="907"/>
        </w:tabs>
        <w:spacing w:line="240" w:lineRule="auto"/>
        <w:rPr>
          <w:rStyle w:val="FontStyle29"/>
          <w:sz w:val="28"/>
          <w:szCs w:val="28"/>
        </w:rPr>
      </w:pPr>
      <w:r w:rsidRPr="006F6B48">
        <w:rPr>
          <w:rStyle w:val="FontStyle29"/>
          <w:sz w:val="28"/>
          <w:szCs w:val="28"/>
        </w:rPr>
        <w:t>диалог-расспрос (запрос информации и ответ на него);</w:t>
      </w:r>
    </w:p>
    <w:p w:rsidR="00E861C8" w:rsidRPr="006F6B48" w:rsidRDefault="00E861C8" w:rsidP="006146D1">
      <w:pPr>
        <w:pStyle w:val="Style12"/>
        <w:widowControl/>
        <w:numPr>
          <w:ilvl w:val="0"/>
          <w:numId w:val="45"/>
        </w:numPr>
        <w:tabs>
          <w:tab w:val="left" w:pos="907"/>
        </w:tabs>
        <w:spacing w:line="240" w:lineRule="auto"/>
        <w:rPr>
          <w:rStyle w:val="FontStyle29"/>
          <w:sz w:val="28"/>
          <w:szCs w:val="28"/>
        </w:rPr>
      </w:pPr>
      <w:r w:rsidRPr="006F6B48">
        <w:rPr>
          <w:rStyle w:val="FontStyle29"/>
          <w:sz w:val="28"/>
          <w:szCs w:val="28"/>
        </w:rPr>
        <w:t>диалог-побуждение к действию.</w:t>
      </w:r>
    </w:p>
    <w:p w:rsidR="00E861C8" w:rsidRPr="005A35AA" w:rsidRDefault="00E861C8" w:rsidP="006F6B48">
      <w:pPr>
        <w:pStyle w:val="Style14"/>
        <w:widowControl/>
        <w:spacing w:line="240" w:lineRule="auto"/>
        <w:ind w:left="566" w:right="6221" w:hanging="566"/>
        <w:jc w:val="both"/>
        <w:rPr>
          <w:rStyle w:val="FontStyle29"/>
          <w:sz w:val="28"/>
          <w:szCs w:val="28"/>
        </w:rPr>
      </w:pPr>
      <w:r w:rsidRPr="005A35AA">
        <w:rPr>
          <w:rStyle w:val="FontStyle28"/>
          <w:sz w:val="28"/>
          <w:szCs w:val="28"/>
        </w:rPr>
        <w:t xml:space="preserve">Монологическая форма </w:t>
      </w:r>
      <w:r w:rsidRPr="005A35AA">
        <w:rPr>
          <w:rStyle w:val="FontStyle29"/>
          <w:sz w:val="28"/>
          <w:szCs w:val="28"/>
        </w:rPr>
        <w:t>Уметь пользоваться:</w:t>
      </w:r>
    </w:p>
    <w:p w:rsidR="00E861C8" w:rsidRPr="005A35AA" w:rsidRDefault="00E861C8" w:rsidP="006146D1">
      <w:pPr>
        <w:pStyle w:val="Style12"/>
        <w:widowControl/>
        <w:numPr>
          <w:ilvl w:val="0"/>
          <w:numId w:val="46"/>
        </w:numPr>
        <w:tabs>
          <w:tab w:val="left" w:pos="907"/>
        </w:tabs>
        <w:spacing w:line="240" w:lineRule="auto"/>
        <w:rPr>
          <w:rStyle w:val="FontStyle29"/>
          <w:sz w:val="28"/>
          <w:szCs w:val="28"/>
        </w:rPr>
      </w:pPr>
      <w:r w:rsidRPr="005A35AA">
        <w:rPr>
          <w:rStyle w:val="FontStyle29"/>
          <w:sz w:val="28"/>
          <w:szCs w:val="28"/>
        </w:rPr>
        <w:t>основными коммуникативными типами речи: описанием, сообщением, рассказом, характеристикой (персонажей).</w:t>
      </w:r>
    </w:p>
    <w:p w:rsidR="00E861C8" w:rsidRPr="005A35AA" w:rsidRDefault="00E861C8" w:rsidP="006146D1">
      <w:pPr>
        <w:pStyle w:val="Style17"/>
        <w:widowControl/>
        <w:numPr>
          <w:ilvl w:val="0"/>
          <w:numId w:val="8"/>
        </w:numPr>
        <w:tabs>
          <w:tab w:val="left" w:pos="528"/>
        </w:tabs>
        <w:spacing w:line="240" w:lineRule="auto"/>
        <w:ind w:left="720" w:hanging="360"/>
        <w:jc w:val="both"/>
        <w:rPr>
          <w:rStyle w:val="FontStyle27"/>
          <w:sz w:val="28"/>
          <w:szCs w:val="28"/>
        </w:rPr>
      </w:pPr>
      <w:r w:rsidRPr="005A35AA">
        <w:rPr>
          <w:rStyle w:val="FontStyle27"/>
          <w:sz w:val="28"/>
          <w:szCs w:val="28"/>
        </w:rPr>
        <w:t>В русле аудирования</w:t>
      </w:r>
    </w:p>
    <w:p w:rsidR="00E861C8" w:rsidRPr="005A35AA" w:rsidRDefault="00E861C8" w:rsidP="006F6B48">
      <w:pPr>
        <w:pStyle w:val="Style2"/>
        <w:widowControl/>
        <w:spacing w:line="240" w:lineRule="auto"/>
        <w:ind w:left="547" w:firstLine="0"/>
        <w:rPr>
          <w:rStyle w:val="FontStyle29"/>
          <w:sz w:val="28"/>
          <w:szCs w:val="28"/>
        </w:rPr>
      </w:pPr>
      <w:r w:rsidRPr="005A35AA">
        <w:rPr>
          <w:rStyle w:val="FontStyle29"/>
          <w:sz w:val="28"/>
          <w:szCs w:val="28"/>
        </w:rPr>
        <w:t>Воспринимать на слух и понимать:</w:t>
      </w:r>
    </w:p>
    <w:p w:rsidR="006F6B48" w:rsidRDefault="00E861C8" w:rsidP="006146D1">
      <w:pPr>
        <w:pStyle w:val="Style12"/>
        <w:widowControl/>
        <w:numPr>
          <w:ilvl w:val="0"/>
          <w:numId w:val="46"/>
        </w:numPr>
        <w:tabs>
          <w:tab w:val="left" w:pos="898"/>
        </w:tabs>
        <w:spacing w:line="240" w:lineRule="auto"/>
        <w:rPr>
          <w:rStyle w:val="FontStyle29"/>
          <w:sz w:val="28"/>
          <w:szCs w:val="28"/>
        </w:rPr>
      </w:pPr>
      <w:r w:rsidRPr="005A35AA">
        <w:rPr>
          <w:rStyle w:val="FontStyle29"/>
          <w:sz w:val="28"/>
          <w:szCs w:val="28"/>
        </w:rPr>
        <w:t>речь учителя и одноклассников в процессе общения на уроке;</w:t>
      </w:r>
    </w:p>
    <w:p w:rsidR="006F6B48" w:rsidRDefault="00E861C8" w:rsidP="006146D1">
      <w:pPr>
        <w:pStyle w:val="Style12"/>
        <w:widowControl/>
        <w:numPr>
          <w:ilvl w:val="0"/>
          <w:numId w:val="46"/>
        </w:numPr>
        <w:tabs>
          <w:tab w:val="left" w:pos="898"/>
        </w:tabs>
        <w:spacing w:line="240" w:lineRule="auto"/>
        <w:rPr>
          <w:rStyle w:val="FontStyle29"/>
          <w:sz w:val="28"/>
          <w:szCs w:val="28"/>
        </w:rPr>
      </w:pPr>
      <w:r w:rsidRPr="006F6B48">
        <w:rPr>
          <w:rStyle w:val="FontStyle29"/>
          <w:sz w:val="28"/>
          <w:szCs w:val="28"/>
        </w:rPr>
        <w:t>небольшие доступные текст</w:t>
      </w:r>
      <w:r w:rsidR="006F6B48">
        <w:rPr>
          <w:rStyle w:val="FontStyle29"/>
          <w:sz w:val="28"/>
          <w:szCs w:val="28"/>
        </w:rPr>
        <w:t xml:space="preserve">ы в аудиозаписи, построенные на </w:t>
      </w:r>
      <w:r w:rsidRPr="006F6B48">
        <w:rPr>
          <w:rStyle w:val="FontStyle29"/>
          <w:sz w:val="28"/>
          <w:szCs w:val="28"/>
        </w:rPr>
        <w:t>изученном языковом материале;</w:t>
      </w:r>
    </w:p>
    <w:p w:rsidR="00E861C8" w:rsidRPr="006F6B48" w:rsidRDefault="00E861C8" w:rsidP="006146D1">
      <w:pPr>
        <w:pStyle w:val="Style12"/>
        <w:widowControl/>
        <w:numPr>
          <w:ilvl w:val="0"/>
          <w:numId w:val="46"/>
        </w:numPr>
        <w:tabs>
          <w:tab w:val="left" w:pos="898"/>
        </w:tabs>
        <w:spacing w:line="240" w:lineRule="auto"/>
        <w:rPr>
          <w:rStyle w:val="FontStyle29"/>
          <w:sz w:val="28"/>
          <w:szCs w:val="28"/>
        </w:rPr>
      </w:pPr>
      <w:r w:rsidRPr="006F6B48">
        <w:rPr>
          <w:rStyle w:val="FontStyle29"/>
          <w:sz w:val="28"/>
          <w:szCs w:val="28"/>
        </w:rPr>
        <w:t>небольшие доступные тексты в аудиозаписи с отдельными новыми словами.</w:t>
      </w:r>
    </w:p>
    <w:p w:rsidR="00E861C8" w:rsidRPr="005A35AA" w:rsidRDefault="00E861C8" w:rsidP="006146D1">
      <w:pPr>
        <w:pStyle w:val="Style17"/>
        <w:widowControl/>
        <w:numPr>
          <w:ilvl w:val="0"/>
          <w:numId w:val="9"/>
        </w:numPr>
        <w:tabs>
          <w:tab w:val="left" w:pos="528"/>
        </w:tabs>
        <w:spacing w:line="240" w:lineRule="auto"/>
        <w:ind w:firstLine="0"/>
        <w:rPr>
          <w:rStyle w:val="FontStyle27"/>
          <w:sz w:val="28"/>
          <w:szCs w:val="28"/>
        </w:rPr>
      </w:pPr>
      <w:r w:rsidRPr="005A35AA">
        <w:rPr>
          <w:rStyle w:val="FontStyle27"/>
          <w:sz w:val="28"/>
          <w:szCs w:val="28"/>
        </w:rPr>
        <w:t>В русле чтения</w:t>
      </w:r>
    </w:p>
    <w:p w:rsidR="00E861C8" w:rsidRPr="005A35AA" w:rsidRDefault="00E861C8" w:rsidP="002B67B1">
      <w:pPr>
        <w:pStyle w:val="Style2"/>
        <w:widowControl/>
        <w:spacing w:line="240" w:lineRule="auto"/>
        <w:ind w:left="547" w:firstLine="0"/>
        <w:jc w:val="left"/>
        <w:rPr>
          <w:rStyle w:val="FontStyle29"/>
          <w:sz w:val="28"/>
          <w:szCs w:val="28"/>
        </w:rPr>
      </w:pPr>
      <w:r w:rsidRPr="005A35AA">
        <w:rPr>
          <w:rStyle w:val="FontStyle29"/>
          <w:sz w:val="28"/>
          <w:szCs w:val="28"/>
        </w:rPr>
        <w:t>Читать:</w:t>
      </w:r>
    </w:p>
    <w:p w:rsidR="006F6B48" w:rsidRDefault="00E861C8" w:rsidP="006146D1">
      <w:pPr>
        <w:pStyle w:val="Style12"/>
        <w:widowControl/>
        <w:numPr>
          <w:ilvl w:val="0"/>
          <w:numId w:val="47"/>
        </w:numPr>
        <w:tabs>
          <w:tab w:val="left" w:pos="898"/>
        </w:tabs>
        <w:spacing w:line="240" w:lineRule="auto"/>
        <w:rPr>
          <w:rStyle w:val="FontStyle29"/>
          <w:sz w:val="28"/>
          <w:szCs w:val="28"/>
        </w:rPr>
      </w:pPr>
      <w:r w:rsidRPr="005A35AA">
        <w:rPr>
          <w:rStyle w:val="FontStyle29"/>
          <w:sz w:val="28"/>
          <w:szCs w:val="28"/>
        </w:rPr>
        <w:lastRenderedPageBreak/>
        <w:t>вслух небольшие тексты, построенные на изученном языковом материале;</w:t>
      </w:r>
    </w:p>
    <w:p w:rsidR="00E861C8" w:rsidRPr="006F6B48" w:rsidRDefault="00E861C8" w:rsidP="006146D1">
      <w:pPr>
        <w:pStyle w:val="Style12"/>
        <w:widowControl/>
        <w:numPr>
          <w:ilvl w:val="0"/>
          <w:numId w:val="47"/>
        </w:numPr>
        <w:tabs>
          <w:tab w:val="left" w:pos="898"/>
        </w:tabs>
        <w:spacing w:line="240" w:lineRule="auto"/>
        <w:rPr>
          <w:rStyle w:val="FontStyle29"/>
          <w:sz w:val="28"/>
          <w:szCs w:val="28"/>
        </w:rPr>
      </w:pPr>
      <w:r w:rsidRPr="006F6B48">
        <w:rPr>
          <w:rStyle w:val="FontStyle29"/>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861C8" w:rsidRPr="005A35AA" w:rsidRDefault="00E861C8" w:rsidP="006146D1">
      <w:pPr>
        <w:pStyle w:val="Style17"/>
        <w:widowControl/>
        <w:numPr>
          <w:ilvl w:val="0"/>
          <w:numId w:val="10"/>
        </w:numPr>
        <w:tabs>
          <w:tab w:val="left" w:pos="528"/>
        </w:tabs>
        <w:spacing w:line="240" w:lineRule="auto"/>
        <w:ind w:left="528" w:right="6739"/>
        <w:rPr>
          <w:rStyle w:val="FontStyle27"/>
          <w:sz w:val="28"/>
          <w:szCs w:val="28"/>
        </w:rPr>
      </w:pPr>
      <w:r w:rsidRPr="005A35AA">
        <w:rPr>
          <w:rStyle w:val="FontStyle27"/>
          <w:sz w:val="28"/>
          <w:szCs w:val="28"/>
        </w:rPr>
        <w:t xml:space="preserve">В русле письма </w:t>
      </w:r>
      <w:r w:rsidRPr="005A35AA">
        <w:rPr>
          <w:rStyle w:val="FontStyle29"/>
          <w:sz w:val="28"/>
          <w:szCs w:val="28"/>
        </w:rPr>
        <w:t>Владеть:</w:t>
      </w:r>
    </w:p>
    <w:p w:rsidR="006F6B48" w:rsidRDefault="00E861C8" w:rsidP="006146D1">
      <w:pPr>
        <w:pStyle w:val="Style12"/>
        <w:widowControl/>
        <w:numPr>
          <w:ilvl w:val="0"/>
          <w:numId w:val="48"/>
        </w:numPr>
        <w:tabs>
          <w:tab w:val="left" w:pos="898"/>
        </w:tabs>
        <w:spacing w:line="240" w:lineRule="auto"/>
        <w:jc w:val="left"/>
        <w:rPr>
          <w:rStyle w:val="FontStyle29"/>
          <w:sz w:val="28"/>
          <w:szCs w:val="28"/>
        </w:rPr>
      </w:pPr>
      <w:r w:rsidRPr="005A35AA">
        <w:rPr>
          <w:rStyle w:val="FontStyle29"/>
          <w:sz w:val="28"/>
          <w:szCs w:val="28"/>
        </w:rPr>
        <w:t>техникой письма (графикой, каллиграфией, орфографией);</w:t>
      </w:r>
    </w:p>
    <w:p w:rsidR="00E861C8" w:rsidRPr="006F6B48" w:rsidRDefault="00E861C8" w:rsidP="006146D1">
      <w:pPr>
        <w:pStyle w:val="Style12"/>
        <w:widowControl/>
        <w:numPr>
          <w:ilvl w:val="0"/>
          <w:numId w:val="48"/>
        </w:numPr>
        <w:tabs>
          <w:tab w:val="left" w:pos="898"/>
        </w:tabs>
        <w:spacing w:line="240" w:lineRule="auto"/>
        <w:jc w:val="left"/>
        <w:rPr>
          <w:rStyle w:val="FontStyle29"/>
          <w:sz w:val="28"/>
          <w:szCs w:val="28"/>
        </w:rPr>
      </w:pPr>
      <w:r w:rsidRPr="006F6B48">
        <w:rPr>
          <w:rStyle w:val="FontStyle29"/>
          <w:sz w:val="28"/>
          <w:szCs w:val="28"/>
        </w:rPr>
        <w:t>основами письменной речи: писать с опорой на образец поздравление с праздником, короткое личное письмо.</w:t>
      </w:r>
    </w:p>
    <w:p w:rsidR="00E861C8" w:rsidRPr="005A35AA" w:rsidRDefault="00E861C8" w:rsidP="002B67B1">
      <w:pPr>
        <w:pStyle w:val="Style13"/>
        <w:widowControl/>
        <w:spacing w:line="240" w:lineRule="auto"/>
        <w:rPr>
          <w:rStyle w:val="FontStyle27"/>
          <w:sz w:val="28"/>
          <w:szCs w:val="28"/>
        </w:rPr>
      </w:pPr>
      <w:r w:rsidRPr="005A35AA">
        <w:rPr>
          <w:rStyle w:val="FontStyle27"/>
          <w:sz w:val="28"/>
          <w:szCs w:val="28"/>
        </w:rPr>
        <w:t>3. Языковые средства и навыки пользования ими</w:t>
      </w:r>
    </w:p>
    <w:p w:rsidR="00E861C8" w:rsidRPr="005A35AA" w:rsidRDefault="00E861C8" w:rsidP="002B67B1">
      <w:pPr>
        <w:pStyle w:val="Style2"/>
        <w:widowControl/>
        <w:spacing w:line="240" w:lineRule="auto"/>
        <w:ind w:firstLine="715"/>
        <w:rPr>
          <w:rStyle w:val="FontStyle29"/>
          <w:sz w:val="28"/>
          <w:szCs w:val="28"/>
        </w:rPr>
      </w:pPr>
      <w:r w:rsidRPr="005A35AA">
        <w:rPr>
          <w:rStyle w:val="FontStyle27"/>
          <w:sz w:val="28"/>
          <w:szCs w:val="28"/>
        </w:rPr>
        <w:t xml:space="preserve">Графика, каллиграфия, орфография. </w:t>
      </w:r>
      <w:r w:rsidRPr="005A35AA">
        <w:rPr>
          <w:rStyle w:val="FontStyle29"/>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861C8" w:rsidRPr="005A35AA" w:rsidRDefault="00E861C8" w:rsidP="002B67B1">
      <w:pPr>
        <w:pStyle w:val="Style2"/>
        <w:widowControl/>
        <w:spacing w:line="240" w:lineRule="auto"/>
        <w:ind w:firstLine="667"/>
        <w:rPr>
          <w:rStyle w:val="FontStyle29"/>
          <w:sz w:val="28"/>
          <w:szCs w:val="28"/>
        </w:rPr>
      </w:pPr>
      <w:r w:rsidRPr="005A35AA">
        <w:rPr>
          <w:rStyle w:val="FontStyle27"/>
          <w:sz w:val="28"/>
          <w:szCs w:val="28"/>
        </w:rPr>
        <w:t xml:space="preserve">Фонетическая сторона речи. </w:t>
      </w:r>
      <w:r w:rsidRPr="005A35AA">
        <w:rPr>
          <w:rStyle w:val="FontStyle29"/>
          <w:sz w:val="28"/>
          <w:szCs w:val="28"/>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r w:rsidRPr="005A35AA">
        <w:rPr>
          <w:rStyle w:val="FontStyle29"/>
          <w:sz w:val="28"/>
          <w:szCs w:val="28"/>
          <w:lang w:val="en-US"/>
        </w:rPr>
        <w:t>r</w:t>
      </w:r>
      <w:r w:rsidRPr="005A35AA">
        <w:rPr>
          <w:rStyle w:val="FontStyle29"/>
          <w:sz w:val="28"/>
          <w:szCs w:val="28"/>
        </w:rPr>
        <w:t>» (</w:t>
      </w:r>
      <w:r w:rsidRPr="005A35AA">
        <w:rPr>
          <w:rStyle w:val="FontStyle29"/>
          <w:sz w:val="28"/>
          <w:szCs w:val="28"/>
          <w:lang w:val="en-US"/>
        </w:rPr>
        <w:t>there</w:t>
      </w:r>
      <w:r w:rsidRPr="005A35AA">
        <w:rPr>
          <w:rStyle w:val="FontStyle29"/>
          <w:sz w:val="28"/>
          <w:szCs w:val="28"/>
        </w:rPr>
        <w:t xml:space="preserve"> </w:t>
      </w:r>
      <w:r w:rsidRPr="005A35AA">
        <w:rPr>
          <w:rStyle w:val="FontStyle29"/>
          <w:sz w:val="28"/>
          <w:szCs w:val="28"/>
          <w:lang w:val="en-US"/>
        </w:rPr>
        <w:t>is</w:t>
      </w:r>
      <w:r w:rsidRPr="005A35AA">
        <w:rPr>
          <w:rStyle w:val="FontStyle29"/>
          <w:sz w:val="28"/>
          <w:szCs w:val="28"/>
        </w:rPr>
        <w:t>/</w:t>
      </w:r>
      <w:r w:rsidRPr="005A35AA">
        <w:rPr>
          <w:rStyle w:val="FontStyle29"/>
          <w:sz w:val="28"/>
          <w:szCs w:val="28"/>
          <w:lang w:val="en-US"/>
        </w:rPr>
        <w:t>are</w:t>
      </w:r>
      <w:r w:rsidRPr="005A35AA">
        <w:rPr>
          <w:rStyle w:val="FontStyle29"/>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E861C8" w:rsidRPr="005A35AA" w:rsidRDefault="00E861C8" w:rsidP="002B67B1">
      <w:pPr>
        <w:pStyle w:val="Style2"/>
        <w:widowControl/>
        <w:spacing w:line="240" w:lineRule="auto"/>
        <w:ind w:right="5" w:firstLine="653"/>
        <w:rPr>
          <w:rStyle w:val="FontStyle29"/>
          <w:sz w:val="28"/>
          <w:szCs w:val="28"/>
        </w:rPr>
      </w:pPr>
      <w:r w:rsidRPr="005A35AA">
        <w:rPr>
          <w:rStyle w:val="FontStyle27"/>
          <w:sz w:val="28"/>
          <w:szCs w:val="28"/>
        </w:rPr>
        <w:t xml:space="preserve">Лексическая сторона речи. </w:t>
      </w:r>
      <w:r w:rsidRPr="005A35AA">
        <w:rPr>
          <w:rStyle w:val="FontStyle29"/>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A35AA">
        <w:rPr>
          <w:rStyle w:val="FontStyle29"/>
          <w:sz w:val="28"/>
          <w:szCs w:val="28"/>
          <w:lang w:val="en-US"/>
        </w:rPr>
        <w:t>doctor</w:t>
      </w:r>
      <w:r w:rsidRPr="005A35AA">
        <w:rPr>
          <w:rStyle w:val="FontStyle29"/>
          <w:sz w:val="28"/>
          <w:szCs w:val="28"/>
        </w:rPr>
        <w:t xml:space="preserve">, </w:t>
      </w:r>
      <w:r w:rsidRPr="005A35AA">
        <w:rPr>
          <w:rStyle w:val="FontStyle29"/>
          <w:sz w:val="28"/>
          <w:szCs w:val="28"/>
          <w:lang w:val="en-US"/>
        </w:rPr>
        <w:t>film</w:t>
      </w:r>
      <w:r w:rsidRPr="005A35AA">
        <w:rPr>
          <w:rStyle w:val="FontStyle29"/>
          <w:sz w:val="28"/>
          <w:szCs w:val="28"/>
        </w:rPr>
        <w:t>). Начальное представление о способах словообразования: суффиксации (суффиксы -</w:t>
      </w:r>
      <w:r w:rsidRPr="005A35AA">
        <w:rPr>
          <w:rStyle w:val="FontStyle29"/>
          <w:sz w:val="28"/>
          <w:szCs w:val="28"/>
          <w:lang w:val="en-US"/>
        </w:rPr>
        <w:t>er</w:t>
      </w:r>
      <w:r w:rsidRPr="005A35AA">
        <w:rPr>
          <w:rStyle w:val="FontStyle29"/>
          <w:sz w:val="28"/>
          <w:szCs w:val="28"/>
        </w:rPr>
        <w:t>, -</w:t>
      </w:r>
      <w:r w:rsidRPr="005A35AA">
        <w:rPr>
          <w:rStyle w:val="FontStyle29"/>
          <w:sz w:val="28"/>
          <w:szCs w:val="28"/>
          <w:lang w:val="en-US"/>
        </w:rPr>
        <w:t>or</w:t>
      </w:r>
      <w:r w:rsidRPr="005A35AA">
        <w:rPr>
          <w:rStyle w:val="FontStyle29"/>
          <w:sz w:val="28"/>
          <w:szCs w:val="28"/>
        </w:rPr>
        <w:t>, -</w:t>
      </w:r>
      <w:r w:rsidRPr="005A35AA">
        <w:rPr>
          <w:rStyle w:val="FontStyle29"/>
          <w:sz w:val="28"/>
          <w:szCs w:val="28"/>
          <w:lang w:val="en-US"/>
        </w:rPr>
        <w:t>tion</w:t>
      </w:r>
      <w:r w:rsidRPr="005A35AA">
        <w:rPr>
          <w:rStyle w:val="FontStyle29"/>
          <w:sz w:val="28"/>
          <w:szCs w:val="28"/>
        </w:rPr>
        <w:t>, -</w:t>
      </w:r>
      <w:r w:rsidRPr="005A35AA">
        <w:rPr>
          <w:rStyle w:val="FontStyle29"/>
          <w:sz w:val="28"/>
          <w:szCs w:val="28"/>
          <w:lang w:val="en-US"/>
        </w:rPr>
        <w:t>ist</w:t>
      </w:r>
      <w:r w:rsidRPr="005A35AA">
        <w:rPr>
          <w:rStyle w:val="FontStyle29"/>
          <w:sz w:val="28"/>
          <w:szCs w:val="28"/>
        </w:rPr>
        <w:t>, -</w:t>
      </w:r>
      <w:r w:rsidRPr="005A35AA">
        <w:rPr>
          <w:rStyle w:val="FontStyle29"/>
          <w:sz w:val="28"/>
          <w:szCs w:val="28"/>
          <w:lang w:val="en-US"/>
        </w:rPr>
        <w:t>ful</w:t>
      </w:r>
      <w:r w:rsidRPr="005A35AA">
        <w:rPr>
          <w:rStyle w:val="FontStyle29"/>
          <w:sz w:val="28"/>
          <w:szCs w:val="28"/>
        </w:rPr>
        <w:t>, -</w:t>
      </w:r>
      <w:r w:rsidRPr="005A35AA">
        <w:rPr>
          <w:rStyle w:val="FontStyle29"/>
          <w:sz w:val="28"/>
          <w:szCs w:val="28"/>
          <w:lang w:val="en-US"/>
        </w:rPr>
        <w:t>ly</w:t>
      </w:r>
      <w:r w:rsidRPr="005A35AA">
        <w:rPr>
          <w:rStyle w:val="FontStyle29"/>
          <w:sz w:val="28"/>
          <w:szCs w:val="28"/>
        </w:rPr>
        <w:t>, -</w:t>
      </w:r>
      <w:r w:rsidRPr="005A35AA">
        <w:rPr>
          <w:rStyle w:val="FontStyle29"/>
          <w:sz w:val="28"/>
          <w:szCs w:val="28"/>
          <w:lang w:val="en-US"/>
        </w:rPr>
        <w:t>teen</w:t>
      </w:r>
      <w:r w:rsidRPr="005A35AA">
        <w:rPr>
          <w:rStyle w:val="FontStyle29"/>
          <w:sz w:val="28"/>
          <w:szCs w:val="28"/>
        </w:rPr>
        <w:t>, -</w:t>
      </w:r>
      <w:r w:rsidRPr="005A35AA">
        <w:rPr>
          <w:rStyle w:val="FontStyle29"/>
          <w:sz w:val="28"/>
          <w:szCs w:val="28"/>
          <w:lang w:val="en-US"/>
        </w:rPr>
        <w:t>ty</w:t>
      </w:r>
      <w:r w:rsidRPr="005A35AA">
        <w:rPr>
          <w:rStyle w:val="FontStyle29"/>
          <w:sz w:val="28"/>
          <w:szCs w:val="28"/>
        </w:rPr>
        <w:t>, -</w:t>
      </w:r>
      <w:r w:rsidRPr="005A35AA">
        <w:rPr>
          <w:rStyle w:val="FontStyle29"/>
          <w:sz w:val="28"/>
          <w:szCs w:val="28"/>
          <w:lang w:val="en-US"/>
        </w:rPr>
        <w:t>th</w:t>
      </w:r>
      <w:r w:rsidRPr="005A35AA">
        <w:rPr>
          <w:rStyle w:val="FontStyle29"/>
          <w:sz w:val="28"/>
          <w:szCs w:val="28"/>
        </w:rPr>
        <w:t>), словосложении (</w:t>
      </w:r>
      <w:r w:rsidRPr="005A35AA">
        <w:rPr>
          <w:rStyle w:val="FontStyle29"/>
          <w:sz w:val="28"/>
          <w:szCs w:val="28"/>
          <w:lang w:val="en-US"/>
        </w:rPr>
        <w:t>postcard</w:t>
      </w:r>
      <w:r w:rsidRPr="005A35AA">
        <w:rPr>
          <w:rStyle w:val="FontStyle29"/>
          <w:sz w:val="28"/>
          <w:szCs w:val="28"/>
        </w:rPr>
        <w:t>), конверсии (</w:t>
      </w:r>
      <w:r w:rsidRPr="005A35AA">
        <w:rPr>
          <w:rStyle w:val="FontStyle29"/>
          <w:sz w:val="28"/>
          <w:szCs w:val="28"/>
          <w:lang w:val="en-US"/>
        </w:rPr>
        <w:t>play</w:t>
      </w:r>
      <w:r w:rsidRPr="005A35AA">
        <w:rPr>
          <w:rStyle w:val="FontStyle29"/>
          <w:sz w:val="28"/>
          <w:szCs w:val="28"/>
        </w:rPr>
        <w:t xml:space="preserve"> — </w:t>
      </w:r>
      <w:r w:rsidRPr="005A35AA">
        <w:rPr>
          <w:rStyle w:val="FontStyle29"/>
          <w:sz w:val="28"/>
          <w:szCs w:val="28"/>
          <w:lang w:val="en-US"/>
        </w:rPr>
        <w:t>to</w:t>
      </w:r>
      <w:r w:rsidRPr="005A35AA">
        <w:rPr>
          <w:rStyle w:val="FontStyle29"/>
          <w:sz w:val="28"/>
          <w:szCs w:val="28"/>
        </w:rPr>
        <w:t xml:space="preserve"> </w:t>
      </w:r>
      <w:r w:rsidRPr="005A35AA">
        <w:rPr>
          <w:rStyle w:val="FontStyle29"/>
          <w:sz w:val="28"/>
          <w:szCs w:val="28"/>
          <w:lang w:val="en-US"/>
        </w:rPr>
        <w:t>play</w:t>
      </w:r>
      <w:r w:rsidRPr="005A35AA">
        <w:rPr>
          <w:rStyle w:val="FontStyle29"/>
          <w:sz w:val="28"/>
          <w:szCs w:val="28"/>
        </w:rPr>
        <w:t>).</w:t>
      </w:r>
    </w:p>
    <w:p w:rsidR="00E861C8" w:rsidRPr="005A35AA" w:rsidRDefault="00E861C8" w:rsidP="002B67B1">
      <w:pPr>
        <w:pStyle w:val="Style2"/>
        <w:widowControl/>
        <w:spacing w:line="240" w:lineRule="auto"/>
        <w:ind w:firstLine="662"/>
        <w:rPr>
          <w:rStyle w:val="FontStyle29"/>
          <w:sz w:val="28"/>
          <w:szCs w:val="28"/>
        </w:rPr>
      </w:pPr>
      <w:r w:rsidRPr="005A35AA">
        <w:rPr>
          <w:rStyle w:val="FontStyle27"/>
          <w:sz w:val="28"/>
          <w:szCs w:val="28"/>
        </w:rPr>
        <w:t xml:space="preserve">Грамматическая сторона речи. </w:t>
      </w:r>
      <w:r w:rsidRPr="005A35AA">
        <w:rPr>
          <w:rStyle w:val="FontStyle29"/>
          <w:sz w:val="28"/>
          <w:szCs w:val="28"/>
        </w:rPr>
        <w:t>Основные коммуник</w:t>
      </w:r>
      <w:r w:rsidR="006F6B48">
        <w:rPr>
          <w:rStyle w:val="FontStyle29"/>
          <w:sz w:val="28"/>
          <w:szCs w:val="28"/>
        </w:rPr>
        <w:t>ативные типы предложения: повес</w:t>
      </w:r>
      <w:r w:rsidRPr="005A35AA">
        <w:rPr>
          <w:rStyle w:val="FontStyle29"/>
          <w:sz w:val="28"/>
          <w:szCs w:val="28"/>
        </w:rPr>
        <w:t xml:space="preserve">твовательное вопросительное, побудительное. Общий и специальный вопрос. Вопросительные слова: </w:t>
      </w:r>
      <w:r w:rsidRPr="005A35AA">
        <w:rPr>
          <w:rStyle w:val="FontStyle29"/>
          <w:sz w:val="28"/>
          <w:szCs w:val="28"/>
          <w:lang w:val="en-US"/>
        </w:rPr>
        <w:t>what</w:t>
      </w:r>
      <w:r w:rsidRPr="005A35AA">
        <w:rPr>
          <w:rStyle w:val="FontStyle29"/>
          <w:sz w:val="28"/>
          <w:szCs w:val="28"/>
        </w:rPr>
        <w:t xml:space="preserve">, </w:t>
      </w:r>
      <w:r w:rsidRPr="005A35AA">
        <w:rPr>
          <w:rStyle w:val="FontStyle29"/>
          <w:sz w:val="28"/>
          <w:szCs w:val="28"/>
          <w:lang w:val="en-US"/>
        </w:rPr>
        <w:t>who</w:t>
      </w:r>
      <w:r w:rsidRPr="005A35AA">
        <w:rPr>
          <w:rStyle w:val="FontStyle29"/>
          <w:sz w:val="28"/>
          <w:szCs w:val="28"/>
        </w:rPr>
        <w:t xml:space="preserve">, </w:t>
      </w:r>
      <w:r w:rsidRPr="005A35AA">
        <w:rPr>
          <w:rStyle w:val="FontStyle29"/>
          <w:sz w:val="28"/>
          <w:szCs w:val="28"/>
          <w:lang w:val="en-US"/>
        </w:rPr>
        <w:t>when</w:t>
      </w:r>
      <w:r w:rsidRPr="005A35AA">
        <w:rPr>
          <w:rStyle w:val="FontStyle29"/>
          <w:sz w:val="28"/>
          <w:szCs w:val="28"/>
        </w:rPr>
        <w:t xml:space="preserve">, </w:t>
      </w:r>
      <w:r w:rsidRPr="005A35AA">
        <w:rPr>
          <w:rStyle w:val="FontStyle29"/>
          <w:sz w:val="28"/>
          <w:szCs w:val="28"/>
          <w:lang w:val="en-US"/>
        </w:rPr>
        <w:t>where</w:t>
      </w:r>
      <w:r w:rsidRPr="005A35AA">
        <w:rPr>
          <w:rStyle w:val="FontStyle29"/>
          <w:sz w:val="28"/>
          <w:szCs w:val="28"/>
        </w:rPr>
        <w:t xml:space="preserve">, </w:t>
      </w:r>
      <w:r w:rsidRPr="005A35AA">
        <w:rPr>
          <w:rStyle w:val="FontStyle29"/>
          <w:sz w:val="28"/>
          <w:szCs w:val="28"/>
          <w:lang w:val="en-US"/>
        </w:rPr>
        <w:t>why</w:t>
      </w:r>
      <w:r w:rsidRPr="005A35AA">
        <w:rPr>
          <w:rStyle w:val="FontStyle29"/>
          <w:sz w:val="28"/>
          <w:szCs w:val="28"/>
        </w:rPr>
        <w:t xml:space="preserve">, </w:t>
      </w:r>
      <w:r w:rsidRPr="005A35AA">
        <w:rPr>
          <w:rStyle w:val="FontStyle29"/>
          <w:sz w:val="28"/>
          <w:szCs w:val="28"/>
          <w:lang w:val="en-US"/>
        </w:rPr>
        <w:t>how</w:t>
      </w:r>
      <w:r w:rsidRPr="005A35AA">
        <w:rPr>
          <w:rStyle w:val="FontStyle29"/>
          <w:sz w:val="28"/>
          <w:szCs w:val="28"/>
        </w:rPr>
        <w:t>. Порядок слов в предложении. Утвердительные и отрицательные предложения. Простое предложение с простым глагольным сказуемым (</w:t>
      </w:r>
      <w:r w:rsidRPr="005A35AA">
        <w:rPr>
          <w:rStyle w:val="FontStyle29"/>
          <w:sz w:val="28"/>
          <w:szCs w:val="28"/>
          <w:lang w:val="en-US"/>
        </w:rPr>
        <w:t>He</w:t>
      </w:r>
      <w:r w:rsidRPr="005A35AA">
        <w:rPr>
          <w:rStyle w:val="FontStyle29"/>
          <w:sz w:val="28"/>
          <w:szCs w:val="28"/>
        </w:rPr>
        <w:t xml:space="preserve"> </w:t>
      </w:r>
      <w:r w:rsidRPr="005A35AA">
        <w:rPr>
          <w:rStyle w:val="FontStyle29"/>
          <w:sz w:val="28"/>
          <w:szCs w:val="28"/>
          <w:lang w:val="en-US"/>
        </w:rPr>
        <w:t>speaks</w:t>
      </w:r>
      <w:r w:rsidRPr="005A35AA">
        <w:rPr>
          <w:rStyle w:val="FontStyle29"/>
          <w:sz w:val="28"/>
          <w:szCs w:val="28"/>
        </w:rPr>
        <w:t xml:space="preserve"> </w:t>
      </w:r>
      <w:r w:rsidRPr="005A35AA">
        <w:rPr>
          <w:rStyle w:val="FontStyle29"/>
          <w:sz w:val="28"/>
          <w:szCs w:val="28"/>
          <w:lang w:val="en-US"/>
        </w:rPr>
        <w:t>English</w:t>
      </w:r>
      <w:r w:rsidRPr="005A35AA">
        <w:rPr>
          <w:rStyle w:val="FontStyle29"/>
          <w:sz w:val="28"/>
          <w:szCs w:val="28"/>
        </w:rPr>
        <w:t>.), составным именным (</w:t>
      </w:r>
      <w:r w:rsidRPr="005A35AA">
        <w:rPr>
          <w:rStyle w:val="FontStyle29"/>
          <w:sz w:val="28"/>
          <w:szCs w:val="28"/>
          <w:lang w:val="en-US"/>
        </w:rPr>
        <w:t>My</w:t>
      </w:r>
      <w:r w:rsidRPr="005A35AA">
        <w:rPr>
          <w:rStyle w:val="FontStyle29"/>
          <w:sz w:val="28"/>
          <w:szCs w:val="28"/>
        </w:rPr>
        <w:t xml:space="preserve"> </w:t>
      </w:r>
      <w:r w:rsidRPr="005A35AA">
        <w:rPr>
          <w:rStyle w:val="FontStyle29"/>
          <w:sz w:val="28"/>
          <w:szCs w:val="28"/>
          <w:lang w:val="en-US"/>
        </w:rPr>
        <w:t>family</w:t>
      </w:r>
      <w:r w:rsidRPr="005A35AA">
        <w:rPr>
          <w:rStyle w:val="FontStyle29"/>
          <w:sz w:val="28"/>
          <w:szCs w:val="28"/>
        </w:rPr>
        <w:t xml:space="preserve"> </w:t>
      </w:r>
      <w:r w:rsidRPr="005A35AA">
        <w:rPr>
          <w:rStyle w:val="FontStyle29"/>
          <w:sz w:val="28"/>
          <w:szCs w:val="28"/>
          <w:lang w:val="en-US"/>
        </w:rPr>
        <w:t>is</w:t>
      </w:r>
      <w:r w:rsidRPr="005A35AA">
        <w:rPr>
          <w:rStyle w:val="FontStyle29"/>
          <w:sz w:val="28"/>
          <w:szCs w:val="28"/>
        </w:rPr>
        <w:t xml:space="preserve"> </w:t>
      </w:r>
      <w:r w:rsidRPr="005A35AA">
        <w:rPr>
          <w:rStyle w:val="FontStyle29"/>
          <w:sz w:val="28"/>
          <w:szCs w:val="28"/>
          <w:lang w:val="en-US"/>
        </w:rPr>
        <w:t>big</w:t>
      </w:r>
      <w:r w:rsidRPr="005A35AA">
        <w:rPr>
          <w:rStyle w:val="FontStyle29"/>
          <w:sz w:val="28"/>
          <w:szCs w:val="28"/>
        </w:rPr>
        <w:t>.) и составным глагольным (</w:t>
      </w:r>
      <w:r w:rsidRPr="005A35AA">
        <w:rPr>
          <w:rStyle w:val="FontStyle29"/>
          <w:sz w:val="28"/>
          <w:szCs w:val="28"/>
          <w:lang w:val="en-US"/>
        </w:rPr>
        <w:t>I</w:t>
      </w:r>
      <w:r w:rsidRPr="005A35AA">
        <w:rPr>
          <w:rStyle w:val="FontStyle29"/>
          <w:sz w:val="28"/>
          <w:szCs w:val="28"/>
        </w:rPr>
        <w:t xml:space="preserve"> </w:t>
      </w:r>
      <w:r w:rsidRPr="005A35AA">
        <w:rPr>
          <w:rStyle w:val="FontStyle29"/>
          <w:sz w:val="28"/>
          <w:szCs w:val="28"/>
          <w:lang w:val="en-US"/>
        </w:rPr>
        <w:t>like</w:t>
      </w:r>
      <w:r w:rsidRPr="005A35AA">
        <w:rPr>
          <w:rStyle w:val="FontStyle29"/>
          <w:sz w:val="28"/>
          <w:szCs w:val="28"/>
        </w:rPr>
        <w:t xml:space="preserve"> </w:t>
      </w:r>
      <w:r w:rsidRPr="005A35AA">
        <w:rPr>
          <w:rStyle w:val="FontStyle29"/>
          <w:sz w:val="28"/>
          <w:szCs w:val="28"/>
          <w:lang w:val="en-US"/>
        </w:rPr>
        <w:t>to</w:t>
      </w:r>
      <w:r w:rsidRPr="005A35AA">
        <w:rPr>
          <w:rStyle w:val="FontStyle29"/>
          <w:sz w:val="28"/>
          <w:szCs w:val="28"/>
        </w:rPr>
        <w:t xml:space="preserve"> </w:t>
      </w:r>
      <w:r w:rsidRPr="005A35AA">
        <w:rPr>
          <w:rStyle w:val="FontStyle29"/>
          <w:sz w:val="28"/>
          <w:szCs w:val="28"/>
          <w:lang w:val="en-US"/>
        </w:rPr>
        <w:t>dance</w:t>
      </w:r>
      <w:r w:rsidRPr="005A35AA">
        <w:rPr>
          <w:rStyle w:val="FontStyle29"/>
          <w:sz w:val="28"/>
          <w:szCs w:val="28"/>
        </w:rPr>
        <w:t xml:space="preserve">. </w:t>
      </w:r>
      <w:r w:rsidRPr="005A35AA">
        <w:rPr>
          <w:rStyle w:val="FontStyle29"/>
          <w:sz w:val="28"/>
          <w:szCs w:val="28"/>
          <w:lang w:val="en-US"/>
        </w:rPr>
        <w:t>She</w:t>
      </w:r>
      <w:r w:rsidRPr="005A35AA">
        <w:rPr>
          <w:rStyle w:val="FontStyle29"/>
          <w:sz w:val="28"/>
          <w:szCs w:val="28"/>
        </w:rPr>
        <w:t xml:space="preserve"> </w:t>
      </w:r>
      <w:r w:rsidRPr="005A35AA">
        <w:rPr>
          <w:rStyle w:val="FontStyle29"/>
          <w:sz w:val="28"/>
          <w:szCs w:val="28"/>
          <w:lang w:val="en-US"/>
        </w:rPr>
        <w:t>can</w:t>
      </w:r>
      <w:r w:rsidRPr="005A35AA">
        <w:rPr>
          <w:rStyle w:val="FontStyle29"/>
          <w:sz w:val="28"/>
          <w:szCs w:val="28"/>
        </w:rPr>
        <w:t xml:space="preserve"> </w:t>
      </w:r>
      <w:r w:rsidRPr="005A35AA">
        <w:rPr>
          <w:rStyle w:val="FontStyle29"/>
          <w:sz w:val="28"/>
          <w:szCs w:val="28"/>
          <w:lang w:val="en-US"/>
        </w:rPr>
        <w:t>skate</w:t>
      </w:r>
      <w:r w:rsidRPr="005A35AA">
        <w:rPr>
          <w:rStyle w:val="FontStyle29"/>
          <w:sz w:val="28"/>
          <w:szCs w:val="28"/>
        </w:rPr>
        <w:t xml:space="preserve"> </w:t>
      </w:r>
      <w:r w:rsidRPr="005A35AA">
        <w:rPr>
          <w:rStyle w:val="FontStyle29"/>
          <w:sz w:val="28"/>
          <w:szCs w:val="28"/>
          <w:lang w:val="en-US"/>
        </w:rPr>
        <w:t>well</w:t>
      </w:r>
      <w:r w:rsidRPr="005A35AA">
        <w:rPr>
          <w:rStyle w:val="FontStyle29"/>
          <w:sz w:val="28"/>
          <w:szCs w:val="28"/>
        </w:rPr>
        <w:t>) сказуемым. Побудительные предложения в утвердительной (</w:t>
      </w:r>
      <w:r w:rsidRPr="005A35AA">
        <w:rPr>
          <w:rStyle w:val="FontStyle29"/>
          <w:sz w:val="28"/>
          <w:szCs w:val="28"/>
          <w:lang w:val="en-US"/>
        </w:rPr>
        <w:t>Help</w:t>
      </w:r>
      <w:r w:rsidRPr="005A35AA">
        <w:rPr>
          <w:rStyle w:val="FontStyle29"/>
          <w:sz w:val="28"/>
          <w:szCs w:val="28"/>
        </w:rPr>
        <w:t xml:space="preserve"> </w:t>
      </w:r>
      <w:r w:rsidRPr="005A35AA">
        <w:rPr>
          <w:rStyle w:val="FontStyle29"/>
          <w:sz w:val="28"/>
          <w:szCs w:val="28"/>
          <w:lang w:val="en-US"/>
        </w:rPr>
        <w:t>me</w:t>
      </w:r>
      <w:r w:rsidRPr="005A35AA">
        <w:rPr>
          <w:rStyle w:val="FontStyle29"/>
          <w:sz w:val="28"/>
          <w:szCs w:val="28"/>
        </w:rPr>
        <w:t xml:space="preserve">, </w:t>
      </w:r>
      <w:r w:rsidRPr="005A35AA">
        <w:rPr>
          <w:rStyle w:val="FontStyle29"/>
          <w:sz w:val="28"/>
          <w:szCs w:val="28"/>
          <w:lang w:val="en-US"/>
        </w:rPr>
        <w:t>please</w:t>
      </w:r>
      <w:r w:rsidRPr="005A35AA">
        <w:rPr>
          <w:rStyle w:val="FontStyle29"/>
          <w:sz w:val="28"/>
          <w:szCs w:val="28"/>
        </w:rPr>
        <w:t>.) и отрицательной (</w:t>
      </w:r>
      <w:r w:rsidRPr="005A35AA">
        <w:rPr>
          <w:rStyle w:val="FontStyle29"/>
          <w:sz w:val="28"/>
          <w:szCs w:val="28"/>
          <w:lang w:val="en-US"/>
        </w:rPr>
        <w:t>Don</w:t>
      </w:r>
      <w:r w:rsidRPr="005A35AA">
        <w:rPr>
          <w:rStyle w:val="FontStyle29"/>
          <w:sz w:val="28"/>
          <w:szCs w:val="28"/>
        </w:rPr>
        <w:t>'</w:t>
      </w:r>
      <w:r w:rsidRPr="005A35AA">
        <w:rPr>
          <w:rStyle w:val="FontStyle29"/>
          <w:sz w:val="28"/>
          <w:szCs w:val="28"/>
          <w:lang w:val="en-US"/>
        </w:rPr>
        <w:t>t</w:t>
      </w:r>
      <w:r w:rsidRPr="005A35AA">
        <w:rPr>
          <w:rStyle w:val="FontStyle29"/>
          <w:sz w:val="28"/>
          <w:szCs w:val="28"/>
        </w:rPr>
        <w:t xml:space="preserve"> </w:t>
      </w:r>
      <w:r w:rsidRPr="005A35AA">
        <w:rPr>
          <w:rStyle w:val="FontStyle29"/>
          <w:sz w:val="28"/>
          <w:szCs w:val="28"/>
          <w:lang w:val="en-US"/>
        </w:rPr>
        <w:t>be</w:t>
      </w:r>
      <w:r w:rsidRPr="005A35AA">
        <w:rPr>
          <w:rStyle w:val="FontStyle29"/>
          <w:sz w:val="28"/>
          <w:szCs w:val="28"/>
        </w:rPr>
        <w:t xml:space="preserve"> </w:t>
      </w:r>
      <w:r w:rsidRPr="005A35AA">
        <w:rPr>
          <w:rStyle w:val="FontStyle29"/>
          <w:sz w:val="28"/>
          <w:szCs w:val="28"/>
          <w:lang w:val="en-US"/>
        </w:rPr>
        <w:t>late</w:t>
      </w:r>
      <w:r w:rsidRPr="005A35AA">
        <w:rPr>
          <w:rStyle w:val="FontStyle29"/>
          <w:sz w:val="28"/>
          <w:szCs w:val="28"/>
        </w:rPr>
        <w:t>!) формах. Безличные предложения в настоящем времени (</w:t>
      </w:r>
      <w:r w:rsidRPr="005A35AA">
        <w:rPr>
          <w:rStyle w:val="FontStyle29"/>
          <w:sz w:val="28"/>
          <w:szCs w:val="28"/>
          <w:lang w:val="en-US"/>
        </w:rPr>
        <w:t>It</w:t>
      </w:r>
      <w:r w:rsidRPr="005A35AA">
        <w:rPr>
          <w:rStyle w:val="FontStyle29"/>
          <w:sz w:val="28"/>
          <w:szCs w:val="28"/>
        </w:rPr>
        <w:t xml:space="preserve"> </w:t>
      </w:r>
      <w:r w:rsidRPr="005A35AA">
        <w:rPr>
          <w:rStyle w:val="FontStyle29"/>
          <w:sz w:val="28"/>
          <w:szCs w:val="28"/>
          <w:lang w:val="en-US"/>
        </w:rPr>
        <w:t>is</w:t>
      </w:r>
      <w:r w:rsidRPr="005A35AA">
        <w:rPr>
          <w:rStyle w:val="FontStyle29"/>
          <w:sz w:val="28"/>
          <w:szCs w:val="28"/>
        </w:rPr>
        <w:t xml:space="preserve"> </w:t>
      </w:r>
      <w:r w:rsidRPr="005A35AA">
        <w:rPr>
          <w:rStyle w:val="FontStyle29"/>
          <w:sz w:val="28"/>
          <w:szCs w:val="28"/>
          <w:lang w:val="en-US"/>
        </w:rPr>
        <w:t>cold</w:t>
      </w:r>
      <w:r w:rsidRPr="005A35AA">
        <w:rPr>
          <w:rStyle w:val="FontStyle29"/>
          <w:sz w:val="28"/>
          <w:szCs w:val="28"/>
        </w:rPr>
        <w:t xml:space="preserve">. </w:t>
      </w:r>
      <w:r w:rsidRPr="005A35AA">
        <w:rPr>
          <w:rStyle w:val="FontStyle29"/>
          <w:sz w:val="28"/>
          <w:szCs w:val="28"/>
          <w:lang w:val="en-US"/>
        </w:rPr>
        <w:t>It</w:t>
      </w:r>
      <w:r w:rsidRPr="005A35AA">
        <w:rPr>
          <w:rStyle w:val="FontStyle29"/>
          <w:sz w:val="28"/>
          <w:szCs w:val="28"/>
        </w:rPr>
        <w:t>'</w:t>
      </w:r>
      <w:r w:rsidRPr="005A35AA">
        <w:rPr>
          <w:rStyle w:val="FontStyle29"/>
          <w:sz w:val="28"/>
          <w:szCs w:val="28"/>
          <w:lang w:val="en-US"/>
        </w:rPr>
        <w:t>s</w:t>
      </w:r>
      <w:r w:rsidRPr="005A35AA">
        <w:rPr>
          <w:rStyle w:val="FontStyle29"/>
          <w:sz w:val="28"/>
          <w:szCs w:val="28"/>
        </w:rPr>
        <w:t xml:space="preserve"> </w:t>
      </w:r>
      <w:r w:rsidRPr="005A35AA">
        <w:rPr>
          <w:rStyle w:val="FontStyle29"/>
          <w:sz w:val="28"/>
          <w:szCs w:val="28"/>
          <w:lang w:val="en-US"/>
        </w:rPr>
        <w:t>five</w:t>
      </w:r>
      <w:r w:rsidRPr="005A35AA">
        <w:rPr>
          <w:rStyle w:val="FontStyle29"/>
          <w:sz w:val="28"/>
          <w:szCs w:val="28"/>
        </w:rPr>
        <w:t xml:space="preserve"> </w:t>
      </w:r>
      <w:r w:rsidRPr="005A35AA">
        <w:rPr>
          <w:rStyle w:val="FontStyle29"/>
          <w:sz w:val="28"/>
          <w:szCs w:val="28"/>
          <w:lang w:val="en-US"/>
        </w:rPr>
        <w:t>o</w:t>
      </w:r>
      <w:r w:rsidRPr="005A35AA">
        <w:rPr>
          <w:rStyle w:val="FontStyle29"/>
          <w:sz w:val="28"/>
          <w:szCs w:val="28"/>
        </w:rPr>
        <w:t>'</w:t>
      </w:r>
      <w:r w:rsidRPr="005A35AA">
        <w:rPr>
          <w:rStyle w:val="FontStyle29"/>
          <w:sz w:val="28"/>
          <w:szCs w:val="28"/>
          <w:lang w:val="en-US"/>
        </w:rPr>
        <w:t>clock</w:t>
      </w:r>
      <w:r w:rsidRPr="005A35AA">
        <w:rPr>
          <w:rStyle w:val="FontStyle29"/>
          <w:sz w:val="28"/>
          <w:szCs w:val="28"/>
        </w:rPr>
        <w:t xml:space="preserve">.). Предложения с оборотом </w:t>
      </w:r>
      <w:r w:rsidRPr="005A35AA">
        <w:rPr>
          <w:rStyle w:val="FontStyle29"/>
          <w:sz w:val="28"/>
          <w:szCs w:val="28"/>
          <w:lang w:val="en-US"/>
        </w:rPr>
        <w:t>there</w:t>
      </w:r>
      <w:r w:rsidRPr="005A35AA">
        <w:rPr>
          <w:rStyle w:val="FontStyle29"/>
          <w:sz w:val="28"/>
          <w:szCs w:val="28"/>
        </w:rPr>
        <w:t xml:space="preserve"> </w:t>
      </w:r>
      <w:r w:rsidRPr="005A35AA">
        <w:rPr>
          <w:rStyle w:val="FontStyle29"/>
          <w:sz w:val="28"/>
          <w:szCs w:val="28"/>
          <w:lang w:val="en-US"/>
        </w:rPr>
        <w:t>is</w:t>
      </w:r>
      <w:r w:rsidRPr="005A35AA">
        <w:rPr>
          <w:rStyle w:val="FontStyle29"/>
          <w:sz w:val="28"/>
          <w:szCs w:val="28"/>
        </w:rPr>
        <w:t>/</w:t>
      </w:r>
      <w:r w:rsidRPr="005A35AA">
        <w:rPr>
          <w:rStyle w:val="FontStyle29"/>
          <w:sz w:val="28"/>
          <w:szCs w:val="28"/>
          <w:lang w:val="en-US"/>
        </w:rPr>
        <w:t>there</w:t>
      </w:r>
      <w:r w:rsidRPr="005A35AA">
        <w:rPr>
          <w:rStyle w:val="FontStyle29"/>
          <w:sz w:val="28"/>
          <w:szCs w:val="28"/>
        </w:rPr>
        <w:t xml:space="preserve"> </w:t>
      </w:r>
      <w:r w:rsidRPr="005A35AA">
        <w:rPr>
          <w:rStyle w:val="FontStyle29"/>
          <w:sz w:val="28"/>
          <w:szCs w:val="28"/>
          <w:lang w:val="en-US"/>
        </w:rPr>
        <w:t>are</w:t>
      </w:r>
      <w:r w:rsidRPr="005A35AA">
        <w:rPr>
          <w:rStyle w:val="FontStyle29"/>
          <w:sz w:val="28"/>
          <w:szCs w:val="28"/>
        </w:rPr>
        <w:t xml:space="preserve">. Простые </w:t>
      </w:r>
      <w:r w:rsidRPr="005A35AA">
        <w:rPr>
          <w:rStyle w:val="FontStyle29"/>
          <w:sz w:val="28"/>
          <w:szCs w:val="28"/>
        </w:rPr>
        <w:lastRenderedPageBreak/>
        <w:t xml:space="preserve">распространенные предложения. Предложения с однородными членами. Сложносочиненные предложения с союзами </w:t>
      </w:r>
      <w:r w:rsidRPr="005A35AA">
        <w:rPr>
          <w:rStyle w:val="FontStyle29"/>
          <w:sz w:val="28"/>
          <w:szCs w:val="28"/>
          <w:lang w:val="en-US"/>
        </w:rPr>
        <w:t>and</w:t>
      </w:r>
      <w:r w:rsidRPr="005A35AA">
        <w:rPr>
          <w:rStyle w:val="FontStyle29"/>
          <w:sz w:val="28"/>
          <w:szCs w:val="28"/>
        </w:rPr>
        <w:t xml:space="preserve">, </w:t>
      </w:r>
      <w:r w:rsidRPr="005A35AA">
        <w:rPr>
          <w:rStyle w:val="FontStyle29"/>
          <w:sz w:val="28"/>
          <w:szCs w:val="28"/>
          <w:lang w:val="en-US"/>
        </w:rPr>
        <w:t>but</w:t>
      </w:r>
      <w:r w:rsidRPr="005A35AA">
        <w:rPr>
          <w:rStyle w:val="FontStyle29"/>
          <w:sz w:val="28"/>
          <w:szCs w:val="28"/>
        </w:rPr>
        <w:t>.</w:t>
      </w:r>
    </w:p>
    <w:p w:rsidR="00E861C8" w:rsidRPr="005A35AA" w:rsidRDefault="00E861C8" w:rsidP="002B67B1">
      <w:pPr>
        <w:pStyle w:val="Style2"/>
        <w:widowControl/>
        <w:spacing w:line="240" w:lineRule="auto"/>
        <w:ind w:firstLine="653"/>
        <w:rPr>
          <w:rStyle w:val="FontStyle29"/>
          <w:sz w:val="28"/>
          <w:szCs w:val="28"/>
          <w:lang w:val="en-US"/>
        </w:rPr>
      </w:pPr>
      <w:r w:rsidRPr="005A35AA">
        <w:rPr>
          <w:rStyle w:val="FontStyle29"/>
          <w:sz w:val="28"/>
          <w:szCs w:val="28"/>
        </w:rPr>
        <w:t>Правильные</w:t>
      </w:r>
      <w:r w:rsidRPr="005A35AA">
        <w:rPr>
          <w:rStyle w:val="FontStyle29"/>
          <w:sz w:val="28"/>
          <w:szCs w:val="28"/>
          <w:lang w:val="en-US"/>
        </w:rPr>
        <w:t xml:space="preserve"> </w:t>
      </w:r>
      <w:r w:rsidRPr="005A35AA">
        <w:rPr>
          <w:rStyle w:val="FontStyle29"/>
          <w:sz w:val="28"/>
          <w:szCs w:val="28"/>
        </w:rPr>
        <w:t>и</w:t>
      </w:r>
      <w:r w:rsidRPr="005A35AA">
        <w:rPr>
          <w:rStyle w:val="FontStyle29"/>
          <w:sz w:val="28"/>
          <w:szCs w:val="28"/>
          <w:lang w:val="en-US"/>
        </w:rPr>
        <w:t xml:space="preserve"> </w:t>
      </w:r>
      <w:r w:rsidRPr="005A35AA">
        <w:rPr>
          <w:rStyle w:val="FontStyle29"/>
          <w:sz w:val="28"/>
          <w:szCs w:val="28"/>
        </w:rPr>
        <w:t>неправильные</w:t>
      </w:r>
      <w:r w:rsidRPr="005A35AA">
        <w:rPr>
          <w:rStyle w:val="FontStyle29"/>
          <w:sz w:val="28"/>
          <w:szCs w:val="28"/>
          <w:lang w:val="en-US"/>
        </w:rPr>
        <w:t xml:space="preserve"> </w:t>
      </w:r>
      <w:r w:rsidRPr="005A35AA">
        <w:rPr>
          <w:rStyle w:val="FontStyle29"/>
          <w:sz w:val="28"/>
          <w:szCs w:val="28"/>
        </w:rPr>
        <w:t>глаголы</w:t>
      </w:r>
      <w:r w:rsidRPr="005A35AA">
        <w:rPr>
          <w:rStyle w:val="FontStyle29"/>
          <w:sz w:val="28"/>
          <w:szCs w:val="28"/>
          <w:lang w:val="en-US"/>
        </w:rPr>
        <w:t xml:space="preserve"> </w:t>
      </w:r>
      <w:r w:rsidRPr="005A35AA">
        <w:rPr>
          <w:rStyle w:val="FontStyle29"/>
          <w:sz w:val="28"/>
          <w:szCs w:val="28"/>
        </w:rPr>
        <w:t>в</w:t>
      </w:r>
      <w:r w:rsidRPr="005A35AA">
        <w:rPr>
          <w:rStyle w:val="FontStyle29"/>
          <w:sz w:val="28"/>
          <w:szCs w:val="28"/>
          <w:lang w:val="en-US"/>
        </w:rPr>
        <w:t xml:space="preserve"> Present, Future, Past Simple (Indefinite). </w:t>
      </w:r>
      <w:r w:rsidRPr="005A35AA">
        <w:rPr>
          <w:rStyle w:val="FontStyle29"/>
          <w:sz w:val="28"/>
          <w:szCs w:val="28"/>
        </w:rPr>
        <w:t>Некоторые</w:t>
      </w:r>
      <w:r w:rsidRPr="005A35AA">
        <w:rPr>
          <w:rStyle w:val="FontStyle29"/>
          <w:sz w:val="28"/>
          <w:szCs w:val="28"/>
          <w:lang w:val="en-US"/>
        </w:rPr>
        <w:t xml:space="preserve"> </w:t>
      </w:r>
      <w:r w:rsidRPr="005A35AA">
        <w:rPr>
          <w:rStyle w:val="FontStyle29"/>
          <w:sz w:val="28"/>
          <w:szCs w:val="28"/>
        </w:rPr>
        <w:t>глаголы</w:t>
      </w:r>
      <w:r w:rsidRPr="005A35AA">
        <w:rPr>
          <w:rStyle w:val="FontStyle29"/>
          <w:sz w:val="28"/>
          <w:szCs w:val="28"/>
          <w:lang w:val="en-US"/>
        </w:rPr>
        <w:t xml:space="preserve"> </w:t>
      </w:r>
      <w:r w:rsidRPr="005A35AA">
        <w:rPr>
          <w:rStyle w:val="FontStyle29"/>
          <w:sz w:val="28"/>
          <w:szCs w:val="28"/>
        </w:rPr>
        <w:t>в</w:t>
      </w:r>
      <w:r w:rsidRPr="005A35AA">
        <w:rPr>
          <w:rStyle w:val="FontStyle29"/>
          <w:sz w:val="28"/>
          <w:szCs w:val="28"/>
          <w:lang w:val="en-US"/>
        </w:rPr>
        <w:t xml:space="preserve"> Present Progressive (Continuous).</w:t>
      </w:r>
    </w:p>
    <w:p w:rsidR="00E861C8" w:rsidRPr="005A35AA" w:rsidRDefault="00E861C8" w:rsidP="002B67B1">
      <w:pPr>
        <w:pStyle w:val="Style2"/>
        <w:widowControl/>
        <w:spacing w:line="240" w:lineRule="auto"/>
        <w:ind w:firstLine="658"/>
        <w:rPr>
          <w:rStyle w:val="FontStyle29"/>
          <w:spacing w:val="200"/>
          <w:sz w:val="28"/>
          <w:szCs w:val="28"/>
        </w:rPr>
      </w:pPr>
      <w:r w:rsidRPr="005A35AA">
        <w:rPr>
          <w:rStyle w:val="FontStyle29"/>
          <w:sz w:val="28"/>
          <w:szCs w:val="28"/>
        </w:rPr>
        <w:t xml:space="preserve">Неопределенная форма глагола. Глагол-связка </w:t>
      </w:r>
      <w:r w:rsidRPr="005A35AA">
        <w:rPr>
          <w:rStyle w:val="FontStyle29"/>
          <w:sz w:val="28"/>
          <w:szCs w:val="28"/>
          <w:lang w:val="en-US"/>
        </w:rPr>
        <w:t>to</w:t>
      </w:r>
      <w:r w:rsidRPr="005A35AA">
        <w:rPr>
          <w:rStyle w:val="FontStyle29"/>
          <w:sz w:val="28"/>
          <w:szCs w:val="28"/>
        </w:rPr>
        <w:t xml:space="preserve"> </w:t>
      </w:r>
      <w:r w:rsidRPr="005A35AA">
        <w:rPr>
          <w:rStyle w:val="FontStyle29"/>
          <w:sz w:val="28"/>
          <w:szCs w:val="28"/>
          <w:lang w:val="en-US"/>
        </w:rPr>
        <w:t>be</w:t>
      </w:r>
      <w:r w:rsidRPr="005A35AA">
        <w:rPr>
          <w:rStyle w:val="FontStyle29"/>
          <w:sz w:val="28"/>
          <w:szCs w:val="28"/>
        </w:rPr>
        <w:t>. Вспомогательный</w:t>
      </w:r>
      <w:r w:rsidRPr="005A35AA">
        <w:rPr>
          <w:rStyle w:val="FontStyle29"/>
          <w:sz w:val="28"/>
          <w:szCs w:val="28"/>
          <w:lang w:val="en-US"/>
        </w:rPr>
        <w:t xml:space="preserve"> </w:t>
      </w:r>
      <w:r w:rsidRPr="005A35AA">
        <w:rPr>
          <w:rStyle w:val="FontStyle29"/>
          <w:sz w:val="28"/>
          <w:szCs w:val="28"/>
        </w:rPr>
        <w:t>глагол</w:t>
      </w:r>
      <w:r w:rsidRPr="005A35AA">
        <w:rPr>
          <w:rStyle w:val="FontStyle29"/>
          <w:sz w:val="28"/>
          <w:szCs w:val="28"/>
          <w:lang w:val="en-US"/>
        </w:rPr>
        <w:t xml:space="preserve"> to do. </w:t>
      </w:r>
      <w:r w:rsidRPr="005A35AA">
        <w:rPr>
          <w:rStyle w:val="FontStyle29"/>
          <w:sz w:val="28"/>
          <w:szCs w:val="28"/>
        </w:rPr>
        <w:t>Модальные</w:t>
      </w:r>
      <w:r w:rsidRPr="005A35AA">
        <w:rPr>
          <w:rStyle w:val="FontStyle29"/>
          <w:sz w:val="28"/>
          <w:szCs w:val="28"/>
          <w:lang w:val="en-US"/>
        </w:rPr>
        <w:t xml:space="preserve"> </w:t>
      </w:r>
      <w:r w:rsidRPr="005A35AA">
        <w:rPr>
          <w:rStyle w:val="FontStyle29"/>
          <w:sz w:val="28"/>
          <w:szCs w:val="28"/>
        </w:rPr>
        <w:t>глаголы</w:t>
      </w:r>
      <w:r w:rsidRPr="005A35AA">
        <w:rPr>
          <w:rStyle w:val="FontStyle29"/>
          <w:sz w:val="28"/>
          <w:szCs w:val="28"/>
          <w:lang w:val="en-US"/>
        </w:rPr>
        <w:t xml:space="preserve"> can, may, must, should, have to. </w:t>
      </w:r>
      <w:r w:rsidRPr="005A35AA">
        <w:rPr>
          <w:rStyle w:val="FontStyle29"/>
          <w:sz w:val="28"/>
          <w:szCs w:val="28"/>
        </w:rPr>
        <w:t xml:space="preserve">Глагольные конструкции </w:t>
      </w:r>
      <w:r w:rsidRPr="005A35AA">
        <w:rPr>
          <w:rStyle w:val="FontStyle29"/>
          <w:sz w:val="28"/>
          <w:szCs w:val="28"/>
          <w:lang w:val="en-US"/>
        </w:rPr>
        <w:t>I</w:t>
      </w:r>
      <w:r w:rsidRPr="005A35AA">
        <w:rPr>
          <w:rStyle w:val="FontStyle29"/>
          <w:sz w:val="28"/>
          <w:szCs w:val="28"/>
        </w:rPr>
        <w:t>'</w:t>
      </w:r>
      <w:r w:rsidRPr="005A35AA">
        <w:rPr>
          <w:rStyle w:val="FontStyle29"/>
          <w:sz w:val="28"/>
          <w:szCs w:val="28"/>
          <w:lang w:val="en-US"/>
        </w:rPr>
        <w:t>d</w:t>
      </w:r>
      <w:r w:rsidRPr="005A35AA">
        <w:rPr>
          <w:rStyle w:val="FontStyle29"/>
          <w:sz w:val="28"/>
          <w:szCs w:val="28"/>
        </w:rPr>
        <w:t xml:space="preserve"> </w:t>
      </w:r>
      <w:r w:rsidRPr="005A35AA">
        <w:rPr>
          <w:rStyle w:val="FontStyle29"/>
          <w:sz w:val="28"/>
          <w:szCs w:val="28"/>
          <w:lang w:val="en-US"/>
        </w:rPr>
        <w:t>like</w:t>
      </w:r>
      <w:r w:rsidRPr="005A35AA">
        <w:rPr>
          <w:rStyle w:val="FontStyle29"/>
          <w:sz w:val="28"/>
          <w:szCs w:val="28"/>
        </w:rPr>
        <w:t xml:space="preserve"> </w:t>
      </w:r>
      <w:r w:rsidRPr="005A35AA">
        <w:rPr>
          <w:rStyle w:val="FontStyle29"/>
          <w:spacing w:val="80"/>
          <w:sz w:val="28"/>
          <w:szCs w:val="28"/>
          <w:lang w:val="en-US"/>
        </w:rPr>
        <w:t>to</w:t>
      </w:r>
      <w:r w:rsidRPr="005A35AA">
        <w:rPr>
          <w:rStyle w:val="FontStyle29"/>
          <w:spacing w:val="80"/>
          <w:sz w:val="28"/>
          <w:szCs w:val="28"/>
        </w:rPr>
        <w:t>.,</w:t>
      </w:r>
      <w:r w:rsidRPr="005A35AA">
        <w:rPr>
          <w:rStyle w:val="FontStyle29"/>
          <w:sz w:val="28"/>
          <w:szCs w:val="28"/>
        </w:rPr>
        <w:t xml:space="preserve"> </w:t>
      </w:r>
      <w:r w:rsidRPr="005A35AA">
        <w:rPr>
          <w:rStyle w:val="FontStyle29"/>
          <w:sz w:val="28"/>
          <w:szCs w:val="28"/>
          <w:lang w:val="en-US"/>
        </w:rPr>
        <w:t>to</w:t>
      </w:r>
      <w:r w:rsidRPr="005A35AA">
        <w:rPr>
          <w:rStyle w:val="FontStyle29"/>
          <w:sz w:val="28"/>
          <w:szCs w:val="28"/>
        </w:rPr>
        <w:t xml:space="preserve"> </w:t>
      </w:r>
      <w:r w:rsidRPr="005A35AA">
        <w:rPr>
          <w:rStyle w:val="FontStyle29"/>
          <w:sz w:val="28"/>
          <w:szCs w:val="28"/>
          <w:lang w:val="en-US"/>
        </w:rPr>
        <w:t>be</w:t>
      </w:r>
      <w:r w:rsidRPr="005A35AA">
        <w:rPr>
          <w:rStyle w:val="FontStyle29"/>
          <w:sz w:val="28"/>
          <w:szCs w:val="28"/>
        </w:rPr>
        <w:t xml:space="preserve"> </w:t>
      </w:r>
      <w:r w:rsidRPr="005A35AA">
        <w:rPr>
          <w:rStyle w:val="FontStyle29"/>
          <w:sz w:val="28"/>
          <w:szCs w:val="28"/>
          <w:lang w:val="en-US"/>
        </w:rPr>
        <w:t>going</w:t>
      </w:r>
      <w:r w:rsidRPr="005A35AA">
        <w:rPr>
          <w:rStyle w:val="FontStyle29"/>
          <w:spacing w:val="200"/>
          <w:sz w:val="28"/>
          <w:szCs w:val="28"/>
        </w:rPr>
        <w:t>..</w:t>
      </w:r>
    </w:p>
    <w:p w:rsidR="00E861C8" w:rsidRPr="005A35AA" w:rsidRDefault="00E861C8" w:rsidP="002B67B1">
      <w:pPr>
        <w:pStyle w:val="Style2"/>
        <w:widowControl/>
        <w:spacing w:line="240" w:lineRule="auto"/>
        <w:ind w:firstLine="720"/>
        <w:rPr>
          <w:rStyle w:val="FontStyle29"/>
          <w:sz w:val="28"/>
          <w:szCs w:val="28"/>
        </w:rPr>
      </w:pPr>
      <w:r w:rsidRPr="005A35AA">
        <w:rPr>
          <w:rStyle w:val="FontStyle29"/>
          <w:sz w:val="28"/>
          <w:szCs w:val="28"/>
        </w:rPr>
        <w:t xml:space="preserve">Существительные в единственном и множественном числе (образованные по правилу и исключения) </w:t>
      </w:r>
      <w:r w:rsidRPr="005A35AA">
        <w:rPr>
          <w:rStyle w:val="FontStyle29"/>
          <w:sz w:val="28"/>
          <w:szCs w:val="28"/>
          <w:lang w:val="en-US"/>
        </w:rPr>
        <w:t>c</w:t>
      </w:r>
      <w:r w:rsidRPr="005A35AA">
        <w:rPr>
          <w:rStyle w:val="FontStyle29"/>
          <w:sz w:val="28"/>
          <w:szCs w:val="28"/>
        </w:rPr>
        <w:t xml:space="preserve"> неопределенным, определенным и нулевым артиклями. Притяжательный падеж существительных.</w:t>
      </w:r>
    </w:p>
    <w:p w:rsidR="00E861C8" w:rsidRPr="005A35AA" w:rsidRDefault="00E861C8" w:rsidP="002B67B1">
      <w:pPr>
        <w:pStyle w:val="Style2"/>
        <w:widowControl/>
        <w:spacing w:line="240" w:lineRule="auto"/>
        <w:ind w:firstLine="710"/>
        <w:rPr>
          <w:rStyle w:val="FontStyle29"/>
          <w:sz w:val="28"/>
          <w:szCs w:val="28"/>
        </w:rPr>
      </w:pPr>
      <w:r w:rsidRPr="005A35AA">
        <w:rPr>
          <w:rStyle w:val="FontStyle29"/>
          <w:sz w:val="28"/>
          <w:szCs w:val="28"/>
        </w:rPr>
        <w:t>Прилагательные в положительной, сравнительной и превосходной степенях, образованные по правилам и исключения.</w:t>
      </w:r>
    </w:p>
    <w:p w:rsidR="00E861C8" w:rsidRPr="005A35AA" w:rsidRDefault="00E861C8" w:rsidP="002B67B1">
      <w:pPr>
        <w:pStyle w:val="Style2"/>
        <w:widowControl/>
        <w:spacing w:line="240" w:lineRule="auto"/>
        <w:ind w:firstLine="715"/>
        <w:rPr>
          <w:rStyle w:val="FontStyle29"/>
          <w:sz w:val="28"/>
          <w:szCs w:val="28"/>
        </w:rPr>
      </w:pPr>
      <w:r w:rsidRPr="005A35AA">
        <w:rPr>
          <w:rStyle w:val="FontStyle29"/>
          <w:sz w:val="28"/>
          <w:szCs w:val="28"/>
        </w:rPr>
        <w:t>Местоимения: личные (в именительном и объектном падежах), притяжательные, вопросительные, указательные (</w:t>
      </w:r>
      <w:r w:rsidRPr="005A35AA">
        <w:rPr>
          <w:rStyle w:val="FontStyle29"/>
          <w:sz w:val="28"/>
          <w:szCs w:val="28"/>
          <w:lang w:val="en-US"/>
        </w:rPr>
        <w:t>this</w:t>
      </w:r>
      <w:r w:rsidRPr="005A35AA">
        <w:rPr>
          <w:rStyle w:val="FontStyle29"/>
          <w:sz w:val="28"/>
          <w:szCs w:val="28"/>
        </w:rPr>
        <w:t>/</w:t>
      </w:r>
      <w:r w:rsidRPr="005A35AA">
        <w:rPr>
          <w:rStyle w:val="FontStyle29"/>
          <w:sz w:val="28"/>
          <w:szCs w:val="28"/>
          <w:lang w:val="en-US"/>
        </w:rPr>
        <w:t>these</w:t>
      </w:r>
      <w:r w:rsidRPr="005A35AA">
        <w:rPr>
          <w:rStyle w:val="FontStyle29"/>
          <w:sz w:val="28"/>
          <w:szCs w:val="28"/>
        </w:rPr>
        <w:t xml:space="preserve">, </w:t>
      </w:r>
      <w:r w:rsidRPr="005A35AA">
        <w:rPr>
          <w:rStyle w:val="FontStyle29"/>
          <w:sz w:val="28"/>
          <w:szCs w:val="28"/>
          <w:lang w:val="en-US"/>
        </w:rPr>
        <w:t>that</w:t>
      </w:r>
      <w:r w:rsidRPr="005A35AA">
        <w:rPr>
          <w:rStyle w:val="FontStyle29"/>
          <w:sz w:val="28"/>
          <w:szCs w:val="28"/>
        </w:rPr>
        <w:t>/</w:t>
      </w:r>
      <w:r w:rsidRPr="005A35AA">
        <w:rPr>
          <w:rStyle w:val="FontStyle29"/>
          <w:sz w:val="28"/>
          <w:szCs w:val="28"/>
          <w:lang w:val="en-US"/>
        </w:rPr>
        <w:t>those</w:t>
      </w:r>
      <w:r w:rsidRPr="005A35AA">
        <w:rPr>
          <w:rStyle w:val="FontStyle29"/>
          <w:sz w:val="28"/>
          <w:szCs w:val="28"/>
        </w:rPr>
        <w:t>), неопределенные (</w:t>
      </w:r>
      <w:r w:rsidRPr="005A35AA">
        <w:rPr>
          <w:rStyle w:val="FontStyle29"/>
          <w:sz w:val="28"/>
          <w:szCs w:val="28"/>
          <w:lang w:val="en-US"/>
        </w:rPr>
        <w:t>some</w:t>
      </w:r>
      <w:r w:rsidRPr="005A35AA">
        <w:rPr>
          <w:rStyle w:val="FontStyle29"/>
          <w:sz w:val="28"/>
          <w:szCs w:val="28"/>
        </w:rPr>
        <w:t xml:space="preserve">, </w:t>
      </w:r>
      <w:r w:rsidRPr="005A35AA">
        <w:rPr>
          <w:rStyle w:val="FontStyle29"/>
          <w:sz w:val="28"/>
          <w:szCs w:val="28"/>
          <w:lang w:val="en-US"/>
        </w:rPr>
        <w:t>any</w:t>
      </w:r>
      <w:r w:rsidRPr="005A35AA">
        <w:rPr>
          <w:rStyle w:val="FontStyle29"/>
          <w:sz w:val="28"/>
          <w:szCs w:val="28"/>
        </w:rPr>
        <w:t xml:space="preserve"> — некоторые случаи употребления).</w:t>
      </w:r>
    </w:p>
    <w:p w:rsidR="00E861C8" w:rsidRPr="005A35AA" w:rsidRDefault="00E861C8" w:rsidP="002B67B1">
      <w:pPr>
        <w:pStyle w:val="Style2"/>
        <w:widowControl/>
        <w:spacing w:line="240" w:lineRule="auto"/>
        <w:ind w:right="29" w:firstLine="720"/>
        <w:rPr>
          <w:rStyle w:val="FontStyle29"/>
          <w:sz w:val="28"/>
          <w:szCs w:val="28"/>
        </w:rPr>
      </w:pPr>
      <w:r w:rsidRPr="005A35AA">
        <w:rPr>
          <w:rStyle w:val="FontStyle29"/>
          <w:sz w:val="28"/>
          <w:szCs w:val="28"/>
        </w:rPr>
        <w:t>Наречия</w:t>
      </w:r>
      <w:r w:rsidRPr="005A35AA">
        <w:rPr>
          <w:rStyle w:val="FontStyle29"/>
          <w:sz w:val="28"/>
          <w:szCs w:val="28"/>
          <w:lang w:val="en-US"/>
        </w:rPr>
        <w:t xml:space="preserve"> </w:t>
      </w:r>
      <w:r w:rsidRPr="005A35AA">
        <w:rPr>
          <w:rStyle w:val="FontStyle29"/>
          <w:sz w:val="28"/>
          <w:szCs w:val="28"/>
        </w:rPr>
        <w:t>времени</w:t>
      </w:r>
      <w:r w:rsidRPr="005A35AA">
        <w:rPr>
          <w:rStyle w:val="FontStyle29"/>
          <w:sz w:val="28"/>
          <w:szCs w:val="28"/>
          <w:lang w:val="en-US"/>
        </w:rPr>
        <w:t xml:space="preserve"> (today, yesterday, tomorrow, never, often, sometimes). </w:t>
      </w:r>
      <w:r w:rsidRPr="005A35AA">
        <w:rPr>
          <w:rStyle w:val="FontStyle29"/>
          <w:sz w:val="28"/>
          <w:szCs w:val="28"/>
        </w:rPr>
        <w:t>Наречия степени (</w:t>
      </w:r>
      <w:r w:rsidRPr="005A35AA">
        <w:rPr>
          <w:rStyle w:val="FontStyle29"/>
          <w:sz w:val="28"/>
          <w:szCs w:val="28"/>
          <w:lang w:val="en-US"/>
        </w:rPr>
        <w:t>much</w:t>
      </w:r>
      <w:r w:rsidRPr="005A35AA">
        <w:rPr>
          <w:rStyle w:val="FontStyle29"/>
          <w:sz w:val="28"/>
          <w:szCs w:val="28"/>
        </w:rPr>
        <w:t xml:space="preserve">, </w:t>
      </w:r>
      <w:r w:rsidRPr="005A35AA">
        <w:rPr>
          <w:rStyle w:val="FontStyle29"/>
          <w:sz w:val="28"/>
          <w:szCs w:val="28"/>
          <w:lang w:val="en-US"/>
        </w:rPr>
        <w:t>little</w:t>
      </w:r>
      <w:r w:rsidRPr="005A35AA">
        <w:rPr>
          <w:rStyle w:val="FontStyle29"/>
          <w:sz w:val="28"/>
          <w:szCs w:val="28"/>
        </w:rPr>
        <w:t xml:space="preserve">, </w:t>
      </w:r>
      <w:r w:rsidRPr="005A35AA">
        <w:rPr>
          <w:rStyle w:val="FontStyle29"/>
          <w:sz w:val="28"/>
          <w:szCs w:val="28"/>
          <w:lang w:val="en-US"/>
        </w:rPr>
        <w:t>very</w:t>
      </w:r>
      <w:r w:rsidRPr="005A35AA">
        <w:rPr>
          <w:rStyle w:val="FontStyle29"/>
          <w:sz w:val="28"/>
          <w:szCs w:val="28"/>
        </w:rPr>
        <w:t>).</w:t>
      </w:r>
    </w:p>
    <w:p w:rsidR="00E861C8" w:rsidRPr="006F6B48" w:rsidRDefault="00E861C8" w:rsidP="006F6B48">
      <w:pPr>
        <w:pStyle w:val="Style2"/>
        <w:widowControl/>
        <w:spacing w:line="240" w:lineRule="auto"/>
        <w:ind w:firstLine="725"/>
        <w:jc w:val="left"/>
        <w:rPr>
          <w:rStyle w:val="FontStyle29"/>
          <w:sz w:val="28"/>
          <w:szCs w:val="28"/>
        </w:rPr>
      </w:pPr>
      <w:r w:rsidRPr="005A35AA">
        <w:rPr>
          <w:rStyle w:val="FontStyle29"/>
          <w:sz w:val="28"/>
          <w:szCs w:val="28"/>
        </w:rPr>
        <w:t>Количественные числительные до 100, порядковые числительные до</w:t>
      </w:r>
      <w:r w:rsidR="006F6B48">
        <w:rPr>
          <w:rStyle w:val="FontStyle29"/>
          <w:sz w:val="28"/>
          <w:szCs w:val="28"/>
        </w:rPr>
        <w:t xml:space="preserve"> </w:t>
      </w:r>
      <w:r w:rsidRPr="006F6B48">
        <w:rPr>
          <w:rStyle w:val="FontStyle29"/>
          <w:sz w:val="28"/>
          <w:szCs w:val="28"/>
          <w:lang w:eastAsia="en-US"/>
        </w:rPr>
        <w:t>30.</w:t>
      </w:r>
    </w:p>
    <w:p w:rsidR="00E861C8" w:rsidRPr="005A35AA" w:rsidRDefault="00E861C8" w:rsidP="002B67B1">
      <w:pPr>
        <w:pStyle w:val="Style2"/>
        <w:widowControl/>
        <w:spacing w:line="240" w:lineRule="auto"/>
        <w:ind w:left="720" w:firstLine="0"/>
        <w:jc w:val="left"/>
        <w:rPr>
          <w:rStyle w:val="FontStyle29"/>
          <w:sz w:val="28"/>
          <w:szCs w:val="28"/>
          <w:lang w:val="en-US"/>
        </w:rPr>
      </w:pPr>
      <w:r w:rsidRPr="005A35AA">
        <w:rPr>
          <w:rStyle w:val="FontStyle29"/>
          <w:sz w:val="28"/>
          <w:szCs w:val="28"/>
        </w:rPr>
        <w:t>Наиболее</w:t>
      </w:r>
      <w:r w:rsidRPr="005A35AA">
        <w:rPr>
          <w:rStyle w:val="FontStyle29"/>
          <w:sz w:val="28"/>
          <w:szCs w:val="28"/>
          <w:lang w:val="en-US"/>
        </w:rPr>
        <w:t xml:space="preserve"> </w:t>
      </w:r>
      <w:r w:rsidRPr="005A35AA">
        <w:rPr>
          <w:rStyle w:val="FontStyle29"/>
          <w:sz w:val="28"/>
          <w:szCs w:val="28"/>
        </w:rPr>
        <w:t>употребительные</w:t>
      </w:r>
      <w:r w:rsidRPr="005A35AA">
        <w:rPr>
          <w:rStyle w:val="FontStyle29"/>
          <w:sz w:val="28"/>
          <w:szCs w:val="28"/>
          <w:lang w:val="en-US"/>
        </w:rPr>
        <w:t xml:space="preserve"> </w:t>
      </w:r>
      <w:r w:rsidRPr="005A35AA">
        <w:rPr>
          <w:rStyle w:val="FontStyle29"/>
          <w:sz w:val="28"/>
          <w:szCs w:val="28"/>
        </w:rPr>
        <w:t>предлоги</w:t>
      </w:r>
      <w:r w:rsidRPr="005A35AA">
        <w:rPr>
          <w:rStyle w:val="FontStyle29"/>
          <w:sz w:val="28"/>
          <w:szCs w:val="28"/>
          <w:lang w:val="en-US"/>
        </w:rPr>
        <w:t>: in, on, at, into, to, from, of, with.</w:t>
      </w:r>
    </w:p>
    <w:p w:rsidR="00E861C8" w:rsidRPr="005A35AA" w:rsidRDefault="00E861C8" w:rsidP="006146D1">
      <w:pPr>
        <w:pStyle w:val="Style22"/>
        <w:widowControl/>
        <w:numPr>
          <w:ilvl w:val="0"/>
          <w:numId w:val="11"/>
        </w:numPr>
        <w:tabs>
          <w:tab w:val="left" w:pos="302"/>
        </w:tabs>
        <w:rPr>
          <w:rStyle w:val="FontStyle27"/>
          <w:sz w:val="28"/>
          <w:szCs w:val="28"/>
          <w:lang w:val="en-US" w:eastAsia="en-US"/>
        </w:rPr>
      </w:pPr>
      <w:r w:rsidRPr="005A35AA">
        <w:rPr>
          <w:rStyle w:val="FontStyle27"/>
          <w:sz w:val="28"/>
          <w:szCs w:val="28"/>
        </w:rPr>
        <w:t>Социокультурная осведомленность</w:t>
      </w:r>
    </w:p>
    <w:p w:rsidR="00E861C8" w:rsidRPr="005A35AA" w:rsidRDefault="00E861C8" w:rsidP="002B67B1">
      <w:pPr>
        <w:pStyle w:val="Style2"/>
        <w:widowControl/>
        <w:spacing w:line="240" w:lineRule="auto"/>
        <w:ind w:firstLine="715"/>
        <w:rPr>
          <w:rStyle w:val="FontStyle29"/>
          <w:sz w:val="28"/>
          <w:szCs w:val="28"/>
        </w:rPr>
      </w:pPr>
      <w:r w:rsidRPr="005A35AA">
        <w:rPr>
          <w:rStyle w:val="FontStyle29"/>
          <w:sz w:val="28"/>
          <w:szCs w:val="28"/>
        </w:rPr>
        <w:t>В процессе обучения английскому языку в начальной школе учащиеся знакомятся: с названиями англоязычных стр</w:t>
      </w:r>
      <w:r w:rsidR="006F6B48">
        <w:rPr>
          <w:rStyle w:val="FontStyle29"/>
          <w:sz w:val="28"/>
          <w:szCs w:val="28"/>
        </w:rPr>
        <w:t>ан, их столицами, флагами, неко</w:t>
      </w:r>
      <w:r w:rsidRPr="005A35AA">
        <w:rPr>
          <w:rStyle w:val="FontStyle29"/>
          <w:sz w:val="28"/>
          <w:szCs w:val="28"/>
        </w:rPr>
        <w:t>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E861C8" w:rsidRPr="005A35AA" w:rsidRDefault="00E861C8" w:rsidP="006146D1">
      <w:pPr>
        <w:pStyle w:val="Style22"/>
        <w:widowControl/>
        <w:numPr>
          <w:ilvl w:val="0"/>
          <w:numId w:val="12"/>
        </w:numPr>
        <w:tabs>
          <w:tab w:val="left" w:pos="302"/>
        </w:tabs>
        <w:rPr>
          <w:rStyle w:val="FontStyle27"/>
          <w:sz w:val="28"/>
          <w:szCs w:val="28"/>
        </w:rPr>
      </w:pPr>
      <w:r w:rsidRPr="005A35AA">
        <w:rPr>
          <w:rStyle w:val="FontStyle27"/>
          <w:sz w:val="28"/>
          <w:szCs w:val="28"/>
        </w:rPr>
        <w:t>Специальные учебные умения</w:t>
      </w:r>
    </w:p>
    <w:p w:rsidR="00E861C8" w:rsidRPr="005A35AA" w:rsidRDefault="00E861C8" w:rsidP="002B67B1">
      <w:pPr>
        <w:pStyle w:val="Style2"/>
        <w:widowControl/>
        <w:spacing w:line="240" w:lineRule="auto"/>
        <w:ind w:firstLine="710"/>
        <w:rPr>
          <w:rStyle w:val="FontStyle29"/>
          <w:sz w:val="28"/>
          <w:szCs w:val="28"/>
        </w:rPr>
      </w:pPr>
      <w:r w:rsidRPr="005A35AA">
        <w:rPr>
          <w:rStyle w:val="FontStyle29"/>
          <w:sz w:val="28"/>
          <w:szCs w:val="28"/>
        </w:rPr>
        <w:t>Младшие школьники овладевают следующими специальными (предметными) учебными умениями и навыками:</w:t>
      </w:r>
    </w:p>
    <w:p w:rsidR="006F6B48" w:rsidRDefault="00E861C8" w:rsidP="006146D1">
      <w:pPr>
        <w:pStyle w:val="Style12"/>
        <w:widowControl/>
        <w:numPr>
          <w:ilvl w:val="0"/>
          <w:numId w:val="49"/>
        </w:numPr>
        <w:tabs>
          <w:tab w:val="left" w:pos="907"/>
        </w:tabs>
        <w:spacing w:line="240" w:lineRule="auto"/>
        <w:ind w:right="10"/>
        <w:rPr>
          <w:rStyle w:val="FontStyle29"/>
          <w:sz w:val="28"/>
          <w:szCs w:val="28"/>
        </w:rPr>
      </w:pPr>
      <w:r w:rsidRPr="005A35AA">
        <w:rPr>
          <w:rStyle w:val="FontStyle29"/>
          <w:sz w:val="28"/>
          <w:szCs w:val="28"/>
        </w:rPr>
        <w:t>пользоваться англо-русским словарем учебника (в том числе транскрипцией);</w:t>
      </w:r>
    </w:p>
    <w:p w:rsidR="006F6B48" w:rsidRDefault="00E861C8" w:rsidP="006146D1">
      <w:pPr>
        <w:pStyle w:val="Style12"/>
        <w:widowControl/>
        <w:numPr>
          <w:ilvl w:val="0"/>
          <w:numId w:val="49"/>
        </w:numPr>
        <w:tabs>
          <w:tab w:val="left" w:pos="907"/>
        </w:tabs>
        <w:spacing w:line="240" w:lineRule="auto"/>
        <w:ind w:right="10"/>
        <w:rPr>
          <w:rStyle w:val="FontStyle29"/>
          <w:sz w:val="28"/>
          <w:szCs w:val="28"/>
        </w:rPr>
      </w:pPr>
      <w:r w:rsidRPr="006F6B48">
        <w:rPr>
          <w:rStyle w:val="FontStyle29"/>
          <w:sz w:val="28"/>
          <w:szCs w:val="28"/>
        </w:rPr>
        <w:t>пользоваться справочным материалом, представленным в виде таблиц, схем, правил;</w:t>
      </w:r>
    </w:p>
    <w:p w:rsidR="006F6B48" w:rsidRDefault="00E861C8" w:rsidP="006146D1">
      <w:pPr>
        <w:pStyle w:val="Style12"/>
        <w:widowControl/>
        <w:numPr>
          <w:ilvl w:val="0"/>
          <w:numId w:val="49"/>
        </w:numPr>
        <w:tabs>
          <w:tab w:val="left" w:pos="907"/>
        </w:tabs>
        <w:spacing w:line="240" w:lineRule="auto"/>
        <w:ind w:right="10"/>
        <w:rPr>
          <w:rStyle w:val="FontStyle29"/>
          <w:sz w:val="28"/>
          <w:szCs w:val="28"/>
        </w:rPr>
      </w:pPr>
      <w:r w:rsidRPr="006F6B48">
        <w:rPr>
          <w:rStyle w:val="FontStyle29"/>
          <w:sz w:val="28"/>
          <w:szCs w:val="28"/>
        </w:rPr>
        <w:t>вести словарь (словарную тетрадь, словарь в картинках);</w:t>
      </w:r>
    </w:p>
    <w:p w:rsidR="006F6B48" w:rsidRDefault="00E861C8" w:rsidP="006146D1">
      <w:pPr>
        <w:pStyle w:val="Style12"/>
        <w:widowControl/>
        <w:numPr>
          <w:ilvl w:val="0"/>
          <w:numId w:val="49"/>
        </w:numPr>
        <w:tabs>
          <w:tab w:val="left" w:pos="898"/>
        </w:tabs>
        <w:spacing w:line="240" w:lineRule="auto"/>
        <w:ind w:right="10"/>
        <w:rPr>
          <w:rStyle w:val="FontStyle29"/>
          <w:sz w:val="28"/>
          <w:szCs w:val="28"/>
        </w:rPr>
      </w:pPr>
      <w:r w:rsidRPr="006F6B48">
        <w:rPr>
          <w:rStyle w:val="FontStyle29"/>
          <w:sz w:val="28"/>
          <w:szCs w:val="28"/>
        </w:rPr>
        <w:t>систематизировать слова, например, по тематическому принципу;</w:t>
      </w:r>
    </w:p>
    <w:p w:rsidR="006F6B48" w:rsidRDefault="00E861C8" w:rsidP="006146D1">
      <w:pPr>
        <w:pStyle w:val="Style12"/>
        <w:widowControl/>
        <w:numPr>
          <w:ilvl w:val="0"/>
          <w:numId w:val="49"/>
        </w:numPr>
        <w:tabs>
          <w:tab w:val="left" w:pos="898"/>
        </w:tabs>
        <w:spacing w:line="240" w:lineRule="auto"/>
        <w:ind w:right="10"/>
        <w:rPr>
          <w:rStyle w:val="FontStyle29"/>
          <w:sz w:val="28"/>
          <w:szCs w:val="28"/>
        </w:rPr>
      </w:pPr>
      <w:r w:rsidRPr="006F6B48">
        <w:rPr>
          <w:rStyle w:val="FontStyle29"/>
          <w:sz w:val="28"/>
          <w:szCs w:val="28"/>
        </w:rPr>
        <w:t>пользоваться языковой догадкой, например, при опознавании интернационализмов;</w:t>
      </w:r>
    </w:p>
    <w:p w:rsidR="006F6B48" w:rsidRDefault="00E861C8" w:rsidP="006146D1">
      <w:pPr>
        <w:pStyle w:val="Style12"/>
        <w:widowControl/>
        <w:numPr>
          <w:ilvl w:val="0"/>
          <w:numId w:val="49"/>
        </w:numPr>
        <w:tabs>
          <w:tab w:val="left" w:pos="898"/>
        </w:tabs>
        <w:spacing w:line="240" w:lineRule="auto"/>
        <w:ind w:right="10"/>
        <w:rPr>
          <w:rStyle w:val="FontStyle29"/>
          <w:sz w:val="28"/>
          <w:szCs w:val="28"/>
        </w:rPr>
      </w:pPr>
      <w:r w:rsidRPr="006F6B48">
        <w:rPr>
          <w:rStyle w:val="FontStyle29"/>
          <w:sz w:val="28"/>
          <w:szCs w:val="28"/>
        </w:rPr>
        <w:t>делать обобщения на основе анализа изученного грамматического материала;</w:t>
      </w:r>
    </w:p>
    <w:p w:rsidR="00E861C8" w:rsidRDefault="00E861C8" w:rsidP="006146D1">
      <w:pPr>
        <w:pStyle w:val="Style12"/>
        <w:widowControl/>
        <w:numPr>
          <w:ilvl w:val="0"/>
          <w:numId w:val="49"/>
        </w:numPr>
        <w:tabs>
          <w:tab w:val="left" w:pos="898"/>
        </w:tabs>
        <w:spacing w:line="240" w:lineRule="auto"/>
        <w:ind w:right="10"/>
        <w:rPr>
          <w:rStyle w:val="FontStyle29"/>
          <w:sz w:val="28"/>
          <w:szCs w:val="28"/>
        </w:rPr>
      </w:pPr>
      <w:r w:rsidRPr="006F6B48">
        <w:rPr>
          <w:rStyle w:val="FontStyle29"/>
          <w:sz w:val="28"/>
          <w:szCs w:val="28"/>
        </w:rPr>
        <w:t>опознавать грамматические явления, отсутствующие в родном языке, например, артикли.</w:t>
      </w:r>
    </w:p>
    <w:p w:rsidR="00682807" w:rsidRPr="006F6B48" w:rsidRDefault="00682807" w:rsidP="00682807">
      <w:pPr>
        <w:pStyle w:val="Style12"/>
        <w:widowControl/>
        <w:tabs>
          <w:tab w:val="left" w:pos="898"/>
        </w:tabs>
        <w:spacing w:line="240" w:lineRule="auto"/>
        <w:ind w:left="720" w:right="10" w:firstLine="0"/>
        <w:rPr>
          <w:rStyle w:val="FontStyle29"/>
          <w:sz w:val="28"/>
          <w:szCs w:val="28"/>
        </w:rPr>
      </w:pPr>
    </w:p>
    <w:p w:rsidR="00E861C8" w:rsidRPr="005A35AA" w:rsidRDefault="00E861C8" w:rsidP="002B67B1">
      <w:pPr>
        <w:pStyle w:val="Style13"/>
        <w:widowControl/>
        <w:spacing w:line="240" w:lineRule="auto"/>
        <w:rPr>
          <w:rStyle w:val="FontStyle27"/>
          <w:sz w:val="28"/>
          <w:szCs w:val="28"/>
        </w:rPr>
      </w:pPr>
      <w:r w:rsidRPr="005A35AA">
        <w:rPr>
          <w:rStyle w:val="FontStyle27"/>
          <w:sz w:val="28"/>
          <w:szCs w:val="28"/>
        </w:rPr>
        <w:lastRenderedPageBreak/>
        <w:t>6. Общеучебные умения и универсальные учебные действия</w:t>
      </w:r>
    </w:p>
    <w:p w:rsidR="00E861C8" w:rsidRPr="005A35AA" w:rsidRDefault="00E861C8" w:rsidP="002B67B1">
      <w:pPr>
        <w:pStyle w:val="Style4"/>
        <w:widowControl/>
        <w:spacing w:line="240" w:lineRule="auto"/>
        <w:ind w:left="734"/>
        <w:jc w:val="left"/>
        <w:rPr>
          <w:rStyle w:val="FontStyle29"/>
          <w:sz w:val="28"/>
          <w:szCs w:val="28"/>
        </w:rPr>
      </w:pPr>
      <w:r w:rsidRPr="005A35AA">
        <w:rPr>
          <w:rStyle w:val="FontStyle29"/>
          <w:sz w:val="28"/>
          <w:szCs w:val="28"/>
        </w:rPr>
        <w:t>Младшие школьники:</w:t>
      </w:r>
    </w:p>
    <w:p w:rsidR="006F6B48" w:rsidRDefault="00E861C8" w:rsidP="006146D1">
      <w:pPr>
        <w:pStyle w:val="Style12"/>
        <w:widowControl/>
        <w:numPr>
          <w:ilvl w:val="0"/>
          <w:numId w:val="50"/>
        </w:numPr>
        <w:tabs>
          <w:tab w:val="left" w:pos="898"/>
        </w:tabs>
        <w:spacing w:line="240" w:lineRule="auto"/>
        <w:rPr>
          <w:rStyle w:val="FontStyle29"/>
          <w:sz w:val="28"/>
          <w:szCs w:val="28"/>
        </w:rPr>
      </w:pPr>
      <w:r w:rsidRPr="005A35AA">
        <w:rPr>
          <w:rStyle w:val="FontStyle29"/>
          <w:sz w:val="28"/>
          <w:szCs w:val="28"/>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F6B48" w:rsidRDefault="00E861C8" w:rsidP="006146D1">
      <w:pPr>
        <w:pStyle w:val="Style12"/>
        <w:widowControl/>
        <w:numPr>
          <w:ilvl w:val="0"/>
          <w:numId w:val="50"/>
        </w:numPr>
        <w:tabs>
          <w:tab w:val="left" w:pos="898"/>
        </w:tabs>
        <w:spacing w:line="240" w:lineRule="auto"/>
        <w:rPr>
          <w:rStyle w:val="FontStyle29"/>
          <w:sz w:val="28"/>
          <w:szCs w:val="28"/>
        </w:rPr>
      </w:pPr>
      <w:r w:rsidRPr="006F6B48">
        <w:rPr>
          <w:rStyle w:val="FontStyle29"/>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6F6B48" w:rsidRDefault="00E861C8" w:rsidP="006146D1">
      <w:pPr>
        <w:pStyle w:val="Style12"/>
        <w:widowControl/>
        <w:numPr>
          <w:ilvl w:val="0"/>
          <w:numId w:val="50"/>
        </w:numPr>
        <w:tabs>
          <w:tab w:val="left" w:pos="917"/>
        </w:tabs>
        <w:spacing w:line="240" w:lineRule="auto"/>
        <w:rPr>
          <w:rStyle w:val="FontStyle29"/>
          <w:sz w:val="28"/>
          <w:szCs w:val="28"/>
        </w:rPr>
      </w:pPr>
      <w:r w:rsidRPr="006F6B48">
        <w:rPr>
          <w:rStyle w:val="FontStyle29"/>
          <w:sz w:val="28"/>
          <w:szCs w:val="28"/>
        </w:rPr>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F6B48" w:rsidRDefault="00E861C8" w:rsidP="006146D1">
      <w:pPr>
        <w:pStyle w:val="Style12"/>
        <w:widowControl/>
        <w:numPr>
          <w:ilvl w:val="0"/>
          <w:numId w:val="50"/>
        </w:numPr>
        <w:tabs>
          <w:tab w:val="left" w:pos="898"/>
        </w:tabs>
        <w:spacing w:line="240" w:lineRule="auto"/>
        <w:rPr>
          <w:rStyle w:val="FontStyle29"/>
          <w:sz w:val="28"/>
          <w:szCs w:val="28"/>
        </w:rPr>
      </w:pPr>
      <w:r w:rsidRPr="006F6B48">
        <w:rPr>
          <w:rStyle w:val="FontStyle29"/>
          <w:sz w:val="28"/>
          <w:szCs w:val="28"/>
        </w:rPr>
        <w:t>учатся осуществлять самонаблюдение, самоконтроль, самооценку;</w:t>
      </w:r>
    </w:p>
    <w:p w:rsidR="00E861C8" w:rsidRPr="006F6B48" w:rsidRDefault="006F6B48" w:rsidP="006146D1">
      <w:pPr>
        <w:pStyle w:val="Style12"/>
        <w:widowControl/>
        <w:numPr>
          <w:ilvl w:val="0"/>
          <w:numId w:val="50"/>
        </w:numPr>
        <w:tabs>
          <w:tab w:val="left" w:pos="898"/>
        </w:tabs>
        <w:spacing w:line="240" w:lineRule="auto"/>
        <w:rPr>
          <w:rStyle w:val="FontStyle29"/>
          <w:sz w:val="28"/>
          <w:szCs w:val="28"/>
        </w:rPr>
      </w:pPr>
      <w:r w:rsidRPr="006F6B48">
        <w:rPr>
          <w:rStyle w:val="FontStyle29"/>
          <w:sz w:val="28"/>
          <w:szCs w:val="28"/>
        </w:rPr>
        <w:t>учатся с</w:t>
      </w:r>
      <w:r w:rsidR="00E861C8" w:rsidRPr="006F6B48">
        <w:rPr>
          <w:rStyle w:val="FontStyle29"/>
          <w:sz w:val="28"/>
          <w:szCs w:val="28"/>
        </w:rPr>
        <w:t>амостоятельно выполнять задания с использованием компьютера (при наличии мультимедийного приложения).</w:t>
      </w:r>
    </w:p>
    <w:p w:rsidR="00E861C8" w:rsidRPr="005A35AA" w:rsidRDefault="00E861C8" w:rsidP="006F6B48">
      <w:pPr>
        <w:pStyle w:val="Style8"/>
        <w:widowControl/>
        <w:spacing w:line="240" w:lineRule="auto"/>
        <w:rPr>
          <w:sz w:val="28"/>
          <w:szCs w:val="28"/>
        </w:rPr>
      </w:pPr>
      <w:r w:rsidRPr="005A35AA">
        <w:rPr>
          <w:rStyle w:val="FontStyle28"/>
          <w:sz w:val="28"/>
          <w:szCs w:val="28"/>
        </w:rPr>
        <w:t xml:space="preserve">Общеучебные </w:t>
      </w:r>
      <w:r w:rsidRPr="005A35AA">
        <w:rPr>
          <w:rStyle w:val="FontStyle29"/>
          <w:sz w:val="28"/>
          <w:szCs w:val="28"/>
        </w:rPr>
        <w:t xml:space="preserve">и </w:t>
      </w:r>
      <w:r w:rsidRPr="005A35AA">
        <w:rPr>
          <w:rStyle w:val="FontStyle28"/>
          <w:sz w:val="28"/>
          <w:szCs w:val="28"/>
        </w:rPr>
        <w:t xml:space="preserve">специальные учебные умения, универсальные учебные действия, </w:t>
      </w:r>
      <w:r w:rsidRPr="005A35AA">
        <w:rPr>
          <w:rStyle w:val="FontStyle29"/>
          <w:sz w:val="28"/>
          <w:szCs w:val="28"/>
        </w:rPr>
        <w:t xml:space="preserve">а также </w:t>
      </w:r>
      <w:r w:rsidRPr="005A35AA">
        <w:rPr>
          <w:rStyle w:val="FontStyle28"/>
          <w:sz w:val="28"/>
          <w:szCs w:val="28"/>
        </w:rPr>
        <w:t xml:space="preserve">социокультурная осведомленность </w:t>
      </w:r>
      <w:r w:rsidRPr="005A35AA">
        <w:rPr>
          <w:rStyle w:val="FontStyle29"/>
          <w:sz w:val="28"/>
          <w:szCs w:val="28"/>
        </w:rPr>
        <w:t>осваиваются учащимися в процессе формирования коммуникативных умений в основных видах речевой деятельности.</w:t>
      </w:r>
    </w:p>
    <w:p w:rsidR="00E861C8" w:rsidRPr="006F6B48" w:rsidRDefault="00E861C8" w:rsidP="006F6B48">
      <w:pPr>
        <w:pStyle w:val="Style7"/>
        <w:widowControl/>
        <w:ind w:right="14"/>
        <w:jc w:val="center"/>
        <w:rPr>
          <w:b/>
          <w:bCs/>
          <w:sz w:val="28"/>
          <w:szCs w:val="28"/>
        </w:rPr>
      </w:pPr>
      <w:r w:rsidRPr="005A35AA">
        <w:rPr>
          <w:rStyle w:val="FontStyle24"/>
          <w:sz w:val="28"/>
          <w:szCs w:val="28"/>
        </w:rPr>
        <w:t>Планируемые результаты обучения</w:t>
      </w:r>
    </w:p>
    <w:p w:rsidR="00E861C8" w:rsidRPr="005A35AA" w:rsidRDefault="00E861C8" w:rsidP="002B67B1">
      <w:pPr>
        <w:pStyle w:val="Style20"/>
        <w:widowControl/>
        <w:spacing w:line="240" w:lineRule="auto"/>
        <w:ind w:right="10"/>
        <w:rPr>
          <w:rStyle w:val="FontStyle29"/>
          <w:sz w:val="28"/>
          <w:szCs w:val="28"/>
        </w:rPr>
      </w:pPr>
      <w:r w:rsidRPr="005A35AA">
        <w:rPr>
          <w:rStyle w:val="FontStyle29"/>
          <w:sz w:val="28"/>
          <w:szCs w:val="28"/>
        </w:rPr>
        <w:t xml:space="preserve">В данной программе в соответствии с требования Стандарта в структуре планируемых результатов отдельными разделами представлены </w:t>
      </w:r>
      <w:r w:rsidRPr="005A35AA">
        <w:rPr>
          <w:rStyle w:val="FontStyle28"/>
          <w:sz w:val="28"/>
          <w:szCs w:val="28"/>
        </w:rPr>
        <w:t xml:space="preserve">личностные </w:t>
      </w:r>
      <w:r w:rsidRPr="005A35AA">
        <w:rPr>
          <w:rStyle w:val="FontStyle29"/>
          <w:sz w:val="28"/>
          <w:szCs w:val="28"/>
        </w:rPr>
        <w:t xml:space="preserve">и </w:t>
      </w:r>
      <w:r w:rsidRPr="005A35AA">
        <w:rPr>
          <w:rStyle w:val="FontStyle28"/>
          <w:sz w:val="28"/>
          <w:szCs w:val="28"/>
        </w:rPr>
        <w:t xml:space="preserve">метапредметные </w:t>
      </w:r>
      <w:r w:rsidRPr="005A35AA">
        <w:rPr>
          <w:rStyle w:val="FontStyle29"/>
          <w:sz w:val="28"/>
          <w:szCs w:val="28"/>
        </w:rPr>
        <w:t xml:space="preserve">результаты, поскольку их достижение обеспечивается всей совокупностью учебных предметов. Достижение </w:t>
      </w:r>
      <w:r w:rsidRPr="005A35AA">
        <w:rPr>
          <w:rStyle w:val="FontStyle28"/>
          <w:sz w:val="28"/>
          <w:szCs w:val="28"/>
        </w:rPr>
        <w:t xml:space="preserve">предметных </w:t>
      </w:r>
      <w:r w:rsidRPr="005A35AA">
        <w:rPr>
          <w:rStyle w:val="FontStyle29"/>
          <w:sz w:val="28"/>
          <w:szCs w:val="28"/>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E861C8" w:rsidRPr="005A35AA" w:rsidRDefault="00E861C8" w:rsidP="002B67B1">
      <w:pPr>
        <w:pStyle w:val="Style20"/>
        <w:widowControl/>
        <w:spacing w:line="240" w:lineRule="auto"/>
        <w:ind w:firstLine="898"/>
        <w:rPr>
          <w:rStyle w:val="FontStyle29"/>
          <w:sz w:val="28"/>
          <w:szCs w:val="28"/>
        </w:rPr>
      </w:pPr>
      <w:r w:rsidRPr="005A35AA">
        <w:rPr>
          <w:rStyle w:val="FontStyle29"/>
          <w:sz w:val="28"/>
          <w:szCs w:val="28"/>
        </w:rPr>
        <w:t>В Примерной программе по иностранному языку сформулированы цели-ориентиры, определяющие целевые установки и основные ожи</w:t>
      </w:r>
      <w:r w:rsidR="006F6B48">
        <w:rPr>
          <w:rStyle w:val="FontStyle29"/>
          <w:sz w:val="28"/>
          <w:szCs w:val="28"/>
        </w:rPr>
        <w:t>даемые результаты изучения инос</w:t>
      </w:r>
      <w:r w:rsidRPr="005A35AA">
        <w:rPr>
          <w:rStyle w:val="FontStyle29"/>
          <w:sz w:val="28"/>
          <w:szCs w:val="28"/>
        </w:rPr>
        <w:t>транного языка:</w:t>
      </w:r>
    </w:p>
    <w:p w:rsidR="006F6B48" w:rsidRDefault="006F6B48" w:rsidP="006146D1">
      <w:pPr>
        <w:pStyle w:val="Style11"/>
        <w:widowControl/>
        <w:numPr>
          <w:ilvl w:val="0"/>
          <w:numId w:val="51"/>
        </w:numPr>
        <w:tabs>
          <w:tab w:val="left" w:pos="1262"/>
        </w:tabs>
        <w:spacing w:line="240" w:lineRule="auto"/>
        <w:rPr>
          <w:rStyle w:val="FontStyle29"/>
          <w:sz w:val="28"/>
          <w:szCs w:val="28"/>
        </w:rPr>
      </w:pPr>
      <w:r>
        <w:rPr>
          <w:rStyle w:val="FontStyle29"/>
          <w:sz w:val="28"/>
          <w:szCs w:val="28"/>
        </w:rPr>
        <w:t>изучение инос</w:t>
      </w:r>
      <w:r w:rsidR="00E861C8" w:rsidRPr="005A35AA">
        <w:rPr>
          <w:rStyle w:val="FontStyle29"/>
          <w:sz w:val="28"/>
          <w:szCs w:val="28"/>
        </w:rPr>
        <w:t>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6F6B48" w:rsidRDefault="00E861C8" w:rsidP="006146D1">
      <w:pPr>
        <w:pStyle w:val="Style11"/>
        <w:widowControl/>
        <w:numPr>
          <w:ilvl w:val="0"/>
          <w:numId w:val="51"/>
        </w:numPr>
        <w:tabs>
          <w:tab w:val="left" w:pos="1267"/>
        </w:tabs>
        <w:spacing w:line="240" w:lineRule="auto"/>
        <w:rPr>
          <w:rStyle w:val="FontStyle29"/>
          <w:sz w:val="28"/>
          <w:szCs w:val="28"/>
        </w:rPr>
      </w:pPr>
      <w:r w:rsidRPr="006F6B48">
        <w:rPr>
          <w:rStyle w:val="FontStyle29"/>
          <w:sz w:val="28"/>
          <w:szCs w:val="28"/>
        </w:rPr>
        <w:t xml:space="preserve">в результате изучения английского языка младшие школьники приобретут </w:t>
      </w:r>
      <w:r w:rsidRPr="006F6B48">
        <w:rPr>
          <w:rStyle w:val="FontStyle28"/>
          <w:sz w:val="28"/>
          <w:szCs w:val="28"/>
        </w:rPr>
        <w:t xml:space="preserve">элементарную коммуникативную компетенцию, </w:t>
      </w:r>
      <w:r w:rsidRPr="006F6B48">
        <w:rPr>
          <w:rStyle w:val="FontStyle29"/>
          <w:sz w:val="28"/>
          <w:szCs w:val="28"/>
        </w:rPr>
        <w:t>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6F6B48" w:rsidRDefault="00E861C8" w:rsidP="006146D1">
      <w:pPr>
        <w:pStyle w:val="Style11"/>
        <w:widowControl/>
        <w:numPr>
          <w:ilvl w:val="0"/>
          <w:numId w:val="51"/>
        </w:numPr>
        <w:tabs>
          <w:tab w:val="left" w:pos="1267"/>
        </w:tabs>
        <w:spacing w:line="240" w:lineRule="auto"/>
        <w:rPr>
          <w:rStyle w:val="FontStyle29"/>
          <w:sz w:val="28"/>
          <w:szCs w:val="28"/>
        </w:rPr>
      </w:pPr>
      <w:r w:rsidRPr="006F6B48">
        <w:rPr>
          <w:rStyle w:val="FontStyle29"/>
          <w:sz w:val="28"/>
          <w:szCs w:val="28"/>
        </w:rPr>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6F6B48" w:rsidRDefault="00E861C8" w:rsidP="006146D1">
      <w:pPr>
        <w:pStyle w:val="Style11"/>
        <w:widowControl/>
        <w:numPr>
          <w:ilvl w:val="0"/>
          <w:numId w:val="51"/>
        </w:numPr>
        <w:tabs>
          <w:tab w:val="left" w:pos="1267"/>
        </w:tabs>
        <w:spacing w:line="240" w:lineRule="auto"/>
        <w:rPr>
          <w:rStyle w:val="FontStyle29"/>
          <w:sz w:val="28"/>
          <w:szCs w:val="28"/>
        </w:rPr>
      </w:pPr>
      <w:r w:rsidRPr="006F6B48">
        <w:rPr>
          <w:rStyle w:val="FontStyle29"/>
          <w:sz w:val="28"/>
          <w:szCs w:val="28"/>
        </w:rPr>
        <w:t>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E861C8" w:rsidRPr="006F6B48" w:rsidRDefault="00E861C8" w:rsidP="006146D1">
      <w:pPr>
        <w:pStyle w:val="Style11"/>
        <w:widowControl/>
        <w:numPr>
          <w:ilvl w:val="0"/>
          <w:numId w:val="51"/>
        </w:numPr>
        <w:tabs>
          <w:tab w:val="left" w:pos="1267"/>
        </w:tabs>
        <w:spacing w:line="240" w:lineRule="auto"/>
        <w:rPr>
          <w:sz w:val="28"/>
          <w:szCs w:val="28"/>
        </w:rPr>
      </w:pPr>
      <w:r w:rsidRPr="006F6B48">
        <w:rPr>
          <w:rStyle w:val="FontStyle29"/>
          <w:sz w:val="28"/>
          <w:szCs w:val="28"/>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E861C8" w:rsidRPr="005A35AA" w:rsidRDefault="00E861C8" w:rsidP="002B67B1">
      <w:pPr>
        <w:pStyle w:val="Style13"/>
        <w:widowControl/>
        <w:spacing w:line="240" w:lineRule="auto"/>
        <w:ind w:left="725"/>
        <w:rPr>
          <w:rStyle w:val="FontStyle27"/>
          <w:sz w:val="28"/>
          <w:szCs w:val="28"/>
        </w:rPr>
      </w:pPr>
      <w:r w:rsidRPr="005A35AA">
        <w:rPr>
          <w:rStyle w:val="FontStyle27"/>
          <w:sz w:val="28"/>
          <w:szCs w:val="28"/>
        </w:rPr>
        <w:t>Личностные результаты</w:t>
      </w:r>
    </w:p>
    <w:p w:rsidR="00E861C8" w:rsidRPr="005A35AA" w:rsidRDefault="00E861C8" w:rsidP="002B67B1">
      <w:pPr>
        <w:pStyle w:val="Style2"/>
        <w:widowControl/>
        <w:spacing w:line="240" w:lineRule="auto"/>
        <w:ind w:firstLine="696"/>
        <w:rPr>
          <w:rStyle w:val="FontStyle29"/>
          <w:sz w:val="28"/>
          <w:szCs w:val="28"/>
        </w:rPr>
      </w:pPr>
      <w:r w:rsidRPr="005A35AA">
        <w:rPr>
          <w:rStyle w:val="FontStyle29"/>
          <w:sz w:val="28"/>
          <w:szCs w:val="28"/>
        </w:rPr>
        <w:t xml:space="preserve">Под </w:t>
      </w:r>
      <w:r w:rsidRPr="005A35AA">
        <w:rPr>
          <w:rStyle w:val="FontStyle26"/>
          <w:sz w:val="28"/>
          <w:szCs w:val="28"/>
        </w:rPr>
        <w:t xml:space="preserve">личностными результатами </w:t>
      </w:r>
      <w:r w:rsidRPr="005A35AA">
        <w:rPr>
          <w:rStyle w:val="FontStyle29"/>
          <w:sz w:val="28"/>
          <w:szCs w:val="28"/>
        </w:rPr>
        <w:t>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E861C8" w:rsidRPr="005A35AA" w:rsidRDefault="00E861C8" w:rsidP="002B67B1">
      <w:pPr>
        <w:pStyle w:val="Style2"/>
        <w:widowControl/>
        <w:spacing w:line="240" w:lineRule="auto"/>
        <w:ind w:firstLine="682"/>
        <w:rPr>
          <w:rStyle w:val="FontStyle29"/>
          <w:sz w:val="28"/>
          <w:szCs w:val="28"/>
        </w:rPr>
      </w:pPr>
      <w:r w:rsidRPr="005A35AA">
        <w:rPr>
          <w:rStyle w:val="FontStyle26"/>
          <w:sz w:val="28"/>
          <w:szCs w:val="28"/>
        </w:rPr>
        <w:t xml:space="preserve">Личностными результатами </w:t>
      </w:r>
      <w:r w:rsidRPr="005A35AA">
        <w:rPr>
          <w:rStyle w:val="FontStyle29"/>
          <w:sz w:val="28"/>
          <w:szCs w:val="28"/>
        </w:rPr>
        <w:t>изучения иностранного языка в начальной школе являются:</w:t>
      </w:r>
    </w:p>
    <w:p w:rsidR="006F6B48" w:rsidRDefault="00E861C8" w:rsidP="006146D1">
      <w:pPr>
        <w:pStyle w:val="Style6"/>
        <w:widowControl/>
        <w:numPr>
          <w:ilvl w:val="0"/>
          <w:numId w:val="52"/>
        </w:numPr>
        <w:tabs>
          <w:tab w:val="left" w:pos="1075"/>
        </w:tabs>
        <w:spacing w:line="240" w:lineRule="auto"/>
        <w:rPr>
          <w:rStyle w:val="FontStyle29"/>
          <w:sz w:val="28"/>
          <w:szCs w:val="28"/>
        </w:rPr>
      </w:pPr>
      <w:r w:rsidRPr="005A35AA">
        <w:rPr>
          <w:rStyle w:val="FontStyle29"/>
          <w:sz w:val="28"/>
          <w:szCs w:val="28"/>
        </w:rPr>
        <w:t>общее представление о мире как о многоя</w:t>
      </w:r>
      <w:r w:rsidR="006F6B48">
        <w:rPr>
          <w:rStyle w:val="FontStyle29"/>
          <w:sz w:val="28"/>
          <w:szCs w:val="28"/>
        </w:rPr>
        <w:t>зычном и поликультурном сообщес</w:t>
      </w:r>
      <w:r w:rsidRPr="005A35AA">
        <w:rPr>
          <w:rStyle w:val="FontStyle29"/>
          <w:sz w:val="28"/>
          <w:szCs w:val="28"/>
        </w:rPr>
        <w:t>тве;</w:t>
      </w:r>
    </w:p>
    <w:p w:rsidR="006F6B48" w:rsidRDefault="00E861C8" w:rsidP="006146D1">
      <w:pPr>
        <w:pStyle w:val="Style6"/>
        <w:widowControl/>
        <w:numPr>
          <w:ilvl w:val="0"/>
          <w:numId w:val="52"/>
        </w:numPr>
        <w:tabs>
          <w:tab w:val="left" w:pos="1075"/>
        </w:tabs>
        <w:spacing w:line="240" w:lineRule="auto"/>
        <w:rPr>
          <w:rStyle w:val="FontStyle29"/>
          <w:sz w:val="28"/>
          <w:szCs w:val="28"/>
        </w:rPr>
      </w:pPr>
      <w:r w:rsidRPr="006F6B48">
        <w:rPr>
          <w:rStyle w:val="FontStyle29"/>
          <w:sz w:val="28"/>
          <w:szCs w:val="28"/>
        </w:rPr>
        <w:t>осознание языка, в том числе иностранного, как основного средства общения между людьми;</w:t>
      </w:r>
    </w:p>
    <w:p w:rsidR="00E861C8" w:rsidRPr="006F6B48" w:rsidRDefault="00E861C8" w:rsidP="006146D1">
      <w:pPr>
        <w:pStyle w:val="Style6"/>
        <w:widowControl/>
        <w:numPr>
          <w:ilvl w:val="0"/>
          <w:numId w:val="52"/>
        </w:numPr>
        <w:tabs>
          <w:tab w:val="left" w:pos="1075"/>
        </w:tabs>
        <w:spacing w:line="240" w:lineRule="auto"/>
        <w:rPr>
          <w:sz w:val="28"/>
          <w:szCs w:val="28"/>
        </w:rPr>
      </w:pPr>
      <w:r w:rsidRPr="006F6B48">
        <w:rPr>
          <w:rStyle w:val="FontStyle29"/>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r w:rsidRPr="006F6B48">
        <w:rPr>
          <w:rStyle w:val="FontStyle29"/>
          <w:sz w:val="28"/>
          <w:szCs w:val="28"/>
          <w:vertAlign w:val="superscript"/>
        </w:rPr>
        <w:t>3</w:t>
      </w:r>
    </w:p>
    <w:p w:rsidR="00E861C8" w:rsidRPr="005A35AA" w:rsidRDefault="00E861C8" w:rsidP="002B67B1">
      <w:pPr>
        <w:pStyle w:val="Style13"/>
        <w:widowControl/>
        <w:spacing w:line="240" w:lineRule="auto"/>
        <w:ind w:left="734"/>
        <w:rPr>
          <w:rStyle w:val="FontStyle27"/>
          <w:sz w:val="28"/>
          <w:szCs w:val="28"/>
        </w:rPr>
      </w:pPr>
      <w:r w:rsidRPr="005A35AA">
        <w:rPr>
          <w:rStyle w:val="FontStyle27"/>
          <w:sz w:val="28"/>
          <w:szCs w:val="28"/>
        </w:rPr>
        <w:t>Метапредметные результаты</w:t>
      </w:r>
    </w:p>
    <w:p w:rsidR="00E861C8" w:rsidRPr="005A35AA" w:rsidRDefault="00E861C8" w:rsidP="002B67B1">
      <w:pPr>
        <w:pStyle w:val="Style2"/>
        <w:widowControl/>
        <w:spacing w:line="240" w:lineRule="auto"/>
        <w:ind w:firstLine="715"/>
        <w:rPr>
          <w:rStyle w:val="FontStyle29"/>
          <w:sz w:val="28"/>
          <w:szCs w:val="28"/>
        </w:rPr>
      </w:pPr>
      <w:r w:rsidRPr="005A35AA">
        <w:rPr>
          <w:rStyle w:val="FontStyle29"/>
          <w:sz w:val="28"/>
          <w:szCs w:val="28"/>
        </w:rPr>
        <w:t xml:space="preserve">Под </w:t>
      </w:r>
      <w:r w:rsidRPr="005A35AA">
        <w:rPr>
          <w:rStyle w:val="FontStyle26"/>
          <w:sz w:val="28"/>
          <w:szCs w:val="28"/>
        </w:rPr>
        <w:t xml:space="preserve">метапредметными результатами </w:t>
      </w:r>
      <w:r w:rsidRPr="005A35AA">
        <w:rPr>
          <w:rStyle w:val="FontStyle29"/>
          <w:sz w:val="28"/>
          <w:szCs w:val="28"/>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E861C8" w:rsidRPr="005A35AA" w:rsidRDefault="00E861C8" w:rsidP="00C51DA8">
      <w:pPr>
        <w:pStyle w:val="Style2"/>
        <w:widowControl/>
        <w:spacing w:line="240" w:lineRule="auto"/>
        <w:ind w:firstLine="0"/>
        <w:rPr>
          <w:rStyle w:val="FontStyle29"/>
          <w:sz w:val="28"/>
          <w:szCs w:val="28"/>
        </w:rPr>
      </w:pPr>
      <w:r w:rsidRPr="005A35AA">
        <w:rPr>
          <w:rStyle w:val="FontStyle29"/>
          <w:sz w:val="28"/>
          <w:szCs w:val="28"/>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E861C8" w:rsidRPr="005A35AA" w:rsidRDefault="00E861C8" w:rsidP="00C51DA8">
      <w:pPr>
        <w:pStyle w:val="Style2"/>
        <w:widowControl/>
        <w:spacing w:line="240" w:lineRule="auto"/>
        <w:ind w:firstLine="0"/>
        <w:rPr>
          <w:rStyle w:val="FontStyle29"/>
          <w:sz w:val="28"/>
          <w:szCs w:val="28"/>
        </w:rPr>
      </w:pPr>
      <w:r w:rsidRPr="005A35AA">
        <w:rPr>
          <w:rStyle w:val="FontStyle29"/>
          <w:sz w:val="28"/>
          <w:szCs w:val="28"/>
        </w:rPr>
        <w:t>б) освоение учащимися межпредметных понятий.</w:t>
      </w:r>
    </w:p>
    <w:p w:rsidR="00E861C8" w:rsidRPr="005A35AA" w:rsidRDefault="00E861C8" w:rsidP="002B67B1">
      <w:pPr>
        <w:pStyle w:val="Style2"/>
        <w:widowControl/>
        <w:spacing w:line="240" w:lineRule="auto"/>
        <w:ind w:firstLine="720"/>
        <w:rPr>
          <w:rStyle w:val="FontStyle29"/>
          <w:sz w:val="28"/>
          <w:szCs w:val="28"/>
        </w:rPr>
      </w:pPr>
      <w:r w:rsidRPr="005A35AA">
        <w:rPr>
          <w:rStyle w:val="FontStyle26"/>
          <w:sz w:val="28"/>
          <w:szCs w:val="28"/>
        </w:rPr>
        <w:t xml:space="preserve">Метапредметными  результатами </w:t>
      </w:r>
      <w:r w:rsidRPr="005A35AA">
        <w:rPr>
          <w:rStyle w:val="FontStyle29"/>
          <w:sz w:val="28"/>
          <w:szCs w:val="28"/>
        </w:rPr>
        <w:t>изучения иностранного языка в начальной школе являются:</w:t>
      </w:r>
    </w:p>
    <w:p w:rsidR="00C51DA8" w:rsidRDefault="00E861C8" w:rsidP="006146D1">
      <w:pPr>
        <w:pStyle w:val="Style6"/>
        <w:widowControl/>
        <w:numPr>
          <w:ilvl w:val="0"/>
          <w:numId w:val="53"/>
        </w:numPr>
        <w:tabs>
          <w:tab w:val="left" w:pos="1080"/>
        </w:tabs>
        <w:spacing w:line="240" w:lineRule="auto"/>
        <w:ind w:right="24"/>
        <w:rPr>
          <w:rStyle w:val="FontStyle29"/>
          <w:sz w:val="28"/>
          <w:szCs w:val="28"/>
        </w:rPr>
      </w:pPr>
      <w:r w:rsidRPr="005A35AA">
        <w:rPr>
          <w:rStyle w:val="FontStyle29"/>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51DA8" w:rsidRDefault="00E861C8" w:rsidP="006146D1">
      <w:pPr>
        <w:pStyle w:val="Style6"/>
        <w:widowControl/>
        <w:numPr>
          <w:ilvl w:val="0"/>
          <w:numId w:val="53"/>
        </w:numPr>
        <w:tabs>
          <w:tab w:val="left" w:pos="1080"/>
        </w:tabs>
        <w:spacing w:line="240" w:lineRule="auto"/>
        <w:ind w:right="24"/>
        <w:rPr>
          <w:rStyle w:val="FontStyle29"/>
          <w:sz w:val="28"/>
          <w:szCs w:val="28"/>
        </w:rPr>
      </w:pPr>
      <w:r w:rsidRPr="00C51DA8">
        <w:rPr>
          <w:rStyle w:val="FontStyle29"/>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51DA8" w:rsidRDefault="00E861C8" w:rsidP="006146D1">
      <w:pPr>
        <w:pStyle w:val="Style6"/>
        <w:widowControl/>
        <w:numPr>
          <w:ilvl w:val="0"/>
          <w:numId w:val="53"/>
        </w:numPr>
        <w:tabs>
          <w:tab w:val="left" w:pos="1080"/>
        </w:tabs>
        <w:spacing w:line="240" w:lineRule="auto"/>
        <w:ind w:right="24"/>
        <w:rPr>
          <w:rStyle w:val="FontStyle29"/>
          <w:sz w:val="28"/>
          <w:szCs w:val="28"/>
        </w:rPr>
      </w:pPr>
      <w:r w:rsidRPr="00C51DA8">
        <w:rPr>
          <w:rStyle w:val="FontStyle29"/>
          <w:sz w:val="28"/>
          <w:szCs w:val="28"/>
        </w:rPr>
        <w:t>расширение общего лингвистического кругозора младшего школьника;</w:t>
      </w:r>
    </w:p>
    <w:p w:rsidR="00C51DA8" w:rsidRDefault="00E861C8" w:rsidP="006146D1">
      <w:pPr>
        <w:pStyle w:val="Style6"/>
        <w:widowControl/>
        <w:numPr>
          <w:ilvl w:val="0"/>
          <w:numId w:val="53"/>
        </w:numPr>
        <w:tabs>
          <w:tab w:val="left" w:pos="1080"/>
        </w:tabs>
        <w:spacing w:line="240" w:lineRule="auto"/>
        <w:ind w:right="24"/>
        <w:rPr>
          <w:rStyle w:val="FontStyle29"/>
          <w:sz w:val="28"/>
          <w:szCs w:val="28"/>
        </w:rPr>
      </w:pPr>
      <w:r w:rsidRPr="00C51DA8">
        <w:rPr>
          <w:rStyle w:val="FontStyle29"/>
          <w:sz w:val="28"/>
          <w:szCs w:val="28"/>
        </w:rPr>
        <w:lastRenderedPageBreak/>
        <w:t>развитие познавательной, эмоциональной и волевой сфер младшего школьника; формирование мотивации к изучению иностранного языка;</w:t>
      </w:r>
    </w:p>
    <w:p w:rsidR="00E861C8" w:rsidRPr="00C51DA8" w:rsidRDefault="00E861C8" w:rsidP="006146D1">
      <w:pPr>
        <w:pStyle w:val="Style6"/>
        <w:widowControl/>
        <w:numPr>
          <w:ilvl w:val="0"/>
          <w:numId w:val="53"/>
        </w:numPr>
        <w:tabs>
          <w:tab w:val="left" w:pos="1080"/>
        </w:tabs>
        <w:spacing w:line="240" w:lineRule="auto"/>
        <w:ind w:right="24"/>
        <w:rPr>
          <w:sz w:val="28"/>
          <w:szCs w:val="28"/>
        </w:rPr>
      </w:pPr>
      <w:r w:rsidRPr="00C51DA8">
        <w:rPr>
          <w:rStyle w:val="FontStyle29"/>
          <w:sz w:val="28"/>
          <w:szCs w:val="28"/>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E861C8" w:rsidRPr="005A35AA" w:rsidRDefault="00E861C8" w:rsidP="002B67B1">
      <w:pPr>
        <w:pStyle w:val="Style13"/>
        <w:widowControl/>
        <w:spacing w:line="240" w:lineRule="auto"/>
        <w:ind w:left="725"/>
        <w:rPr>
          <w:rStyle w:val="FontStyle27"/>
          <w:sz w:val="28"/>
          <w:szCs w:val="28"/>
        </w:rPr>
      </w:pPr>
      <w:r w:rsidRPr="005A35AA">
        <w:rPr>
          <w:rStyle w:val="FontStyle27"/>
          <w:sz w:val="28"/>
          <w:szCs w:val="28"/>
        </w:rPr>
        <w:t>Предметные результаты</w:t>
      </w:r>
    </w:p>
    <w:p w:rsidR="00E861C8" w:rsidRPr="005A35AA" w:rsidRDefault="00E861C8" w:rsidP="00C51DA8">
      <w:pPr>
        <w:pStyle w:val="Style2"/>
        <w:widowControl/>
        <w:spacing w:line="240" w:lineRule="auto"/>
        <w:ind w:right="24" w:firstLine="710"/>
        <w:rPr>
          <w:rStyle w:val="FontStyle26"/>
          <w:sz w:val="28"/>
          <w:szCs w:val="28"/>
          <w:vertAlign w:val="superscript"/>
        </w:rPr>
      </w:pPr>
      <w:r w:rsidRPr="005A35AA">
        <w:rPr>
          <w:rStyle w:val="FontStyle29"/>
          <w:sz w:val="28"/>
          <w:szCs w:val="28"/>
        </w:rPr>
        <w:t>В соответствии с Примерной пр</w:t>
      </w:r>
      <w:r w:rsidR="00C51DA8">
        <w:rPr>
          <w:rStyle w:val="FontStyle29"/>
          <w:sz w:val="28"/>
          <w:szCs w:val="28"/>
        </w:rPr>
        <w:t xml:space="preserve">ограммой по иностранному языку, </w:t>
      </w:r>
      <w:r w:rsidRPr="005A35AA">
        <w:rPr>
          <w:rStyle w:val="FontStyle29"/>
          <w:sz w:val="28"/>
          <w:szCs w:val="28"/>
        </w:rPr>
        <w:t>разработанной в рамках стандарто</w:t>
      </w:r>
      <w:r w:rsidR="00C51DA8">
        <w:rPr>
          <w:rStyle w:val="FontStyle29"/>
          <w:sz w:val="28"/>
          <w:szCs w:val="28"/>
        </w:rPr>
        <w:t xml:space="preserve">в второго поколения, предметные </w:t>
      </w:r>
      <w:r w:rsidRPr="005A35AA">
        <w:rPr>
          <w:rStyle w:val="FontStyle29"/>
          <w:sz w:val="28"/>
          <w:szCs w:val="28"/>
        </w:rPr>
        <w:t xml:space="preserve">результаты дифференцируются по пяти сферам: </w:t>
      </w:r>
      <w:r w:rsidRPr="005A35AA">
        <w:rPr>
          <w:rStyle w:val="FontStyle26"/>
          <w:sz w:val="28"/>
          <w:szCs w:val="28"/>
        </w:rPr>
        <w:t>ком</w:t>
      </w:r>
      <w:r w:rsidR="00C51DA8">
        <w:rPr>
          <w:rStyle w:val="FontStyle26"/>
          <w:sz w:val="28"/>
          <w:szCs w:val="28"/>
        </w:rPr>
        <w:t>муникативной, познавательной, ценностно-ори</w:t>
      </w:r>
      <w:r w:rsidRPr="005A35AA">
        <w:rPr>
          <w:rStyle w:val="FontStyle26"/>
          <w:sz w:val="28"/>
          <w:szCs w:val="28"/>
        </w:rPr>
        <w:t>ент</w:t>
      </w:r>
      <w:r w:rsidRPr="005A35AA">
        <w:rPr>
          <w:rStyle w:val="FontStyle26"/>
          <w:spacing w:val="-30"/>
          <w:sz w:val="28"/>
          <w:szCs w:val="28"/>
        </w:rPr>
        <w:t>ац</w:t>
      </w:r>
      <w:r w:rsidR="00C51DA8">
        <w:rPr>
          <w:rStyle w:val="FontStyle26"/>
          <w:sz w:val="28"/>
          <w:szCs w:val="28"/>
        </w:rPr>
        <w:t>ион</w:t>
      </w:r>
      <w:r w:rsidRPr="005A35AA">
        <w:rPr>
          <w:rStyle w:val="FontStyle26"/>
          <w:sz w:val="28"/>
          <w:szCs w:val="28"/>
        </w:rPr>
        <w:t>ной, эстетической и трудово</w:t>
      </w:r>
      <w:r w:rsidR="00C51DA8">
        <w:rPr>
          <w:rStyle w:val="FontStyle26"/>
          <w:sz w:val="28"/>
          <w:szCs w:val="28"/>
        </w:rPr>
        <w:t>.</w:t>
      </w:r>
    </w:p>
    <w:p w:rsidR="00E861C8" w:rsidRPr="005A35AA" w:rsidRDefault="00E861C8" w:rsidP="002B67B1">
      <w:pPr>
        <w:pStyle w:val="Style4"/>
        <w:widowControl/>
        <w:spacing w:line="240" w:lineRule="auto"/>
        <w:rPr>
          <w:rStyle w:val="FontStyle29"/>
          <w:sz w:val="28"/>
          <w:szCs w:val="28"/>
        </w:rPr>
      </w:pPr>
      <w:r w:rsidRPr="005A35AA">
        <w:rPr>
          <w:rStyle w:val="FontStyle29"/>
          <w:sz w:val="28"/>
          <w:szCs w:val="28"/>
        </w:rPr>
        <w:t>Планируемые результаты соотносятся с четырьмя ведущими содержательными линиями и разделами предмета «Английский язык»:</w:t>
      </w:r>
    </w:p>
    <w:p w:rsidR="00E861C8" w:rsidRPr="005A35AA" w:rsidRDefault="00E861C8" w:rsidP="006146D1">
      <w:pPr>
        <w:pStyle w:val="Style15"/>
        <w:widowControl/>
        <w:numPr>
          <w:ilvl w:val="0"/>
          <w:numId w:val="13"/>
        </w:numPr>
        <w:tabs>
          <w:tab w:val="left" w:pos="1022"/>
        </w:tabs>
        <w:spacing w:line="240" w:lineRule="auto"/>
        <w:ind w:firstLine="0"/>
        <w:rPr>
          <w:rStyle w:val="FontStyle29"/>
          <w:sz w:val="28"/>
          <w:szCs w:val="28"/>
        </w:rPr>
      </w:pPr>
      <w:r w:rsidRPr="005A35AA">
        <w:rPr>
          <w:rStyle w:val="FontStyle29"/>
          <w:sz w:val="28"/>
          <w:szCs w:val="28"/>
        </w:rPr>
        <w:t>коммуникативные умения в основных видах речевой деятельности (аудировании, говорении, чтении, письме);</w:t>
      </w:r>
    </w:p>
    <w:p w:rsidR="00E861C8" w:rsidRPr="005A35AA" w:rsidRDefault="00E861C8" w:rsidP="006146D1">
      <w:pPr>
        <w:pStyle w:val="Style15"/>
        <w:widowControl/>
        <w:numPr>
          <w:ilvl w:val="0"/>
          <w:numId w:val="13"/>
        </w:numPr>
        <w:tabs>
          <w:tab w:val="left" w:pos="1032"/>
        </w:tabs>
        <w:spacing w:line="240" w:lineRule="auto"/>
        <w:ind w:firstLine="0"/>
        <w:jc w:val="left"/>
        <w:rPr>
          <w:rStyle w:val="FontStyle29"/>
          <w:sz w:val="28"/>
          <w:szCs w:val="28"/>
        </w:rPr>
      </w:pPr>
      <w:r w:rsidRPr="005A35AA">
        <w:rPr>
          <w:rStyle w:val="FontStyle29"/>
          <w:sz w:val="28"/>
          <w:szCs w:val="28"/>
        </w:rPr>
        <w:t>языковые средства и навыки пользования ими;</w:t>
      </w:r>
    </w:p>
    <w:p w:rsidR="00E861C8" w:rsidRPr="005A35AA" w:rsidRDefault="00E861C8" w:rsidP="006146D1">
      <w:pPr>
        <w:pStyle w:val="Style15"/>
        <w:widowControl/>
        <w:numPr>
          <w:ilvl w:val="0"/>
          <w:numId w:val="13"/>
        </w:numPr>
        <w:tabs>
          <w:tab w:val="left" w:pos="1032"/>
        </w:tabs>
        <w:spacing w:line="240" w:lineRule="auto"/>
        <w:ind w:firstLine="0"/>
        <w:jc w:val="left"/>
        <w:rPr>
          <w:rStyle w:val="FontStyle29"/>
          <w:sz w:val="28"/>
          <w:szCs w:val="28"/>
        </w:rPr>
      </w:pPr>
      <w:r w:rsidRPr="005A35AA">
        <w:rPr>
          <w:rStyle w:val="FontStyle29"/>
          <w:sz w:val="28"/>
          <w:szCs w:val="28"/>
        </w:rPr>
        <w:t>социокультурная осведомленность;</w:t>
      </w:r>
    </w:p>
    <w:p w:rsidR="00E861C8" w:rsidRPr="005A35AA" w:rsidRDefault="00E861C8" w:rsidP="006146D1">
      <w:pPr>
        <w:pStyle w:val="Style15"/>
        <w:widowControl/>
        <w:numPr>
          <w:ilvl w:val="0"/>
          <w:numId w:val="13"/>
        </w:numPr>
        <w:tabs>
          <w:tab w:val="left" w:pos="1032"/>
        </w:tabs>
        <w:spacing w:line="240" w:lineRule="auto"/>
        <w:ind w:firstLine="0"/>
        <w:jc w:val="left"/>
        <w:rPr>
          <w:rStyle w:val="FontStyle29"/>
          <w:sz w:val="28"/>
          <w:szCs w:val="28"/>
        </w:rPr>
      </w:pPr>
      <w:r w:rsidRPr="005A35AA">
        <w:rPr>
          <w:rStyle w:val="FontStyle29"/>
          <w:sz w:val="28"/>
          <w:szCs w:val="28"/>
        </w:rPr>
        <w:t>общеучебные и специальные учебные умения.</w:t>
      </w:r>
    </w:p>
    <w:p w:rsidR="00E861C8" w:rsidRPr="005A35AA" w:rsidRDefault="00E861C8" w:rsidP="002B67B1">
      <w:pPr>
        <w:pStyle w:val="Style2"/>
        <w:widowControl/>
        <w:spacing w:line="240" w:lineRule="auto"/>
        <w:ind w:firstLine="715"/>
        <w:rPr>
          <w:rStyle w:val="FontStyle29"/>
          <w:sz w:val="28"/>
          <w:szCs w:val="28"/>
        </w:rPr>
      </w:pPr>
      <w:r w:rsidRPr="005A35AA">
        <w:rPr>
          <w:rStyle w:val="FontStyle29"/>
          <w:sz w:val="28"/>
          <w:szCs w:val="28"/>
        </w:rPr>
        <w:t xml:space="preserve">В данной программе </w:t>
      </w:r>
      <w:r w:rsidRPr="005A35AA">
        <w:rPr>
          <w:rStyle w:val="FontStyle28"/>
          <w:sz w:val="28"/>
          <w:szCs w:val="28"/>
        </w:rPr>
        <w:t xml:space="preserve">предметные планируемые результаты </w:t>
      </w:r>
      <w:r w:rsidRPr="005A35AA">
        <w:rPr>
          <w:rStyle w:val="FontStyle29"/>
          <w:sz w:val="28"/>
          <w:szCs w:val="28"/>
        </w:rPr>
        <w:t xml:space="preserve">в </w:t>
      </w:r>
      <w:r w:rsidRPr="005A35AA">
        <w:rPr>
          <w:rStyle w:val="FontStyle28"/>
          <w:sz w:val="28"/>
          <w:szCs w:val="28"/>
        </w:rPr>
        <w:t xml:space="preserve">коммуникативной сфере </w:t>
      </w:r>
      <w:r w:rsidRPr="005A35AA">
        <w:rPr>
          <w:rStyle w:val="FontStyle29"/>
          <w:sz w:val="28"/>
          <w:szCs w:val="28"/>
        </w:rPr>
        <w:t>представлены двумя блоками, выделяемыми на следующих основаниях:</w:t>
      </w:r>
    </w:p>
    <w:p w:rsidR="00E861C8" w:rsidRPr="005A35AA" w:rsidRDefault="00E861C8" w:rsidP="002B67B1">
      <w:pPr>
        <w:pStyle w:val="Style15"/>
        <w:widowControl/>
        <w:tabs>
          <w:tab w:val="left" w:pos="950"/>
        </w:tabs>
        <w:spacing w:line="240" w:lineRule="auto"/>
        <w:ind w:right="19" w:firstLine="691"/>
        <w:rPr>
          <w:rStyle w:val="FontStyle29"/>
          <w:sz w:val="28"/>
          <w:szCs w:val="28"/>
        </w:rPr>
      </w:pPr>
      <w:r w:rsidRPr="005A35AA">
        <w:rPr>
          <w:rStyle w:val="FontStyle26"/>
          <w:sz w:val="28"/>
          <w:szCs w:val="28"/>
        </w:rPr>
        <w:t>I</w:t>
      </w:r>
      <w:r w:rsidRPr="005A35AA">
        <w:rPr>
          <w:rStyle w:val="FontStyle26"/>
          <w:sz w:val="28"/>
          <w:szCs w:val="28"/>
        </w:rPr>
        <w:tab/>
        <w:t xml:space="preserve">блок «Выпускник научится» </w:t>
      </w:r>
      <w:r w:rsidRPr="005A35AA">
        <w:rPr>
          <w:rStyle w:val="FontStyle29"/>
          <w:sz w:val="28"/>
          <w:szCs w:val="28"/>
        </w:rP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5A35AA">
        <w:rPr>
          <w:rStyle w:val="FontStyle28"/>
          <w:sz w:val="28"/>
          <w:szCs w:val="28"/>
        </w:rPr>
        <w:t xml:space="preserve">служит предметом итоговой оценки </w:t>
      </w:r>
      <w:r w:rsidRPr="005A35AA">
        <w:rPr>
          <w:rStyle w:val="FontStyle29"/>
          <w:sz w:val="28"/>
          <w:szCs w:val="28"/>
        </w:rPr>
        <w:t>выпускников начальной школы.</w:t>
      </w:r>
    </w:p>
    <w:p w:rsidR="00E861C8" w:rsidRPr="005A35AA" w:rsidRDefault="00E861C8" w:rsidP="00C51DA8">
      <w:pPr>
        <w:pStyle w:val="Style15"/>
        <w:widowControl/>
        <w:tabs>
          <w:tab w:val="left" w:pos="1061"/>
        </w:tabs>
        <w:spacing w:line="240" w:lineRule="auto"/>
        <w:ind w:firstLine="682"/>
        <w:rPr>
          <w:rStyle w:val="FontStyle29"/>
          <w:sz w:val="28"/>
          <w:szCs w:val="28"/>
        </w:rPr>
      </w:pPr>
      <w:r w:rsidRPr="005A35AA">
        <w:rPr>
          <w:rStyle w:val="FontStyle26"/>
          <w:sz w:val="28"/>
          <w:szCs w:val="28"/>
        </w:rPr>
        <w:t>II</w:t>
      </w:r>
      <w:r w:rsidRPr="005A35AA">
        <w:rPr>
          <w:rStyle w:val="FontStyle26"/>
          <w:sz w:val="28"/>
          <w:szCs w:val="28"/>
        </w:rPr>
        <w:tab/>
        <w:t xml:space="preserve">блок «Выпускник получит возможность научиться» </w:t>
      </w:r>
      <w:r w:rsidRPr="005A35AA">
        <w:rPr>
          <w:rStyle w:val="FontStyle29"/>
          <w:sz w:val="28"/>
          <w:szCs w:val="28"/>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5A35AA">
        <w:rPr>
          <w:rStyle w:val="FontStyle28"/>
          <w:sz w:val="28"/>
          <w:szCs w:val="28"/>
        </w:rPr>
        <w:t xml:space="preserve">не является предметом итоговой оценки. </w:t>
      </w:r>
      <w:r w:rsidRPr="005A35AA">
        <w:rPr>
          <w:rStyle w:val="FontStyle29"/>
          <w:sz w:val="28"/>
          <w:szCs w:val="28"/>
        </w:rPr>
        <w:t>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E861C8" w:rsidRPr="005A35AA" w:rsidRDefault="00E861C8" w:rsidP="002B67B1">
      <w:pPr>
        <w:pStyle w:val="Style15"/>
        <w:widowControl/>
        <w:tabs>
          <w:tab w:val="left" w:pos="1061"/>
        </w:tabs>
        <w:spacing w:line="240" w:lineRule="auto"/>
        <w:ind w:firstLine="682"/>
        <w:jc w:val="left"/>
        <w:rPr>
          <w:rStyle w:val="FontStyle27"/>
          <w:sz w:val="28"/>
          <w:szCs w:val="28"/>
        </w:rPr>
      </w:pPr>
      <w:r w:rsidRPr="005A35AA">
        <w:rPr>
          <w:rStyle w:val="FontStyle27"/>
          <w:sz w:val="28"/>
          <w:szCs w:val="28"/>
        </w:rPr>
        <w:t xml:space="preserve">1. Предметные результаты в коммуникативной сфере </w:t>
      </w:r>
    </w:p>
    <w:p w:rsidR="00E861C8" w:rsidRPr="005A35AA" w:rsidRDefault="00E861C8" w:rsidP="002B67B1">
      <w:pPr>
        <w:pStyle w:val="Style15"/>
        <w:widowControl/>
        <w:tabs>
          <w:tab w:val="left" w:pos="1061"/>
        </w:tabs>
        <w:spacing w:line="240" w:lineRule="auto"/>
        <w:ind w:firstLine="682"/>
        <w:jc w:val="left"/>
        <w:rPr>
          <w:rStyle w:val="FontStyle26"/>
          <w:b w:val="0"/>
          <w:bCs w:val="0"/>
          <w:i w:val="0"/>
          <w:iCs w:val="0"/>
          <w:sz w:val="28"/>
          <w:szCs w:val="28"/>
        </w:rPr>
      </w:pPr>
      <w:r w:rsidRPr="000F6AC3">
        <w:rPr>
          <w:rStyle w:val="FontStyle27"/>
          <w:sz w:val="28"/>
          <w:szCs w:val="28"/>
        </w:rPr>
        <w:t>1.1. Коммуникативная компетенция</w:t>
      </w:r>
      <w:r w:rsidRPr="005A35AA">
        <w:rPr>
          <w:rStyle w:val="FontStyle27"/>
          <w:sz w:val="28"/>
          <w:szCs w:val="28"/>
        </w:rPr>
        <w:t xml:space="preserve"> </w:t>
      </w:r>
      <w:r w:rsidRPr="005A35AA">
        <w:rPr>
          <w:rStyle w:val="FontStyle29"/>
          <w:sz w:val="28"/>
          <w:szCs w:val="28"/>
        </w:rPr>
        <w:t xml:space="preserve">(владение иностранным языком как средством общения) </w:t>
      </w:r>
      <w:r w:rsidRPr="005A35AA">
        <w:rPr>
          <w:rStyle w:val="FontStyle26"/>
          <w:sz w:val="28"/>
          <w:szCs w:val="28"/>
        </w:rPr>
        <w:t>Говорение</w:t>
      </w:r>
    </w:p>
    <w:p w:rsidR="00E861C8" w:rsidRPr="005A35AA" w:rsidRDefault="00E861C8" w:rsidP="002B67B1">
      <w:pPr>
        <w:pStyle w:val="Style9"/>
        <w:widowControl/>
        <w:tabs>
          <w:tab w:val="left" w:pos="979"/>
        </w:tabs>
        <w:ind w:left="730"/>
        <w:rPr>
          <w:rStyle w:val="FontStyle28"/>
          <w:sz w:val="28"/>
          <w:szCs w:val="28"/>
        </w:rPr>
      </w:pPr>
      <w:r w:rsidRPr="005A35AA">
        <w:rPr>
          <w:rStyle w:val="FontStyle27"/>
          <w:sz w:val="28"/>
          <w:szCs w:val="28"/>
        </w:rPr>
        <w:t>I.</w:t>
      </w:r>
      <w:r w:rsidRPr="005A35AA">
        <w:rPr>
          <w:rStyle w:val="FontStyle27"/>
          <w:sz w:val="28"/>
          <w:szCs w:val="28"/>
        </w:rPr>
        <w:tab/>
      </w:r>
      <w:r w:rsidRPr="005A35AA">
        <w:rPr>
          <w:rStyle w:val="FontStyle29"/>
          <w:sz w:val="28"/>
          <w:szCs w:val="28"/>
        </w:rPr>
        <w:t xml:space="preserve">Выпускник </w:t>
      </w:r>
      <w:r w:rsidRPr="005A35AA">
        <w:rPr>
          <w:rStyle w:val="FontStyle28"/>
          <w:sz w:val="28"/>
          <w:szCs w:val="28"/>
        </w:rPr>
        <w:t>научится:</w:t>
      </w:r>
    </w:p>
    <w:p w:rsidR="00C51DA8" w:rsidRDefault="00E861C8" w:rsidP="006146D1">
      <w:pPr>
        <w:pStyle w:val="Style6"/>
        <w:widowControl/>
        <w:numPr>
          <w:ilvl w:val="0"/>
          <w:numId w:val="54"/>
        </w:numPr>
        <w:tabs>
          <w:tab w:val="left" w:pos="1080"/>
        </w:tabs>
        <w:spacing w:line="240" w:lineRule="auto"/>
        <w:ind w:right="24"/>
        <w:rPr>
          <w:rStyle w:val="FontStyle29"/>
          <w:sz w:val="28"/>
          <w:szCs w:val="28"/>
        </w:rPr>
      </w:pPr>
      <w:r w:rsidRPr="005A35AA">
        <w:rPr>
          <w:rStyle w:val="FontStyle29"/>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C51DA8" w:rsidRDefault="00E861C8" w:rsidP="006146D1">
      <w:pPr>
        <w:pStyle w:val="Style6"/>
        <w:widowControl/>
        <w:numPr>
          <w:ilvl w:val="0"/>
          <w:numId w:val="54"/>
        </w:numPr>
        <w:tabs>
          <w:tab w:val="left" w:pos="1080"/>
        </w:tabs>
        <w:spacing w:line="240" w:lineRule="auto"/>
        <w:ind w:right="24"/>
        <w:rPr>
          <w:rStyle w:val="FontStyle29"/>
          <w:sz w:val="28"/>
          <w:szCs w:val="28"/>
        </w:rPr>
      </w:pPr>
      <w:r w:rsidRPr="00C51DA8">
        <w:rPr>
          <w:rStyle w:val="FontStyle29"/>
          <w:sz w:val="28"/>
          <w:szCs w:val="28"/>
        </w:rPr>
        <w:t>уметь на элементарном уровне описывать предмет, картинку, персонаж;</w:t>
      </w:r>
    </w:p>
    <w:p w:rsidR="00E861C8" w:rsidRPr="00C51DA8" w:rsidRDefault="00E861C8" w:rsidP="006146D1">
      <w:pPr>
        <w:pStyle w:val="Style6"/>
        <w:widowControl/>
        <w:numPr>
          <w:ilvl w:val="0"/>
          <w:numId w:val="54"/>
        </w:numPr>
        <w:tabs>
          <w:tab w:val="left" w:pos="1080"/>
        </w:tabs>
        <w:spacing w:line="240" w:lineRule="auto"/>
        <w:ind w:right="24"/>
        <w:rPr>
          <w:rStyle w:val="FontStyle29"/>
          <w:sz w:val="28"/>
          <w:szCs w:val="28"/>
        </w:rPr>
      </w:pPr>
      <w:r w:rsidRPr="00C51DA8">
        <w:rPr>
          <w:rStyle w:val="FontStyle29"/>
          <w:sz w:val="28"/>
          <w:szCs w:val="28"/>
        </w:rPr>
        <w:lastRenderedPageBreak/>
        <w:t>уметь на элементарном уровне рассказывать о себе, семье, друге.</w:t>
      </w:r>
    </w:p>
    <w:p w:rsidR="00E861C8" w:rsidRPr="005A35AA" w:rsidRDefault="00E861C8" w:rsidP="002B67B1">
      <w:pPr>
        <w:pStyle w:val="Style19"/>
        <w:widowControl/>
        <w:tabs>
          <w:tab w:val="left" w:pos="1099"/>
        </w:tabs>
        <w:ind w:left="730"/>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w:t>
      </w:r>
      <w:r w:rsidRPr="005A35AA">
        <w:rPr>
          <w:rStyle w:val="FontStyle27"/>
          <w:sz w:val="28"/>
          <w:szCs w:val="28"/>
          <w:lang w:eastAsia="en-US"/>
        </w:rPr>
        <w:tab/>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6"/>
        <w:widowControl/>
        <w:numPr>
          <w:ilvl w:val="0"/>
          <w:numId w:val="55"/>
        </w:numPr>
        <w:tabs>
          <w:tab w:val="left" w:pos="1080"/>
        </w:tabs>
        <w:spacing w:line="240" w:lineRule="auto"/>
        <w:ind w:right="10"/>
        <w:rPr>
          <w:rStyle w:val="FontStyle29"/>
          <w:sz w:val="28"/>
          <w:szCs w:val="28"/>
        </w:rPr>
      </w:pPr>
      <w:r w:rsidRPr="005A35AA">
        <w:rPr>
          <w:rStyle w:val="FontStyle29"/>
          <w:sz w:val="28"/>
          <w:szCs w:val="28"/>
        </w:rPr>
        <w:t>участвовать в элементарном диалоге-расспросе, задавая вопросы собеседнику и отвечая на его вопросы;</w:t>
      </w:r>
    </w:p>
    <w:p w:rsidR="00C51DA8" w:rsidRDefault="00E861C8" w:rsidP="006146D1">
      <w:pPr>
        <w:pStyle w:val="Style6"/>
        <w:widowControl/>
        <w:numPr>
          <w:ilvl w:val="0"/>
          <w:numId w:val="55"/>
        </w:numPr>
        <w:tabs>
          <w:tab w:val="left" w:pos="1080"/>
        </w:tabs>
        <w:spacing w:line="240" w:lineRule="auto"/>
        <w:ind w:right="10"/>
        <w:rPr>
          <w:rStyle w:val="FontStyle29"/>
          <w:sz w:val="28"/>
          <w:szCs w:val="28"/>
        </w:rPr>
      </w:pPr>
      <w:r w:rsidRPr="00C51DA8">
        <w:rPr>
          <w:rStyle w:val="FontStyle29"/>
          <w:sz w:val="28"/>
          <w:szCs w:val="28"/>
        </w:rPr>
        <w:t>воспроизводить наизусть небольшие произведения детского фольклора, детские песни;</w:t>
      </w:r>
    </w:p>
    <w:p w:rsidR="00C51DA8" w:rsidRDefault="00E861C8" w:rsidP="006146D1">
      <w:pPr>
        <w:pStyle w:val="Style6"/>
        <w:widowControl/>
        <w:numPr>
          <w:ilvl w:val="0"/>
          <w:numId w:val="55"/>
        </w:numPr>
        <w:tabs>
          <w:tab w:val="left" w:pos="1080"/>
        </w:tabs>
        <w:spacing w:line="240" w:lineRule="auto"/>
        <w:ind w:right="10"/>
        <w:rPr>
          <w:rStyle w:val="FontStyle29"/>
          <w:sz w:val="28"/>
          <w:szCs w:val="28"/>
        </w:rPr>
      </w:pPr>
      <w:r w:rsidRPr="00C51DA8">
        <w:rPr>
          <w:rStyle w:val="FontStyle29"/>
          <w:sz w:val="28"/>
          <w:szCs w:val="28"/>
        </w:rPr>
        <w:t>составлять краткую характеристику персонажа;</w:t>
      </w:r>
    </w:p>
    <w:p w:rsidR="00E861C8" w:rsidRPr="00C51DA8" w:rsidRDefault="00E861C8" w:rsidP="006146D1">
      <w:pPr>
        <w:pStyle w:val="Style6"/>
        <w:widowControl/>
        <w:numPr>
          <w:ilvl w:val="0"/>
          <w:numId w:val="55"/>
        </w:numPr>
        <w:tabs>
          <w:tab w:val="left" w:pos="1080"/>
        </w:tabs>
        <w:spacing w:line="240" w:lineRule="auto"/>
        <w:ind w:right="10"/>
        <w:rPr>
          <w:rStyle w:val="FontStyle29"/>
          <w:sz w:val="28"/>
          <w:szCs w:val="28"/>
        </w:rPr>
      </w:pPr>
      <w:r w:rsidRPr="00C51DA8">
        <w:rPr>
          <w:rStyle w:val="FontStyle29"/>
          <w:sz w:val="28"/>
          <w:szCs w:val="28"/>
        </w:rPr>
        <w:t>кратко излагать содержание прочитанного текста.</w:t>
      </w:r>
    </w:p>
    <w:p w:rsidR="00E861C8" w:rsidRPr="005A35AA" w:rsidRDefault="00E861C8" w:rsidP="002B67B1">
      <w:pPr>
        <w:pStyle w:val="Style10"/>
        <w:widowControl/>
        <w:tabs>
          <w:tab w:val="left" w:pos="1085"/>
        </w:tabs>
        <w:spacing w:line="240" w:lineRule="auto"/>
        <w:ind w:left="701" w:right="2074"/>
        <w:rPr>
          <w:rStyle w:val="FontStyle26"/>
          <w:sz w:val="28"/>
          <w:szCs w:val="28"/>
        </w:rPr>
      </w:pPr>
      <w:r w:rsidRPr="005A35AA">
        <w:rPr>
          <w:rStyle w:val="FontStyle29"/>
          <w:sz w:val="28"/>
          <w:szCs w:val="28"/>
        </w:rPr>
        <w:t xml:space="preserve"> </w:t>
      </w:r>
      <w:r w:rsidRPr="005A35AA">
        <w:rPr>
          <w:rStyle w:val="FontStyle26"/>
          <w:sz w:val="28"/>
          <w:szCs w:val="28"/>
        </w:rPr>
        <w:t>Аудирование</w:t>
      </w:r>
    </w:p>
    <w:p w:rsidR="00E861C8" w:rsidRPr="005A35AA" w:rsidRDefault="00E861C8" w:rsidP="006146D1">
      <w:pPr>
        <w:pStyle w:val="Style9"/>
        <w:widowControl/>
        <w:numPr>
          <w:ilvl w:val="0"/>
          <w:numId w:val="19"/>
        </w:numPr>
        <w:tabs>
          <w:tab w:val="left" w:pos="979"/>
        </w:tabs>
        <w:rPr>
          <w:rStyle w:val="FontStyle28"/>
          <w:sz w:val="28"/>
          <w:szCs w:val="28"/>
          <w:lang w:eastAsia="en-US"/>
        </w:rPr>
      </w:pPr>
      <w:r w:rsidRPr="005A35AA">
        <w:rPr>
          <w:rStyle w:val="FontStyle29"/>
          <w:sz w:val="28"/>
          <w:szCs w:val="28"/>
          <w:lang w:eastAsia="en-US"/>
        </w:rPr>
        <w:t xml:space="preserve">Выпускник </w:t>
      </w:r>
      <w:r w:rsidRPr="005A35AA">
        <w:rPr>
          <w:rStyle w:val="FontStyle28"/>
          <w:sz w:val="28"/>
          <w:szCs w:val="28"/>
          <w:lang w:eastAsia="en-US"/>
        </w:rPr>
        <w:t>научится:</w:t>
      </w:r>
    </w:p>
    <w:p w:rsidR="00C51DA8" w:rsidRDefault="00E861C8" w:rsidP="006146D1">
      <w:pPr>
        <w:pStyle w:val="Style6"/>
        <w:widowControl/>
        <w:numPr>
          <w:ilvl w:val="0"/>
          <w:numId w:val="56"/>
        </w:numPr>
        <w:tabs>
          <w:tab w:val="left" w:pos="1085"/>
        </w:tabs>
        <w:spacing w:line="240" w:lineRule="auto"/>
        <w:ind w:right="19"/>
        <w:rPr>
          <w:rStyle w:val="FontStyle29"/>
          <w:sz w:val="28"/>
          <w:szCs w:val="28"/>
        </w:rPr>
      </w:pPr>
      <w:r w:rsidRPr="005A35AA">
        <w:rPr>
          <w:rStyle w:val="FontStyle29"/>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E861C8" w:rsidRPr="00C51DA8" w:rsidRDefault="00E861C8" w:rsidP="006146D1">
      <w:pPr>
        <w:pStyle w:val="Style6"/>
        <w:widowControl/>
        <w:numPr>
          <w:ilvl w:val="0"/>
          <w:numId w:val="56"/>
        </w:numPr>
        <w:tabs>
          <w:tab w:val="left" w:pos="1085"/>
        </w:tabs>
        <w:spacing w:line="240" w:lineRule="auto"/>
        <w:ind w:right="19"/>
        <w:rPr>
          <w:rStyle w:val="FontStyle29"/>
          <w:sz w:val="28"/>
          <w:szCs w:val="28"/>
        </w:rPr>
      </w:pPr>
      <w:r w:rsidRPr="00C51DA8">
        <w:rPr>
          <w:rStyle w:val="FontStyle29"/>
          <w:sz w:val="28"/>
          <w:szCs w:val="28"/>
        </w:rPr>
        <w:t>воспринимать на слух в аудиозаписи основное содержание небольших доступных текстов, построенных на изученном языковом материале.</w:t>
      </w:r>
    </w:p>
    <w:p w:rsidR="00E861C8" w:rsidRPr="005A35AA" w:rsidRDefault="00E861C8" w:rsidP="002B67B1">
      <w:pPr>
        <w:pStyle w:val="Style19"/>
        <w:widowControl/>
        <w:tabs>
          <w:tab w:val="left" w:pos="1099"/>
        </w:tabs>
        <w:ind w:left="730"/>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w:t>
      </w:r>
      <w:r w:rsidRPr="005A35AA">
        <w:rPr>
          <w:rStyle w:val="FontStyle27"/>
          <w:sz w:val="28"/>
          <w:szCs w:val="28"/>
          <w:lang w:eastAsia="en-US"/>
        </w:rPr>
        <w:tab/>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6"/>
        <w:widowControl/>
        <w:numPr>
          <w:ilvl w:val="0"/>
          <w:numId w:val="57"/>
        </w:numPr>
        <w:tabs>
          <w:tab w:val="left" w:pos="1085"/>
        </w:tabs>
        <w:spacing w:line="240" w:lineRule="auto"/>
        <w:ind w:right="24"/>
        <w:rPr>
          <w:rStyle w:val="FontStyle29"/>
          <w:sz w:val="28"/>
          <w:szCs w:val="28"/>
        </w:rPr>
      </w:pPr>
      <w:r w:rsidRPr="005A35AA">
        <w:rPr>
          <w:rStyle w:val="FontStyle29"/>
          <w:sz w:val="28"/>
          <w:szCs w:val="28"/>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E861C8" w:rsidRPr="00C51DA8" w:rsidRDefault="00E861C8" w:rsidP="006146D1">
      <w:pPr>
        <w:pStyle w:val="Style6"/>
        <w:widowControl/>
        <w:numPr>
          <w:ilvl w:val="0"/>
          <w:numId w:val="57"/>
        </w:numPr>
        <w:tabs>
          <w:tab w:val="left" w:pos="1085"/>
        </w:tabs>
        <w:spacing w:line="240" w:lineRule="auto"/>
        <w:ind w:right="24"/>
        <w:rPr>
          <w:rStyle w:val="FontStyle29"/>
          <w:sz w:val="28"/>
          <w:szCs w:val="28"/>
        </w:rPr>
      </w:pPr>
      <w:r w:rsidRPr="00C51DA8">
        <w:rPr>
          <w:rStyle w:val="FontStyle29"/>
          <w:sz w:val="28"/>
          <w:szCs w:val="28"/>
        </w:rPr>
        <w:t>использовать контекстуальную и языковую догадку при восприятии на слух текстов, содержащих некоторые незнакомые слова.</w:t>
      </w:r>
    </w:p>
    <w:p w:rsidR="00E861C8" w:rsidRPr="005A35AA" w:rsidRDefault="00E861C8" w:rsidP="002B67B1">
      <w:pPr>
        <w:pStyle w:val="Style21"/>
        <w:widowControl/>
        <w:ind w:left="754"/>
        <w:rPr>
          <w:rStyle w:val="FontStyle26"/>
          <w:sz w:val="28"/>
          <w:szCs w:val="28"/>
        </w:rPr>
      </w:pPr>
      <w:r w:rsidRPr="005A35AA">
        <w:rPr>
          <w:rStyle w:val="FontStyle26"/>
          <w:sz w:val="28"/>
          <w:szCs w:val="28"/>
        </w:rPr>
        <w:t>Чтение</w:t>
      </w:r>
    </w:p>
    <w:p w:rsidR="00E861C8" w:rsidRPr="005A35AA" w:rsidRDefault="00E861C8" w:rsidP="006146D1">
      <w:pPr>
        <w:pStyle w:val="Style4"/>
        <w:widowControl/>
        <w:numPr>
          <w:ilvl w:val="0"/>
          <w:numId w:val="20"/>
        </w:numPr>
        <w:spacing w:line="240" w:lineRule="auto"/>
        <w:ind w:left="993" w:hanging="263"/>
        <w:jc w:val="left"/>
        <w:rPr>
          <w:rStyle w:val="FontStyle28"/>
          <w:sz w:val="28"/>
          <w:szCs w:val="28"/>
          <w:lang w:eastAsia="en-US"/>
        </w:rPr>
      </w:pPr>
      <w:r w:rsidRPr="005A35AA">
        <w:rPr>
          <w:rStyle w:val="FontStyle29"/>
          <w:sz w:val="28"/>
          <w:szCs w:val="28"/>
          <w:lang w:eastAsia="en-US"/>
        </w:rPr>
        <w:t xml:space="preserve">Выпускник </w:t>
      </w:r>
      <w:r w:rsidRPr="005A35AA">
        <w:rPr>
          <w:rStyle w:val="FontStyle28"/>
          <w:sz w:val="28"/>
          <w:szCs w:val="28"/>
          <w:lang w:eastAsia="en-US"/>
        </w:rPr>
        <w:t>научится:</w:t>
      </w:r>
    </w:p>
    <w:p w:rsidR="00C51DA8" w:rsidRDefault="00E861C8" w:rsidP="006146D1">
      <w:pPr>
        <w:pStyle w:val="Style6"/>
        <w:widowControl/>
        <w:numPr>
          <w:ilvl w:val="0"/>
          <w:numId w:val="58"/>
        </w:numPr>
        <w:tabs>
          <w:tab w:val="left" w:pos="1075"/>
        </w:tabs>
        <w:spacing w:line="240" w:lineRule="auto"/>
        <w:rPr>
          <w:rStyle w:val="FontStyle29"/>
          <w:sz w:val="28"/>
          <w:szCs w:val="28"/>
        </w:rPr>
      </w:pPr>
      <w:r w:rsidRPr="005A35AA">
        <w:rPr>
          <w:rStyle w:val="FontStyle29"/>
          <w:sz w:val="28"/>
          <w:szCs w:val="28"/>
        </w:rPr>
        <w:t>соотносить графический образ английского слова с его звуковым образом;</w:t>
      </w:r>
    </w:p>
    <w:p w:rsidR="00C51DA8" w:rsidRDefault="00E861C8" w:rsidP="006146D1">
      <w:pPr>
        <w:pStyle w:val="Style6"/>
        <w:widowControl/>
        <w:numPr>
          <w:ilvl w:val="0"/>
          <w:numId w:val="58"/>
        </w:numPr>
        <w:tabs>
          <w:tab w:val="left" w:pos="1075"/>
        </w:tabs>
        <w:spacing w:line="240" w:lineRule="auto"/>
        <w:rPr>
          <w:rStyle w:val="FontStyle29"/>
          <w:sz w:val="28"/>
          <w:szCs w:val="28"/>
        </w:rPr>
      </w:pPr>
      <w:r w:rsidRPr="00C51DA8">
        <w:rPr>
          <w:rStyle w:val="FontStyle29"/>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E861C8" w:rsidRPr="00C51DA8" w:rsidRDefault="00E861C8" w:rsidP="006146D1">
      <w:pPr>
        <w:pStyle w:val="Style6"/>
        <w:widowControl/>
        <w:numPr>
          <w:ilvl w:val="0"/>
          <w:numId w:val="58"/>
        </w:numPr>
        <w:tabs>
          <w:tab w:val="left" w:pos="1075"/>
        </w:tabs>
        <w:spacing w:line="240" w:lineRule="auto"/>
        <w:rPr>
          <w:rStyle w:val="FontStyle29"/>
          <w:sz w:val="28"/>
          <w:szCs w:val="28"/>
        </w:rPr>
      </w:pPr>
      <w:r w:rsidRPr="00C51DA8">
        <w:rPr>
          <w:rStyle w:val="FontStyle29"/>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E861C8" w:rsidRPr="005A35AA" w:rsidRDefault="00E861C8" w:rsidP="002B67B1">
      <w:pPr>
        <w:pStyle w:val="Style18"/>
        <w:widowControl/>
        <w:ind w:left="734"/>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 xml:space="preserve">. </w:t>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6"/>
        <w:widowControl/>
        <w:numPr>
          <w:ilvl w:val="0"/>
          <w:numId w:val="59"/>
        </w:numPr>
        <w:tabs>
          <w:tab w:val="left" w:pos="1075"/>
        </w:tabs>
        <w:spacing w:line="240" w:lineRule="auto"/>
        <w:jc w:val="left"/>
        <w:rPr>
          <w:rStyle w:val="FontStyle29"/>
          <w:sz w:val="28"/>
          <w:szCs w:val="28"/>
        </w:rPr>
      </w:pPr>
      <w:r w:rsidRPr="005A35AA">
        <w:rPr>
          <w:rStyle w:val="FontStyle29"/>
          <w:sz w:val="28"/>
          <w:szCs w:val="28"/>
        </w:rPr>
        <w:t>догадываться о значении незнакомых слов по контексту;</w:t>
      </w:r>
    </w:p>
    <w:p w:rsidR="00E861C8" w:rsidRPr="00C51DA8" w:rsidRDefault="00E861C8" w:rsidP="006146D1">
      <w:pPr>
        <w:pStyle w:val="Style6"/>
        <w:widowControl/>
        <w:numPr>
          <w:ilvl w:val="0"/>
          <w:numId w:val="59"/>
        </w:numPr>
        <w:tabs>
          <w:tab w:val="left" w:pos="1075"/>
        </w:tabs>
        <w:spacing w:line="240" w:lineRule="auto"/>
        <w:jc w:val="left"/>
        <w:rPr>
          <w:rStyle w:val="FontStyle29"/>
          <w:sz w:val="28"/>
          <w:szCs w:val="28"/>
        </w:rPr>
      </w:pPr>
      <w:r w:rsidRPr="00C51DA8">
        <w:rPr>
          <w:rStyle w:val="FontStyle29"/>
          <w:sz w:val="28"/>
          <w:szCs w:val="28"/>
        </w:rPr>
        <w:t>не обращать внимания на незнакомые слова, не мешающие понять основное содержание текста.</w:t>
      </w:r>
    </w:p>
    <w:p w:rsidR="00E861C8" w:rsidRPr="005A35AA" w:rsidRDefault="00E861C8" w:rsidP="002B67B1">
      <w:pPr>
        <w:pStyle w:val="Style5"/>
        <w:widowControl/>
        <w:spacing w:line="240" w:lineRule="auto"/>
        <w:ind w:left="715"/>
        <w:rPr>
          <w:rStyle w:val="FontStyle26"/>
          <w:sz w:val="28"/>
          <w:szCs w:val="28"/>
        </w:rPr>
      </w:pPr>
      <w:r w:rsidRPr="005A35AA">
        <w:rPr>
          <w:rStyle w:val="FontStyle26"/>
          <w:sz w:val="28"/>
          <w:szCs w:val="28"/>
        </w:rPr>
        <w:t>Письмо</w:t>
      </w:r>
    </w:p>
    <w:p w:rsidR="00E861C8" w:rsidRPr="005A35AA" w:rsidRDefault="00E861C8" w:rsidP="006146D1">
      <w:pPr>
        <w:pStyle w:val="Style9"/>
        <w:widowControl/>
        <w:numPr>
          <w:ilvl w:val="0"/>
          <w:numId w:val="21"/>
        </w:numPr>
        <w:tabs>
          <w:tab w:val="left" w:pos="984"/>
        </w:tabs>
        <w:rPr>
          <w:rStyle w:val="FontStyle28"/>
          <w:sz w:val="28"/>
          <w:szCs w:val="28"/>
          <w:lang w:eastAsia="en-US"/>
        </w:rPr>
      </w:pPr>
      <w:r w:rsidRPr="005A35AA">
        <w:rPr>
          <w:rStyle w:val="FontStyle29"/>
          <w:sz w:val="28"/>
          <w:szCs w:val="28"/>
          <w:lang w:eastAsia="en-US"/>
        </w:rPr>
        <w:t xml:space="preserve">Выпускник </w:t>
      </w:r>
      <w:r w:rsidRPr="005A35AA">
        <w:rPr>
          <w:rStyle w:val="FontStyle28"/>
          <w:sz w:val="28"/>
          <w:szCs w:val="28"/>
          <w:lang w:eastAsia="en-US"/>
        </w:rPr>
        <w:t>научится:</w:t>
      </w:r>
    </w:p>
    <w:p w:rsidR="00C51DA8" w:rsidRDefault="00E861C8" w:rsidP="006146D1">
      <w:pPr>
        <w:pStyle w:val="Style6"/>
        <w:widowControl/>
        <w:numPr>
          <w:ilvl w:val="0"/>
          <w:numId w:val="60"/>
        </w:numPr>
        <w:tabs>
          <w:tab w:val="left" w:pos="1075"/>
        </w:tabs>
        <w:spacing w:line="240" w:lineRule="auto"/>
        <w:jc w:val="left"/>
        <w:rPr>
          <w:rStyle w:val="FontStyle29"/>
          <w:sz w:val="28"/>
          <w:szCs w:val="28"/>
        </w:rPr>
      </w:pPr>
      <w:r w:rsidRPr="005A35AA">
        <w:rPr>
          <w:rStyle w:val="FontStyle29"/>
          <w:sz w:val="28"/>
          <w:szCs w:val="28"/>
        </w:rPr>
        <w:t>владеть техникой письма;</w:t>
      </w:r>
    </w:p>
    <w:p w:rsidR="00C51DA8" w:rsidRDefault="00E861C8" w:rsidP="006146D1">
      <w:pPr>
        <w:pStyle w:val="Style6"/>
        <w:widowControl/>
        <w:numPr>
          <w:ilvl w:val="0"/>
          <w:numId w:val="60"/>
        </w:numPr>
        <w:tabs>
          <w:tab w:val="left" w:pos="1090"/>
        </w:tabs>
        <w:spacing w:line="240" w:lineRule="auto"/>
        <w:jc w:val="left"/>
        <w:rPr>
          <w:rStyle w:val="FontStyle29"/>
          <w:sz w:val="28"/>
          <w:szCs w:val="28"/>
        </w:rPr>
      </w:pPr>
      <w:r w:rsidRPr="00C51DA8">
        <w:rPr>
          <w:rStyle w:val="FontStyle29"/>
          <w:sz w:val="28"/>
          <w:szCs w:val="28"/>
        </w:rPr>
        <w:t>списывать текст и выписывать из него слова, словосочетания, предложения в соответствии с решаемой учебной задачей;</w:t>
      </w:r>
    </w:p>
    <w:p w:rsidR="00E861C8" w:rsidRPr="00C51DA8" w:rsidRDefault="00E861C8" w:rsidP="006146D1">
      <w:pPr>
        <w:pStyle w:val="Style6"/>
        <w:widowControl/>
        <w:numPr>
          <w:ilvl w:val="0"/>
          <w:numId w:val="60"/>
        </w:numPr>
        <w:tabs>
          <w:tab w:val="left" w:pos="1090"/>
        </w:tabs>
        <w:spacing w:line="240" w:lineRule="auto"/>
        <w:jc w:val="left"/>
        <w:rPr>
          <w:rStyle w:val="FontStyle29"/>
          <w:sz w:val="28"/>
          <w:szCs w:val="28"/>
        </w:rPr>
      </w:pPr>
      <w:r w:rsidRPr="00C51DA8">
        <w:rPr>
          <w:rStyle w:val="FontStyle29"/>
          <w:sz w:val="28"/>
          <w:szCs w:val="28"/>
        </w:rPr>
        <w:t>писать с опорой на образец поздравление с праздником и короткое личное письмо.</w:t>
      </w:r>
    </w:p>
    <w:p w:rsidR="00E861C8" w:rsidRPr="005A35AA" w:rsidRDefault="00E861C8" w:rsidP="002B67B1">
      <w:pPr>
        <w:pStyle w:val="Style19"/>
        <w:widowControl/>
        <w:tabs>
          <w:tab w:val="left" w:pos="1104"/>
        </w:tabs>
        <w:ind w:left="734"/>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w:t>
      </w:r>
      <w:r w:rsidRPr="005A35AA">
        <w:rPr>
          <w:rStyle w:val="FontStyle27"/>
          <w:sz w:val="28"/>
          <w:szCs w:val="28"/>
          <w:lang w:eastAsia="en-US"/>
        </w:rPr>
        <w:tab/>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6"/>
        <w:widowControl/>
        <w:numPr>
          <w:ilvl w:val="0"/>
          <w:numId w:val="61"/>
        </w:numPr>
        <w:tabs>
          <w:tab w:val="left" w:pos="1090"/>
        </w:tabs>
        <w:spacing w:line="240" w:lineRule="auto"/>
        <w:jc w:val="left"/>
        <w:rPr>
          <w:rStyle w:val="FontStyle29"/>
          <w:sz w:val="28"/>
          <w:szCs w:val="28"/>
        </w:rPr>
      </w:pPr>
      <w:r w:rsidRPr="005A35AA">
        <w:rPr>
          <w:rStyle w:val="FontStyle29"/>
          <w:sz w:val="28"/>
          <w:szCs w:val="28"/>
        </w:rPr>
        <w:t>составлять рассказ в письменной форме по плану/ключевым словам;</w:t>
      </w:r>
    </w:p>
    <w:p w:rsidR="00C51DA8" w:rsidRDefault="00E861C8" w:rsidP="006146D1">
      <w:pPr>
        <w:pStyle w:val="Style6"/>
        <w:widowControl/>
        <w:numPr>
          <w:ilvl w:val="0"/>
          <w:numId w:val="61"/>
        </w:numPr>
        <w:tabs>
          <w:tab w:val="left" w:pos="1090"/>
        </w:tabs>
        <w:spacing w:line="240" w:lineRule="auto"/>
        <w:jc w:val="left"/>
        <w:rPr>
          <w:rStyle w:val="FontStyle29"/>
          <w:sz w:val="28"/>
          <w:szCs w:val="28"/>
        </w:rPr>
      </w:pPr>
      <w:r w:rsidRPr="00C51DA8">
        <w:rPr>
          <w:rStyle w:val="FontStyle29"/>
          <w:sz w:val="28"/>
          <w:szCs w:val="28"/>
        </w:rPr>
        <w:lastRenderedPageBreak/>
        <w:t>заполнять простую анкету;</w:t>
      </w:r>
    </w:p>
    <w:p w:rsidR="00C51DA8" w:rsidRDefault="00E861C8" w:rsidP="006146D1">
      <w:pPr>
        <w:pStyle w:val="Style6"/>
        <w:widowControl/>
        <w:numPr>
          <w:ilvl w:val="0"/>
          <w:numId w:val="61"/>
        </w:numPr>
        <w:tabs>
          <w:tab w:val="left" w:pos="1090"/>
        </w:tabs>
        <w:spacing w:line="240" w:lineRule="auto"/>
        <w:jc w:val="left"/>
        <w:rPr>
          <w:rStyle w:val="FontStyle29"/>
          <w:sz w:val="28"/>
          <w:szCs w:val="28"/>
        </w:rPr>
      </w:pPr>
      <w:r w:rsidRPr="00C51DA8">
        <w:rPr>
          <w:rStyle w:val="FontStyle29"/>
          <w:sz w:val="28"/>
          <w:szCs w:val="28"/>
        </w:rPr>
        <w:t>в письменной форме кратко отвечать на вопросы к тексту;</w:t>
      </w:r>
    </w:p>
    <w:p w:rsidR="00C51DA8" w:rsidRDefault="00E861C8" w:rsidP="006146D1">
      <w:pPr>
        <w:pStyle w:val="Style6"/>
        <w:widowControl/>
        <w:numPr>
          <w:ilvl w:val="0"/>
          <w:numId w:val="61"/>
        </w:numPr>
        <w:tabs>
          <w:tab w:val="left" w:pos="1090"/>
        </w:tabs>
        <w:spacing w:line="240" w:lineRule="auto"/>
        <w:jc w:val="left"/>
        <w:rPr>
          <w:rStyle w:val="FontStyle29"/>
          <w:sz w:val="28"/>
          <w:szCs w:val="28"/>
        </w:rPr>
      </w:pPr>
      <w:r w:rsidRPr="00C51DA8">
        <w:rPr>
          <w:rStyle w:val="FontStyle29"/>
          <w:sz w:val="28"/>
          <w:szCs w:val="28"/>
        </w:rPr>
        <w:t>правильно оформлять конверт (с опорой на образец);</w:t>
      </w:r>
    </w:p>
    <w:p w:rsidR="00E861C8" w:rsidRPr="00C51DA8" w:rsidRDefault="00E861C8" w:rsidP="006146D1">
      <w:pPr>
        <w:pStyle w:val="Style6"/>
        <w:widowControl/>
        <w:numPr>
          <w:ilvl w:val="0"/>
          <w:numId w:val="61"/>
        </w:numPr>
        <w:tabs>
          <w:tab w:val="left" w:pos="1090"/>
        </w:tabs>
        <w:spacing w:line="240" w:lineRule="auto"/>
        <w:jc w:val="left"/>
        <w:rPr>
          <w:sz w:val="28"/>
          <w:szCs w:val="28"/>
        </w:rPr>
      </w:pPr>
      <w:r w:rsidRPr="00C51DA8">
        <w:rPr>
          <w:rStyle w:val="FontStyle29"/>
          <w:sz w:val="28"/>
          <w:szCs w:val="28"/>
        </w:rPr>
        <w:t>делать по образцу подписи к рисункам/фотографиям.</w:t>
      </w:r>
    </w:p>
    <w:p w:rsidR="00E861C8" w:rsidRPr="005A35AA" w:rsidRDefault="00E861C8" w:rsidP="002B67B1">
      <w:pPr>
        <w:pStyle w:val="Style5"/>
        <w:widowControl/>
        <w:spacing w:line="240" w:lineRule="auto"/>
        <w:ind w:left="715"/>
        <w:rPr>
          <w:rStyle w:val="FontStyle29"/>
          <w:sz w:val="28"/>
          <w:szCs w:val="28"/>
        </w:rPr>
      </w:pPr>
      <w:r w:rsidRPr="000F6AC3">
        <w:rPr>
          <w:rStyle w:val="FontStyle27"/>
          <w:sz w:val="28"/>
          <w:szCs w:val="28"/>
        </w:rPr>
        <w:t>1.2. Языковая компетенция</w:t>
      </w:r>
      <w:r w:rsidRPr="005A35AA">
        <w:rPr>
          <w:rStyle w:val="FontStyle27"/>
          <w:sz w:val="28"/>
          <w:szCs w:val="28"/>
        </w:rPr>
        <w:t xml:space="preserve"> </w:t>
      </w:r>
      <w:r w:rsidRPr="005A35AA">
        <w:rPr>
          <w:rStyle w:val="FontStyle29"/>
          <w:sz w:val="28"/>
          <w:szCs w:val="28"/>
        </w:rPr>
        <w:t>(владение языковыми средствами)</w:t>
      </w:r>
    </w:p>
    <w:p w:rsidR="00E861C8" w:rsidRPr="005A35AA" w:rsidRDefault="00E861C8" w:rsidP="002B67B1">
      <w:pPr>
        <w:pStyle w:val="Style5"/>
        <w:widowControl/>
        <w:spacing w:line="240" w:lineRule="auto"/>
        <w:ind w:left="715"/>
        <w:rPr>
          <w:rStyle w:val="FontStyle26"/>
          <w:sz w:val="28"/>
          <w:szCs w:val="28"/>
        </w:rPr>
      </w:pPr>
      <w:r w:rsidRPr="005A35AA">
        <w:rPr>
          <w:rStyle w:val="FontStyle29"/>
          <w:sz w:val="28"/>
          <w:szCs w:val="28"/>
        </w:rPr>
        <w:t xml:space="preserve"> </w:t>
      </w:r>
      <w:r w:rsidRPr="005A35AA">
        <w:rPr>
          <w:rStyle w:val="FontStyle26"/>
          <w:sz w:val="28"/>
          <w:szCs w:val="28"/>
        </w:rPr>
        <w:t>Графика, каллиграфия, орфография</w:t>
      </w:r>
    </w:p>
    <w:p w:rsidR="00E861C8" w:rsidRPr="005A35AA" w:rsidRDefault="00E861C8" w:rsidP="006146D1">
      <w:pPr>
        <w:pStyle w:val="Style9"/>
        <w:widowControl/>
        <w:numPr>
          <w:ilvl w:val="0"/>
          <w:numId w:val="22"/>
        </w:numPr>
        <w:tabs>
          <w:tab w:val="left" w:pos="984"/>
        </w:tabs>
        <w:rPr>
          <w:rStyle w:val="FontStyle28"/>
          <w:sz w:val="28"/>
          <w:szCs w:val="28"/>
        </w:rPr>
      </w:pPr>
      <w:r w:rsidRPr="005A35AA">
        <w:rPr>
          <w:rStyle w:val="FontStyle29"/>
          <w:sz w:val="28"/>
          <w:szCs w:val="28"/>
        </w:rPr>
        <w:t xml:space="preserve">Выпускник </w:t>
      </w:r>
      <w:r w:rsidRPr="005A35AA">
        <w:rPr>
          <w:rStyle w:val="FontStyle28"/>
          <w:sz w:val="28"/>
          <w:szCs w:val="28"/>
        </w:rPr>
        <w:t>научится:</w:t>
      </w:r>
    </w:p>
    <w:p w:rsidR="00C51DA8" w:rsidRDefault="00E861C8" w:rsidP="006146D1">
      <w:pPr>
        <w:pStyle w:val="Style6"/>
        <w:widowControl/>
        <w:numPr>
          <w:ilvl w:val="0"/>
          <w:numId w:val="62"/>
        </w:numPr>
        <w:tabs>
          <w:tab w:val="left" w:pos="1090"/>
        </w:tabs>
        <w:spacing w:line="240" w:lineRule="auto"/>
        <w:ind w:right="19"/>
        <w:rPr>
          <w:rStyle w:val="FontStyle29"/>
          <w:sz w:val="28"/>
          <w:szCs w:val="28"/>
        </w:rPr>
      </w:pPr>
      <w:r w:rsidRPr="005A35AA">
        <w:rPr>
          <w:rStyle w:val="FontStyle29"/>
          <w:sz w:val="28"/>
          <w:szCs w:val="28"/>
        </w:rPr>
        <w:t>пользоваться английским алфавитом, знать последовательность букв в нем;</w:t>
      </w:r>
    </w:p>
    <w:p w:rsidR="00C51DA8" w:rsidRDefault="00E861C8" w:rsidP="006146D1">
      <w:pPr>
        <w:pStyle w:val="Style6"/>
        <w:widowControl/>
        <w:numPr>
          <w:ilvl w:val="0"/>
          <w:numId w:val="62"/>
        </w:numPr>
        <w:tabs>
          <w:tab w:val="left" w:pos="1090"/>
        </w:tabs>
        <w:spacing w:line="240" w:lineRule="auto"/>
        <w:ind w:right="19"/>
        <w:rPr>
          <w:rStyle w:val="FontStyle29"/>
          <w:sz w:val="28"/>
          <w:szCs w:val="28"/>
        </w:rPr>
      </w:pPr>
      <w:r w:rsidRPr="00C51DA8">
        <w:rPr>
          <w:rStyle w:val="FontStyle29"/>
          <w:sz w:val="28"/>
          <w:szCs w:val="28"/>
        </w:rPr>
        <w:t>воспроизводить графически и каллиграфически корректно все английские буквы алфавита    (полупечатное написание букв, слов);</w:t>
      </w:r>
    </w:p>
    <w:p w:rsidR="00C51DA8" w:rsidRDefault="00E861C8" w:rsidP="006146D1">
      <w:pPr>
        <w:pStyle w:val="Style6"/>
        <w:widowControl/>
        <w:numPr>
          <w:ilvl w:val="0"/>
          <w:numId w:val="62"/>
        </w:numPr>
        <w:tabs>
          <w:tab w:val="left" w:pos="1090"/>
        </w:tabs>
        <w:spacing w:line="240" w:lineRule="auto"/>
        <w:ind w:right="19"/>
        <w:rPr>
          <w:rStyle w:val="FontStyle29"/>
          <w:sz w:val="28"/>
          <w:szCs w:val="28"/>
        </w:rPr>
      </w:pPr>
      <w:r w:rsidRPr="00C51DA8">
        <w:rPr>
          <w:rStyle w:val="FontStyle29"/>
          <w:sz w:val="28"/>
          <w:szCs w:val="28"/>
        </w:rPr>
        <w:t>находить и сравнивать (в объеме содержания курса) такие языковые единицы, как звук, буква, слово;</w:t>
      </w:r>
    </w:p>
    <w:p w:rsidR="00C51DA8" w:rsidRDefault="00E861C8" w:rsidP="006146D1">
      <w:pPr>
        <w:pStyle w:val="Style6"/>
        <w:widowControl/>
        <w:numPr>
          <w:ilvl w:val="0"/>
          <w:numId w:val="62"/>
        </w:numPr>
        <w:tabs>
          <w:tab w:val="left" w:pos="1090"/>
        </w:tabs>
        <w:spacing w:line="240" w:lineRule="auto"/>
        <w:ind w:right="19"/>
        <w:rPr>
          <w:rStyle w:val="FontStyle29"/>
          <w:sz w:val="28"/>
          <w:szCs w:val="28"/>
        </w:rPr>
      </w:pPr>
      <w:r w:rsidRPr="00C51DA8">
        <w:rPr>
          <w:rStyle w:val="FontStyle29"/>
          <w:sz w:val="28"/>
          <w:szCs w:val="28"/>
        </w:rPr>
        <w:t>применять основные правила чтения и орфографии, изученные в курсе начальной школы;</w:t>
      </w:r>
    </w:p>
    <w:p w:rsidR="00E861C8" w:rsidRPr="00C51DA8" w:rsidRDefault="00E861C8" w:rsidP="006146D1">
      <w:pPr>
        <w:pStyle w:val="Style6"/>
        <w:widowControl/>
        <w:numPr>
          <w:ilvl w:val="0"/>
          <w:numId w:val="62"/>
        </w:numPr>
        <w:tabs>
          <w:tab w:val="left" w:pos="1090"/>
        </w:tabs>
        <w:spacing w:line="240" w:lineRule="auto"/>
        <w:ind w:right="19"/>
        <w:rPr>
          <w:rStyle w:val="FontStyle29"/>
          <w:sz w:val="28"/>
          <w:szCs w:val="28"/>
        </w:rPr>
      </w:pPr>
      <w:r w:rsidRPr="00C51DA8">
        <w:rPr>
          <w:rStyle w:val="FontStyle29"/>
          <w:sz w:val="28"/>
          <w:szCs w:val="28"/>
        </w:rPr>
        <w:t>отличать буквы от знаков транскрипции.</w:t>
      </w:r>
    </w:p>
    <w:p w:rsidR="00E861C8" w:rsidRPr="005A35AA" w:rsidRDefault="00E861C8" w:rsidP="002B67B1">
      <w:pPr>
        <w:pStyle w:val="Style19"/>
        <w:widowControl/>
        <w:tabs>
          <w:tab w:val="left" w:pos="1104"/>
        </w:tabs>
        <w:ind w:left="734"/>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w:t>
      </w:r>
      <w:r w:rsidRPr="005A35AA">
        <w:rPr>
          <w:rStyle w:val="FontStyle27"/>
          <w:sz w:val="28"/>
          <w:szCs w:val="28"/>
          <w:lang w:eastAsia="en-US"/>
        </w:rPr>
        <w:tab/>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6"/>
        <w:widowControl/>
        <w:numPr>
          <w:ilvl w:val="0"/>
          <w:numId w:val="63"/>
        </w:numPr>
        <w:tabs>
          <w:tab w:val="left" w:pos="1090"/>
        </w:tabs>
        <w:spacing w:line="240" w:lineRule="auto"/>
        <w:ind w:right="19"/>
        <w:rPr>
          <w:rStyle w:val="FontStyle29"/>
          <w:sz w:val="28"/>
          <w:szCs w:val="28"/>
        </w:rPr>
      </w:pPr>
      <w:r w:rsidRPr="005A35AA">
        <w:rPr>
          <w:rStyle w:val="FontStyle29"/>
          <w:sz w:val="28"/>
          <w:szCs w:val="28"/>
        </w:rPr>
        <w:t>сравнивать и анализировать буквосочетания английского языка и их транскрипцию;</w:t>
      </w:r>
    </w:p>
    <w:p w:rsidR="00C51DA8" w:rsidRDefault="00E861C8" w:rsidP="006146D1">
      <w:pPr>
        <w:pStyle w:val="Style6"/>
        <w:widowControl/>
        <w:numPr>
          <w:ilvl w:val="0"/>
          <w:numId w:val="63"/>
        </w:numPr>
        <w:tabs>
          <w:tab w:val="left" w:pos="1090"/>
        </w:tabs>
        <w:spacing w:line="240" w:lineRule="auto"/>
        <w:ind w:right="19"/>
        <w:rPr>
          <w:rStyle w:val="FontStyle29"/>
          <w:sz w:val="28"/>
          <w:szCs w:val="28"/>
        </w:rPr>
      </w:pPr>
      <w:r w:rsidRPr="00C51DA8">
        <w:rPr>
          <w:rStyle w:val="FontStyle29"/>
          <w:sz w:val="28"/>
          <w:szCs w:val="28"/>
        </w:rPr>
        <w:t>группировать слова в соответствии с изученными правилами чтения;</w:t>
      </w:r>
    </w:p>
    <w:p w:rsidR="00E861C8" w:rsidRPr="00C51DA8" w:rsidRDefault="00E861C8" w:rsidP="006146D1">
      <w:pPr>
        <w:pStyle w:val="Style6"/>
        <w:widowControl/>
        <w:numPr>
          <w:ilvl w:val="0"/>
          <w:numId w:val="63"/>
        </w:numPr>
        <w:tabs>
          <w:tab w:val="left" w:pos="1090"/>
        </w:tabs>
        <w:spacing w:line="240" w:lineRule="auto"/>
        <w:ind w:right="19"/>
        <w:rPr>
          <w:rStyle w:val="FontStyle29"/>
          <w:sz w:val="28"/>
          <w:szCs w:val="28"/>
        </w:rPr>
      </w:pPr>
      <w:r w:rsidRPr="00C51DA8">
        <w:rPr>
          <w:rStyle w:val="FontStyle29"/>
          <w:sz w:val="28"/>
          <w:szCs w:val="28"/>
        </w:rPr>
        <w:t>уточнять написание слова по словарю учебника.</w:t>
      </w:r>
    </w:p>
    <w:p w:rsidR="00E861C8" w:rsidRPr="005A35AA" w:rsidRDefault="00E861C8" w:rsidP="00C51DA8">
      <w:pPr>
        <w:pStyle w:val="Style10"/>
        <w:widowControl/>
        <w:tabs>
          <w:tab w:val="left" w:pos="1080"/>
        </w:tabs>
        <w:spacing w:line="240" w:lineRule="auto"/>
        <w:ind w:left="720" w:right="2074"/>
        <w:rPr>
          <w:rStyle w:val="FontStyle29"/>
          <w:sz w:val="28"/>
          <w:szCs w:val="28"/>
        </w:rPr>
      </w:pPr>
      <w:r w:rsidRPr="005A35AA">
        <w:rPr>
          <w:rStyle w:val="FontStyle26"/>
          <w:sz w:val="28"/>
          <w:szCs w:val="28"/>
        </w:rPr>
        <w:t>Фонетическая сторона речи</w:t>
      </w:r>
    </w:p>
    <w:p w:rsidR="00E861C8" w:rsidRPr="005A35AA" w:rsidRDefault="00E861C8" w:rsidP="002B67B1">
      <w:pPr>
        <w:pStyle w:val="Style9"/>
        <w:widowControl/>
        <w:tabs>
          <w:tab w:val="left" w:pos="979"/>
        </w:tabs>
        <w:ind w:left="730"/>
        <w:rPr>
          <w:rStyle w:val="FontStyle28"/>
          <w:sz w:val="28"/>
          <w:szCs w:val="28"/>
        </w:rPr>
      </w:pPr>
      <w:r w:rsidRPr="005A35AA">
        <w:rPr>
          <w:rStyle w:val="FontStyle27"/>
          <w:sz w:val="28"/>
          <w:szCs w:val="28"/>
        </w:rPr>
        <w:t>I.</w:t>
      </w:r>
      <w:r w:rsidRPr="005A35AA">
        <w:rPr>
          <w:rStyle w:val="FontStyle27"/>
          <w:sz w:val="28"/>
          <w:szCs w:val="28"/>
        </w:rPr>
        <w:tab/>
      </w:r>
      <w:r w:rsidRPr="005A35AA">
        <w:rPr>
          <w:rStyle w:val="FontStyle29"/>
          <w:sz w:val="28"/>
          <w:szCs w:val="28"/>
        </w:rPr>
        <w:t xml:space="preserve">Выпускник </w:t>
      </w:r>
      <w:r w:rsidRPr="005A35AA">
        <w:rPr>
          <w:rStyle w:val="FontStyle28"/>
          <w:sz w:val="28"/>
          <w:szCs w:val="28"/>
        </w:rPr>
        <w:t>научится:</w:t>
      </w:r>
    </w:p>
    <w:p w:rsidR="00C51DA8" w:rsidRDefault="00E861C8" w:rsidP="006146D1">
      <w:pPr>
        <w:pStyle w:val="Style6"/>
        <w:widowControl/>
        <w:numPr>
          <w:ilvl w:val="0"/>
          <w:numId w:val="64"/>
        </w:numPr>
        <w:tabs>
          <w:tab w:val="left" w:pos="1080"/>
        </w:tabs>
        <w:spacing w:line="240" w:lineRule="auto"/>
        <w:ind w:right="5"/>
        <w:rPr>
          <w:rStyle w:val="FontStyle29"/>
          <w:sz w:val="28"/>
          <w:szCs w:val="28"/>
        </w:rPr>
      </w:pPr>
      <w:r w:rsidRPr="005A35AA">
        <w:rPr>
          <w:rStyle w:val="FontStyle29"/>
          <w:sz w:val="28"/>
          <w:szCs w:val="28"/>
        </w:rPr>
        <w:t>адекватно произносить и различать на слух все звуки английского языка; соблюдать нормы произношения звуков;</w:t>
      </w:r>
    </w:p>
    <w:p w:rsidR="00C51DA8" w:rsidRDefault="00E861C8" w:rsidP="006146D1">
      <w:pPr>
        <w:pStyle w:val="Style6"/>
        <w:widowControl/>
        <w:numPr>
          <w:ilvl w:val="0"/>
          <w:numId w:val="64"/>
        </w:numPr>
        <w:tabs>
          <w:tab w:val="left" w:pos="1080"/>
        </w:tabs>
        <w:spacing w:line="240" w:lineRule="auto"/>
        <w:ind w:right="5"/>
        <w:rPr>
          <w:rStyle w:val="FontStyle29"/>
          <w:sz w:val="28"/>
          <w:szCs w:val="28"/>
        </w:rPr>
      </w:pPr>
      <w:r w:rsidRPr="00C51DA8">
        <w:rPr>
          <w:rStyle w:val="FontStyle29"/>
          <w:sz w:val="28"/>
          <w:szCs w:val="28"/>
        </w:rPr>
        <w:t>соблюдать правильное ударение в изолированных словах и фразах;</w:t>
      </w:r>
    </w:p>
    <w:p w:rsidR="00C51DA8" w:rsidRDefault="00E861C8" w:rsidP="006146D1">
      <w:pPr>
        <w:pStyle w:val="Style6"/>
        <w:widowControl/>
        <w:numPr>
          <w:ilvl w:val="0"/>
          <w:numId w:val="64"/>
        </w:numPr>
        <w:tabs>
          <w:tab w:val="left" w:pos="1080"/>
        </w:tabs>
        <w:spacing w:line="240" w:lineRule="auto"/>
        <w:ind w:right="5"/>
        <w:rPr>
          <w:rStyle w:val="FontStyle29"/>
          <w:sz w:val="28"/>
          <w:szCs w:val="28"/>
        </w:rPr>
      </w:pPr>
      <w:r w:rsidRPr="00C51DA8">
        <w:rPr>
          <w:rStyle w:val="FontStyle29"/>
          <w:sz w:val="28"/>
          <w:szCs w:val="28"/>
        </w:rPr>
        <w:t>соблюдать особенности интонации основных типов предложений;</w:t>
      </w:r>
    </w:p>
    <w:p w:rsidR="00E861C8" w:rsidRPr="00C51DA8" w:rsidRDefault="00E861C8" w:rsidP="006146D1">
      <w:pPr>
        <w:pStyle w:val="Style6"/>
        <w:widowControl/>
        <w:numPr>
          <w:ilvl w:val="0"/>
          <w:numId w:val="64"/>
        </w:numPr>
        <w:tabs>
          <w:tab w:val="left" w:pos="1080"/>
        </w:tabs>
        <w:spacing w:line="240" w:lineRule="auto"/>
        <w:ind w:right="5"/>
        <w:rPr>
          <w:rStyle w:val="FontStyle29"/>
          <w:sz w:val="28"/>
          <w:szCs w:val="28"/>
        </w:rPr>
      </w:pPr>
      <w:r w:rsidRPr="00C51DA8">
        <w:rPr>
          <w:rStyle w:val="FontStyle29"/>
          <w:sz w:val="28"/>
          <w:szCs w:val="28"/>
        </w:rPr>
        <w:t>корректно произносить предложения с точки зрения их ритмико-интонационных особенностей.</w:t>
      </w:r>
    </w:p>
    <w:p w:rsidR="00E861C8" w:rsidRPr="005A35AA" w:rsidRDefault="00E861C8" w:rsidP="002B67B1">
      <w:pPr>
        <w:pStyle w:val="Style19"/>
        <w:widowControl/>
        <w:tabs>
          <w:tab w:val="left" w:pos="1099"/>
        </w:tabs>
        <w:ind w:left="730"/>
        <w:rPr>
          <w:rStyle w:val="FontStyle28"/>
          <w:sz w:val="28"/>
          <w:szCs w:val="28"/>
        </w:rPr>
      </w:pPr>
      <w:r w:rsidRPr="005A35AA">
        <w:rPr>
          <w:rStyle w:val="FontStyle27"/>
          <w:sz w:val="28"/>
          <w:szCs w:val="28"/>
        </w:rPr>
        <w:t>II.</w:t>
      </w:r>
      <w:r w:rsidRPr="005A35AA">
        <w:rPr>
          <w:rStyle w:val="FontStyle27"/>
          <w:sz w:val="28"/>
          <w:szCs w:val="28"/>
        </w:rPr>
        <w:tab/>
      </w:r>
      <w:r w:rsidRPr="005A35AA">
        <w:rPr>
          <w:rStyle w:val="FontStyle29"/>
          <w:sz w:val="28"/>
          <w:szCs w:val="28"/>
        </w:rPr>
        <w:t xml:space="preserve">Выпускник </w:t>
      </w:r>
      <w:r w:rsidRPr="005A35AA">
        <w:rPr>
          <w:rStyle w:val="FontStyle28"/>
          <w:sz w:val="28"/>
          <w:szCs w:val="28"/>
        </w:rPr>
        <w:t>получит возможность научиться:</w:t>
      </w:r>
    </w:p>
    <w:p w:rsidR="00C51DA8" w:rsidRDefault="00E861C8" w:rsidP="006146D1">
      <w:pPr>
        <w:pStyle w:val="Style6"/>
        <w:widowControl/>
        <w:numPr>
          <w:ilvl w:val="0"/>
          <w:numId w:val="65"/>
        </w:numPr>
        <w:tabs>
          <w:tab w:val="left" w:pos="1080"/>
        </w:tabs>
        <w:spacing w:line="240" w:lineRule="auto"/>
        <w:ind w:right="14"/>
        <w:rPr>
          <w:rStyle w:val="FontStyle29"/>
          <w:sz w:val="28"/>
          <w:szCs w:val="28"/>
        </w:rPr>
      </w:pPr>
      <w:r w:rsidRPr="005A35AA">
        <w:rPr>
          <w:rStyle w:val="FontStyle29"/>
          <w:sz w:val="28"/>
          <w:szCs w:val="28"/>
        </w:rPr>
        <w:t>распознавать случаи использования связующего «г» и соблюдать их в речи;</w:t>
      </w:r>
    </w:p>
    <w:p w:rsidR="00C51DA8" w:rsidRDefault="00E861C8" w:rsidP="006146D1">
      <w:pPr>
        <w:pStyle w:val="Style6"/>
        <w:widowControl/>
        <w:numPr>
          <w:ilvl w:val="0"/>
          <w:numId w:val="65"/>
        </w:numPr>
        <w:tabs>
          <w:tab w:val="left" w:pos="1080"/>
        </w:tabs>
        <w:spacing w:line="240" w:lineRule="auto"/>
        <w:ind w:right="14"/>
        <w:rPr>
          <w:rStyle w:val="FontStyle29"/>
          <w:sz w:val="28"/>
          <w:szCs w:val="28"/>
        </w:rPr>
      </w:pPr>
      <w:r w:rsidRPr="00C51DA8">
        <w:rPr>
          <w:rStyle w:val="FontStyle29"/>
          <w:sz w:val="28"/>
          <w:szCs w:val="28"/>
        </w:rPr>
        <w:t>соблюдать интонацию перечисления;</w:t>
      </w:r>
    </w:p>
    <w:p w:rsidR="00C51DA8" w:rsidRDefault="00E861C8" w:rsidP="006146D1">
      <w:pPr>
        <w:pStyle w:val="Style6"/>
        <w:widowControl/>
        <w:numPr>
          <w:ilvl w:val="0"/>
          <w:numId w:val="65"/>
        </w:numPr>
        <w:tabs>
          <w:tab w:val="left" w:pos="1080"/>
        </w:tabs>
        <w:spacing w:line="240" w:lineRule="auto"/>
        <w:ind w:right="14"/>
        <w:rPr>
          <w:rStyle w:val="FontStyle29"/>
          <w:sz w:val="28"/>
          <w:szCs w:val="28"/>
        </w:rPr>
      </w:pPr>
      <w:r w:rsidRPr="00C51DA8">
        <w:rPr>
          <w:rStyle w:val="FontStyle29"/>
          <w:sz w:val="28"/>
          <w:szCs w:val="28"/>
        </w:rPr>
        <w:t>соблюдать правило отсутствия ударения на служебных словах (артиклях, союзах, предлогах);</w:t>
      </w:r>
    </w:p>
    <w:p w:rsidR="00C51DA8" w:rsidRDefault="00E861C8" w:rsidP="006146D1">
      <w:pPr>
        <w:pStyle w:val="Style6"/>
        <w:widowControl/>
        <w:numPr>
          <w:ilvl w:val="0"/>
          <w:numId w:val="65"/>
        </w:numPr>
        <w:tabs>
          <w:tab w:val="left" w:pos="1080"/>
        </w:tabs>
        <w:spacing w:line="240" w:lineRule="auto"/>
        <w:ind w:right="14"/>
        <w:rPr>
          <w:rStyle w:val="FontStyle29"/>
          <w:sz w:val="28"/>
          <w:szCs w:val="28"/>
        </w:rPr>
      </w:pPr>
      <w:r w:rsidRPr="00C51DA8">
        <w:rPr>
          <w:rStyle w:val="FontStyle29"/>
          <w:sz w:val="28"/>
          <w:szCs w:val="28"/>
        </w:rPr>
        <w:t>читать изучаемые слова по транскрипции;</w:t>
      </w:r>
    </w:p>
    <w:p w:rsidR="00E861C8" w:rsidRPr="00C51DA8" w:rsidRDefault="00E861C8" w:rsidP="006146D1">
      <w:pPr>
        <w:pStyle w:val="Style6"/>
        <w:widowControl/>
        <w:numPr>
          <w:ilvl w:val="0"/>
          <w:numId w:val="65"/>
        </w:numPr>
        <w:tabs>
          <w:tab w:val="left" w:pos="1080"/>
        </w:tabs>
        <w:spacing w:line="240" w:lineRule="auto"/>
        <w:ind w:right="14"/>
        <w:rPr>
          <w:rStyle w:val="FontStyle29"/>
          <w:sz w:val="28"/>
          <w:szCs w:val="28"/>
        </w:rPr>
      </w:pPr>
      <w:r w:rsidRPr="00C51DA8">
        <w:rPr>
          <w:rStyle w:val="FontStyle29"/>
          <w:sz w:val="28"/>
          <w:szCs w:val="28"/>
        </w:rPr>
        <w:t>писать транскрипцию отдельных звуков, сочетаний звуков по образцу.</w:t>
      </w:r>
    </w:p>
    <w:p w:rsidR="00E861C8" w:rsidRPr="005A35AA" w:rsidRDefault="00E861C8" w:rsidP="002B67B1">
      <w:pPr>
        <w:pStyle w:val="Style21"/>
        <w:widowControl/>
        <w:ind w:left="706"/>
        <w:rPr>
          <w:rStyle w:val="FontStyle26"/>
          <w:sz w:val="28"/>
          <w:szCs w:val="28"/>
        </w:rPr>
      </w:pPr>
      <w:r w:rsidRPr="005A35AA">
        <w:rPr>
          <w:rStyle w:val="FontStyle26"/>
          <w:sz w:val="28"/>
          <w:szCs w:val="28"/>
        </w:rPr>
        <w:t>Лексическая сторона речи</w:t>
      </w:r>
    </w:p>
    <w:p w:rsidR="00E861C8" w:rsidRPr="005A35AA" w:rsidRDefault="00E861C8" w:rsidP="002B67B1">
      <w:pPr>
        <w:pStyle w:val="Style9"/>
        <w:widowControl/>
        <w:tabs>
          <w:tab w:val="left" w:pos="979"/>
        </w:tabs>
        <w:ind w:left="730"/>
        <w:rPr>
          <w:rStyle w:val="FontStyle28"/>
          <w:sz w:val="28"/>
          <w:szCs w:val="28"/>
          <w:lang w:eastAsia="en-US"/>
        </w:rPr>
      </w:pPr>
      <w:r w:rsidRPr="005A35AA">
        <w:rPr>
          <w:rStyle w:val="FontStyle27"/>
          <w:sz w:val="28"/>
          <w:szCs w:val="28"/>
          <w:lang w:val="en-US" w:eastAsia="en-US"/>
        </w:rPr>
        <w:t>I</w:t>
      </w:r>
      <w:r w:rsidRPr="005A35AA">
        <w:rPr>
          <w:rStyle w:val="FontStyle27"/>
          <w:sz w:val="28"/>
          <w:szCs w:val="28"/>
          <w:lang w:eastAsia="en-US"/>
        </w:rPr>
        <w:t>.</w:t>
      </w:r>
      <w:r w:rsidRPr="005A35AA">
        <w:rPr>
          <w:rStyle w:val="FontStyle27"/>
          <w:sz w:val="28"/>
          <w:szCs w:val="28"/>
          <w:lang w:eastAsia="en-US"/>
        </w:rPr>
        <w:tab/>
      </w:r>
      <w:r w:rsidRPr="005A35AA">
        <w:rPr>
          <w:rStyle w:val="FontStyle29"/>
          <w:sz w:val="28"/>
          <w:szCs w:val="28"/>
          <w:lang w:eastAsia="en-US"/>
        </w:rPr>
        <w:t xml:space="preserve">Выпускник </w:t>
      </w:r>
      <w:r w:rsidRPr="005A35AA">
        <w:rPr>
          <w:rStyle w:val="FontStyle28"/>
          <w:sz w:val="28"/>
          <w:szCs w:val="28"/>
          <w:lang w:eastAsia="en-US"/>
        </w:rPr>
        <w:t>научится:</w:t>
      </w:r>
    </w:p>
    <w:p w:rsidR="00C51DA8" w:rsidRDefault="00E861C8" w:rsidP="006146D1">
      <w:pPr>
        <w:pStyle w:val="Style6"/>
        <w:widowControl/>
        <w:numPr>
          <w:ilvl w:val="0"/>
          <w:numId w:val="66"/>
        </w:numPr>
        <w:tabs>
          <w:tab w:val="left" w:pos="1080"/>
        </w:tabs>
        <w:spacing w:line="240" w:lineRule="auto"/>
        <w:ind w:right="10"/>
        <w:rPr>
          <w:rStyle w:val="FontStyle29"/>
          <w:sz w:val="28"/>
          <w:szCs w:val="28"/>
        </w:rPr>
      </w:pPr>
      <w:r w:rsidRPr="005A35AA">
        <w:rPr>
          <w:rStyle w:val="FontStyle29"/>
          <w:sz w:val="28"/>
          <w:szCs w:val="28"/>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E861C8" w:rsidRPr="00C51DA8" w:rsidRDefault="00E861C8" w:rsidP="006146D1">
      <w:pPr>
        <w:pStyle w:val="Style6"/>
        <w:widowControl/>
        <w:numPr>
          <w:ilvl w:val="0"/>
          <w:numId w:val="66"/>
        </w:numPr>
        <w:tabs>
          <w:tab w:val="left" w:pos="1080"/>
        </w:tabs>
        <w:spacing w:line="240" w:lineRule="auto"/>
        <w:ind w:right="10"/>
        <w:rPr>
          <w:rStyle w:val="FontStyle29"/>
          <w:sz w:val="28"/>
          <w:szCs w:val="28"/>
        </w:rPr>
      </w:pPr>
      <w:r w:rsidRPr="00C51DA8">
        <w:rPr>
          <w:rStyle w:val="FontStyle29"/>
          <w:sz w:val="28"/>
          <w:szCs w:val="28"/>
        </w:rPr>
        <w:lastRenderedPageBreak/>
        <w:t>оперировать в процессе общения активной лексикой в соответствии с коммуникативной задачей.</w:t>
      </w:r>
    </w:p>
    <w:p w:rsidR="00E861C8" w:rsidRPr="005A35AA" w:rsidRDefault="00E861C8" w:rsidP="00C51DA8">
      <w:pPr>
        <w:pStyle w:val="Style19"/>
        <w:widowControl/>
        <w:tabs>
          <w:tab w:val="left" w:pos="1099"/>
        </w:tabs>
        <w:ind w:left="730"/>
        <w:jc w:val="both"/>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w:t>
      </w:r>
      <w:r w:rsidRPr="005A35AA">
        <w:rPr>
          <w:rStyle w:val="FontStyle27"/>
          <w:sz w:val="28"/>
          <w:szCs w:val="28"/>
          <w:lang w:eastAsia="en-US"/>
        </w:rPr>
        <w:tab/>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10"/>
        <w:widowControl/>
        <w:numPr>
          <w:ilvl w:val="0"/>
          <w:numId w:val="67"/>
        </w:numPr>
        <w:tabs>
          <w:tab w:val="left" w:pos="1080"/>
        </w:tabs>
        <w:spacing w:line="240" w:lineRule="auto"/>
        <w:jc w:val="both"/>
        <w:rPr>
          <w:rStyle w:val="FontStyle29"/>
          <w:sz w:val="28"/>
          <w:szCs w:val="28"/>
        </w:rPr>
      </w:pPr>
      <w:r w:rsidRPr="005A35AA">
        <w:rPr>
          <w:rStyle w:val="FontStyle29"/>
          <w:sz w:val="28"/>
          <w:szCs w:val="28"/>
        </w:rPr>
        <w:t>узнавать простые словообразовательные элементы;</w:t>
      </w:r>
    </w:p>
    <w:p w:rsidR="00C51DA8" w:rsidRDefault="00E861C8" w:rsidP="006146D1">
      <w:pPr>
        <w:pStyle w:val="Style10"/>
        <w:widowControl/>
        <w:numPr>
          <w:ilvl w:val="0"/>
          <w:numId w:val="67"/>
        </w:numPr>
        <w:tabs>
          <w:tab w:val="left" w:pos="1080"/>
        </w:tabs>
        <w:spacing w:line="240" w:lineRule="auto"/>
        <w:jc w:val="both"/>
        <w:rPr>
          <w:rStyle w:val="FontStyle29"/>
          <w:sz w:val="28"/>
          <w:szCs w:val="28"/>
        </w:rPr>
      </w:pPr>
      <w:r w:rsidRPr="00C51DA8">
        <w:rPr>
          <w:rStyle w:val="FontStyle29"/>
          <w:sz w:val="28"/>
          <w:szCs w:val="28"/>
        </w:rPr>
        <w:t>опираться на языковую догадку при восприятии интернациональных и сложных слов в процессе чтения и аудирования;</w:t>
      </w:r>
    </w:p>
    <w:p w:rsidR="00E861C8" w:rsidRPr="00C51DA8" w:rsidRDefault="00E861C8" w:rsidP="006146D1">
      <w:pPr>
        <w:pStyle w:val="Style10"/>
        <w:widowControl/>
        <w:numPr>
          <w:ilvl w:val="0"/>
          <w:numId w:val="67"/>
        </w:numPr>
        <w:tabs>
          <w:tab w:val="left" w:pos="1080"/>
        </w:tabs>
        <w:spacing w:line="240" w:lineRule="auto"/>
        <w:jc w:val="both"/>
        <w:rPr>
          <w:rStyle w:val="FontStyle29"/>
          <w:sz w:val="28"/>
          <w:szCs w:val="28"/>
        </w:rPr>
      </w:pPr>
      <w:r w:rsidRPr="00C51DA8">
        <w:rPr>
          <w:rStyle w:val="FontStyle29"/>
          <w:sz w:val="28"/>
          <w:szCs w:val="28"/>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E861C8" w:rsidRPr="005A35AA" w:rsidRDefault="00E861C8" w:rsidP="002B67B1">
      <w:pPr>
        <w:pStyle w:val="Style21"/>
        <w:widowControl/>
        <w:ind w:left="730" w:right="4666"/>
        <w:rPr>
          <w:rStyle w:val="FontStyle26"/>
          <w:sz w:val="28"/>
          <w:szCs w:val="28"/>
        </w:rPr>
      </w:pPr>
      <w:r w:rsidRPr="005A35AA">
        <w:rPr>
          <w:rStyle w:val="FontStyle26"/>
          <w:sz w:val="28"/>
          <w:szCs w:val="28"/>
        </w:rPr>
        <w:t>Грамматическая сторона речи</w:t>
      </w:r>
    </w:p>
    <w:p w:rsidR="00E861C8" w:rsidRPr="005A35AA" w:rsidRDefault="00E861C8" w:rsidP="002B67B1">
      <w:pPr>
        <w:pStyle w:val="Style21"/>
        <w:widowControl/>
        <w:ind w:left="730" w:right="4666"/>
        <w:rPr>
          <w:rStyle w:val="FontStyle28"/>
          <w:sz w:val="28"/>
          <w:szCs w:val="28"/>
        </w:rPr>
      </w:pPr>
      <w:r w:rsidRPr="005A35AA">
        <w:rPr>
          <w:rStyle w:val="FontStyle26"/>
          <w:sz w:val="28"/>
          <w:szCs w:val="28"/>
        </w:rPr>
        <w:t xml:space="preserve"> </w:t>
      </w:r>
      <w:r w:rsidRPr="005A35AA">
        <w:rPr>
          <w:rStyle w:val="FontStyle27"/>
          <w:sz w:val="28"/>
          <w:szCs w:val="28"/>
        </w:rPr>
        <w:t xml:space="preserve">I. </w:t>
      </w:r>
      <w:r w:rsidRPr="005A35AA">
        <w:rPr>
          <w:rStyle w:val="FontStyle29"/>
          <w:sz w:val="28"/>
          <w:szCs w:val="28"/>
        </w:rPr>
        <w:t xml:space="preserve">Выпускник </w:t>
      </w:r>
      <w:r w:rsidRPr="005A35AA">
        <w:rPr>
          <w:rStyle w:val="FontStyle28"/>
          <w:sz w:val="28"/>
          <w:szCs w:val="28"/>
        </w:rPr>
        <w:t>научится:</w:t>
      </w:r>
    </w:p>
    <w:p w:rsidR="00C51DA8" w:rsidRDefault="00E861C8" w:rsidP="006146D1">
      <w:pPr>
        <w:pStyle w:val="Style6"/>
        <w:widowControl/>
        <w:numPr>
          <w:ilvl w:val="0"/>
          <w:numId w:val="68"/>
        </w:numPr>
        <w:tabs>
          <w:tab w:val="left" w:pos="1080"/>
        </w:tabs>
        <w:spacing w:line="240" w:lineRule="auto"/>
        <w:ind w:right="10"/>
        <w:rPr>
          <w:rStyle w:val="FontStyle29"/>
          <w:sz w:val="28"/>
          <w:szCs w:val="28"/>
        </w:rPr>
      </w:pPr>
      <w:r w:rsidRPr="005A35AA">
        <w:rPr>
          <w:rStyle w:val="FontStyle29"/>
          <w:sz w:val="28"/>
          <w:szCs w:val="28"/>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E861C8" w:rsidRPr="00C51DA8" w:rsidRDefault="00E861C8" w:rsidP="006146D1">
      <w:pPr>
        <w:pStyle w:val="Style6"/>
        <w:widowControl/>
        <w:numPr>
          <w:ilvl w:val="0"/>
          <w:numId w:val="68"/>
        </w:numPr>
        <w:tabs>
          <w:tab w:val="left" w:pos="1080"/>
        </w:tabs>
        <w:spacing w:line="240" w:lineRule="auto"/>
        <w:ind w:right="10"/>
        <w:rPr>
          <w:rStyle w:val="FontStyle29"/>
          <w:sz w:val="28"/>
          <w:szCs w:val="28"/>
        </w:rPr>
      </w:pPr>
      <w:r w:rsidRPr="00C51DA8">
        <w:rPr>
          <w:rStyle w:val="FontStyle29"/>
          <w:sz w:val="28"/>
          <w:szCs w:val="28"/>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C51DA8">
        <w:rPr>
          <w:rStyle w:val="FontStyle29"/>
          <w:sz w:val="28"/>
          <w:szCs w:val="28"/>
          <w:lang w:val="en-US"/>
        </w:rPr>
        <w:t>Present</w:t>
      </w:r>
      <w:r w:rsidRPr="00C51DA8">
        <w:rPr>
          <w:rStyle w:val="FontStyle29"/>
          <w:sz w:val="28"/>
          <w:szCs w:val="28"/>
        </w:rPr>
        <w:t xml:space="preserve">, </w:t>
      </w:r>
      <w:r w:rsidRPr="00C51DA8">
        <w:rPr>
          <w:rStyle w:val="FontStyle29"/>
          <w:sz w:val="28"/>
          <w:szCs w:val="28"/>
          <w:lang w:val="en-US"/>
        </w:rPr>
        <w:t>Past</w:t>
      </w:r>
      <w:r w:rsidRPr="00C51DA8">
        <w:rPr>
          <w:rStyle w:val="FontStyle29"/>
          <w:sz w:val="28"/>
          <w:szCs w:val="28"/>
        </w:rPr>
        <w:t xml:space="preserve">, </w:t>
      </w:r>
      <w:r w:rsidRPr="00C51DA8">
        <w:rPr>
          <w:rStyle w:val="FontStyle29"/>
          <w:sz w:val="28"/>
          <w:szCs w:val="28"/>
          <w:lang w:val="en-US"/>
        </w:rPr>
        <w:t>Future</w:t>
      </w:r>
      <w:r w:rsidRPr="00C51DA8">
        <w:rPr>
          <w:rStyle w:val="FontStyle29"/>
          <w:sz w:val="28"/>
          <w:szCs w:val="28"/>
        </w:rPr>
        <w:t xml:space="preserve"> </w:t>
      </w:r>
      <w:r w:rsidRPr="00C51DA8">
        <w:rPr>
          <w:rStyle w:val="FontStyle29"/>
          <w:sz w:val="28"/>
          <w:szCs w:val="28"/>
          <w:lang w:val="en-US"/>
        </w:rPr>
        <w:t>Simple</w:t>
      </w:r>
      <w:r w:rsidRPr="00C51DA8">
        <w:rPr>
          <w:rStyle w:val="FontStyle29"/>
          <w:sz w:val="28"/>
          <w:szCs w:val="28"/>
        </w:rPr>
        <w:t xml:space="preserve">; модальные глаголы </w:t>
      </w:r>
      <w:r w:rsidRPr="00C51DA8">
        <w:rPr>
          <w:rStyle w:val="FontStyle29"/>
          <w:sz w:val="28"/>
          <w:szCs w:val="28"/>
          <w:lang w:val="en-US"/>
        </w:rPr>
        <w:t>can</w:t>
      </w:r>
      <w:r w:rsidRPr="00C51DA8">
        <w:rPr>
          <w:rStyle w:val="FontStyle29"/>
          <w:sz w:val="28"/>
          <w:szCs w:val="28"/>
        </w:rPr>
        <w:t xml:space="preserve">, </w:t>
      </w:r>
      <w:r w:rsidRPr="00C51DA8">
        <w:rPr>
          <w:rStyle w:val="FontStyle29"/>
          <w:sz w:val="28"/>
          <w:szCs w:val="28"/>
          <w:lang w:val="en-US"/>
        </w:rPr>
        <w:t>may</w:t>
      </w:r>
      <w:r w:rsidRPr="00C51DA8">
        <w:rPr>
          <w:rStyle w:val="FontStyle29"/>
          <w:sz w:val="28"/>
          <w:szCs w:val="28"/>
        </w:rPr>
        <w:t xml:space="preserve">, </w:t>
      </w:r>
      <w:r w:rsidRPr="00C51DA8">
        <w:rPr>
          <w:rStyle w:val="FontStyle29"/>
          <w:sz w:val="28"/>
          <w:szCs w:val="28"/>
          <w:lang w:val="en-US"/>
        </w:rPr>
        <w:t>must</w:t>
      </w:r>
      <w:r w:rsidRPr="00C51DA8">
        <w:rPr>
          <w:rStyle w:val="FontStyle29"/>
          <w:sz w:val="28"/>
          <w:szCs w:val="28"/>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E861C8" w:rsidRPr="005A35AA" w:rsidRDefault="00E861C8" w:rsidP="00C51DA8">
      <w:pPr>
        <w:pStyle w:val="Style6"/>
        <w:widowControl/>
        <w:tabs>
          <w:tab w:val="left" w:pos="1080"/>
        </w:tabs>
        <w:spacing w:line="240" w:lineRule="auto"/>
        <w:ind w:left="720" w:right="14" w:firstLine="0"/>
        <w:rPr>
          <w:rStyle w:val="FontStyle28"/>
          <w:sz w:val="28"/>
          <w:szCs w:val="28"/>
        </w:rPr>
      </w:pPr>
      <w:r w:rsidRPr="005A35AA">
        <w:rPr>
          <w:rStyle w:val="FontStyle27"/>
          <w:sz w:val="28"/>
          <w:szCs w:val="28"/>
          <w:lang w:val="en-US"/>
        </w:rPr>
        <w:t>II</w:t>
      </w:r>
      <w:r w:rsidRPr="005A35AA">
        <w:rPr>
          <w:rStyle w:val="FontStyle27"/>
          <w:sz w:val="28"/>
          <w:szCs w:val="28"/>
        </w:rPr>
        <w:t xml:space="preserve">. </w:t>
      </w:r>
      <w:r w:rsidRPr="005A35AA">
        <w:rPr>
          <w:rStyle w:val="FontStyle29"/>
          <w:sz w:val="28"/>
          <w:szCs w:val="28"/>
        </w:rPr>
        <w:t xml:space="preserve">Выпускник </w:t>
      </w:r>
      <w:r w:rsidRPr="005A35AA">
        <w:rPr>
          <w:rStyle w:val="FontStyle28"/>
          <w:sz w:val="28"/>
          <w:szCs w:val="28"/>
        </w:rPr>
        <w:t>получит возможность научиться:</w:t>
      </w:r>
    </w:p>
    <w:p w:rsidR="00C51DA8" w:rsidRDefault="00E861C8" w:rsidP="006146D1">
      <w:pPr>
        <w:pStyle w:val="Style6"/>
        <w:widowControl/>
        <w:numPr>
          <w:ilvl w:val="0"/>
          <w:numId w:val="69"/>
        </w:numPr>
        <w:tabs>
          <w:tab w:val="left" w:pos="1080"/>
        </w:tabs>
        <w:spacing w:line="240" w:lineRule="auto"/>
        <w:rPr>
          <w:rStyle w:val="FontStyle29"/>
          <w:sz w:val="28"/>
          <w:szCs w:val="28"/>
        </w:rPr>
      </w:pPr>
      <w:r w:rsidRPr="005A35AA">
        <w:rPr>
          <w:rStyle w:val="FontStyle29"/>
          <w:sz w:val="28"/>
          <w:szCs w:val="28"/>
        </w:rPr>
        <w:t xml:space="preserve">узнавать сложносочиненные предложения с союзами </w:t>
      </w:r>
      <w:r w:rsidRPr="005A35AA">
        <w:rPr>
          <w:rStyle w:val="FontStyle29"/>
          <w:sz w:val="28"/>
          <w:szCs w:val="28"/>
          <w:lang w:val="en-US"/>
        </w:rPr>
        <w:t>and</w:t>
      </w:r>
      <w:r w:rsidRPr="005A35AA">
        <w:rPr>
          <w:rStyle w:val="FontStyle29"/>
          <w:sz w:val="28"/>
          <w:szCs w:val="28"/>
        </w:rPr>
        <w:t xml:space="preserve"> и </w:t>
      </w:r>
      <w:r w:rsidRPr="005A35AA">
        <w:rPr>
          <w:rStyle w:val="FontStyle29"/>
          <w:sz w:val="28"/>
          <w:szCs w:val="28"/>
          <w:lang w:val="en-US"/>
        </w:rPr>
        <w:t>but</w:t>
      </w:r>
      <w:r w:rsidRPr="005A35AA">
        <w:rPr>
          <w:rStyle w:val="FontStyle29"/>
          <w:sz w:val="28"/>
          <w:szCs w:val="28"/>
        </w:rPr>
        <w:t>;</w:t>
      </w:r>
    </w:p>
    <w:p w:rsidR="00C51DA8" w:rsidRPr="007B68B3" w:rsidRDefault="00E861C8" w:rsidP="006146D1">
      <w:pPr>
        <w:pStyle w:val="Style6"/>
        <w:widowControl/>
        <w:numPr>
          <w:ilvl w:val="0"/>
          <w:numId w:val="69"/>
        </w:numPr>
        <w:tabs>
          <w:tab w:val="left" w:pos="1080"/>
        </w:tabs>
        <w:spacing w:line="240" w:lineRule="auto"/>
        <w:rPr>
          <w:rStyle w:val="FontStyle29"/>
          <w:sz w:val="28"/>
          <w:szCs w:val="28"/>
          <w:lang w:val="en-US"/>
        </w:rPr>
      </w:pPr>
      <w:r w:rsidRPr="00C51DA8">
        <w:rPr>
          <w:rStyle w:val="FontStyle29"/>
          <w:sz w:val="28"/>
          <w:szCs w:val="28"/>
        </w:rPr>
        <w:t>использовать в речи безличные предложения (</w:t>
      </w:r>
      <w:r w:rsidRPr="00C51DA8">
        <w:rPr>
          <w:rStyle w:val="FontStyle29"/>
          <w:sz w:val="28"/>
          <w:szCs w:val="28"/>
          <w:lang w:val="en-US"/>
        </w:rPr>
        <w:t>It</w:t>
      </w:r>
      <w:r w:rsidRPr="00C51DA8">
        <w:rPr>
          <w:rStyle w:val="FontStyle29"/>
          <w:sz w:val="28"/>
          <w:szCs w:val="28"/>
        </w:rPr>
        <w:t>'</w:t>
      </w:r>
      <w:r w:rsidRPr="00C51DA8">
        <w:rPr>
          <w:rStyle w:val="FontStyle29"/>
          <w:sz w:val="28"/>
          <w:szCs w:val="28"/>
          <w:lang w:val="en-US"/>
        </w:rPr>
        <w:t>s</w:t>
      </w:r>
      <w:r w:rsidRPr="00C51DA8">
        <w:rPr>
          <w:rStyle w:val="FontStyle29"/>
          <w:sz w:val="28"/>
          <w:szCs w:val="28"/>
        </w:rPr>
        <w:t xml:space="preserve"> </w:t>
      </w:r>
      <w:r w:rsidRPr="00C51DA8">
        <w:rPr>
          <w:rStyle w:val="FontStyle29"/>
          <w:sz w:val="28"/>
          <w:szCs w:val="28"/>
          <w:lang w:val="en-US"/>
        </w:rPr>
        <w:t>cold</w:t>
      </w:r>
      <w:r w:rsidRPr="00C51DA8">
        <w:rPr>
          <w:rStyle w:val="FontStyle29"/>
          <w:sz w:val="28"/>
          <w:szCs w:val="28"/>
        </w:rPr>
        <w:t xml:space="preserve">. </w:t>
      </w:r>
      <w:r w:rsidRPr="00C51DA8">
        <w:rPr>
          <w:rStyle w:val="FontStyle29"/>
          <w:sz w:val="28"/>
          <w:szCs w:val="28"/>
          <w:lang w:val="en-US"/>
        </w:rPr>
        <w:t xml:space="preserve">It's 5 o'clock. It's interesting.); </w:t>
      </w:r>
      <w:r w:rsidRPr="00C51DA8">
        <w:rPr>
          <w:rStyle w:val="FontStyle29"/>
          <w:sz w:val="28"/>
          <w:szCs w:val="28"/>
        </w:rPr>
        <w:t>предложения</w:t>
      </w:r>
      <w:r w:rsidRPr="00C51DA8">
        <w:rPr>
          <w:rStyle w:val="FontStyle29"/>
          <w:sz w:val="28"/>
          <w:szCs w:val="28"/>
          <w:lang w:val="en-US"/>
        </w:rPr>
        <w:t xml:space="preserve"> </w:t>
      </w:r>
      <w:r w:rsidRPr="00C51DA8">
        <w:rPr>
          <w:rStyle w:val="FontStyle29"/>
          <w:sz w:val="28"/>
          <w:szCs w:val="28"/>
        </w:rPr>
        <w:t>с</w:t>
      </w:r>
      <w:r w:rsidRPr="00C51DA8">
        <w:rPr>
          <w:rStyle w:val="FontStyle29"/>
          <w:sz w:val="28"/>
          <w:szCs w:val="28"/>
          <w:lang w:val="en-US"/>
        </w:rPr>
        <w:t xml:space="preserve"> </w:t>
      </w:r>
      <w:r w:rsidRPr="00C51DA8">
        <w:rPr>
          <w:rStyle w:val="FontStyle29"/>
          <w:sz w:val="28"/>
          <w:szCs w:val="28"/>
        </w:rPr>
        <w:t>конструкцией</w:t>
      </w:r>
      <w:r w:rsidRPr="00C51DA8">
        <w:rPr>
          <w:rStyle w:val="FontStyle29"/>
          <w:sz w:val="28"/>
          <w:szCs w:val="28"/>
          <w:lang w:val="en-US"/>
        </w:rPr>
        <w:t xml:space="preserve"> there is/there are;</w:t>
      </w:r>
    </w:p>
    <w:p w:rsidR="00C51DA8" w:rsidRDefault="00E861C8" w:rsidP="006146D1">
      <w:pPr>
        <w:pStyle w:val="Style6"/>
        <w:widowControl/>
        <w:numPr>
          <w:ilvl w:val="0"/>
          <w:numId w:val="69"/>
        </w:numPr>
        <w:tabs>
          <w:tab w:val="left" w:pos="1080"/>
        </w:tabs>
        <w:spacing w:line="240" w:lineRule="auto"/>
        <w:rPr>
          <w:rStyle w:val="FontStyle29"/>
          <w:sz w:val="28"/>
          <w:szCs w:val="28"/>
        </w:rPr>
      </w:pPr>
      <w:r w:rsidRPr="00C51DA8">
        <w:rPr>
          <w:rStyle w:val="FontStyle29"/>
          <w:sz w:val="28"/>
          <w:szCs w:val="28"/>
        </w:rPr>
        <w:t xml:space="preserve">оперировать в речи неопределенными местоимениями </w:t>
      </w:r>
      <w:r w:rsidRPr="00C51DA8">
        <w:rPr>
          <w:rStyle w:val="FontStyle29"/>
          <w:sz w:val="28"/>
          <w:szCs w:val="28"/>
          <w:lang w:val="en-US"/>
        </w:rPr>
        <w:t>some</w:t>
      </w:r>
      <w:r w:rsidRPr="00C51DA8">
        <w:rPr>
          <w:rStyle w:val="FontStyle29"/>
          <w:sz w:val="28"/>
          <w:szCs w:val="28"/>
        </w:rPr>
        <w:t xml:space="preserve">, </w:t>
      </w:r>
      <w:r w:rsidRPr="00C51DA8">
        <w:rPr>
          <w:rStyle w:val="FontStyle29"/>
          <w:sz w:val="28"/>
          <w:szCs w:val="28"/>
          <w:lang w:val="en-US"/>
        </w:rPr>
        <w:t>any</w:t>
      </w:r>
      <w:r w:rsidRPr="00C51DA8">
        <w:rPr>
          <w:rStyle w:val="FontStyle29"/>
          <w:sz w:val="28"/>
          <w:szCs w:val="28"/>
        </w:rPr>
        <w:t xml:space="preserve"> и их производными (некоторые случаи употребления);</w:t>
      </w:r>
    </w:p>
    <w:p w:rsidR="00C51DA8" w:rsidRDefault="00E861C8" w:rsidP="006146D1">
      <w:pPr>
        <w:pStyle w:val="Style6"/>
        <w:widowControl/>
        <w:numPr>
          <w:ilvl w:val="0"/>
          <w:numId w:val="69"/>
        </w:numPr>
        <w:tabs>
          <w:tab w:val="left" w:pos="1080"/>
        </w:tabs>
        <w:spacing w:line="240" w:lineRule="auto"/>
        <w:rPr>
          <w:rStyle w:val="FontStyle29"/>
          <w:sz w:val="28"/>
          <w:szCs w:val="28"/>
        </w:rPr>
      </w:pPr>
      <w:r w:rsidRPr="00C51DA8">
        <w:rPr>
          <w:rStyle w:val="FontStyle29"/>
          <w:sz w:val="28"/>
          <w:szCs w:val="28"/>
        </w:rPr>
        <w:t>образовывать по правилу прилагательные в сравнительной и превосходной степенях и употреблять их в речи;</w:t>
      </w:r>
    </w:p>
    <w:p w:rsidR="00C51DA8" w:rsidRDefault="00E861C8" w:rsidP="006146D1">
      <w:pPr>
        <w:pStyle w:val="Style6"/>
        <w:widowControl/>
        <w:numPr>
          <w:ilvl w:val="0"/>
          <w:numId w:val="69"/>
        </w:numPr>
        <w:tabs>
          <w:tab w:val="left" w:pos="1080"/>
        </w:tabs>
        <w:spacing w:line="240" w:lineRule="auto"/>
        <w:rPr>
          <w:rStyle w:val="FontStyle29"/>
          <w:sz w:val="28"/>
          <w:szCs w:val="28"/>
        </w:rPr>
      </w:pPr>
      <w:r w:rsidRPr="00C51DA8">
        <w:rPr>
          <w:rStyle w:val="FontStyle29"/>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C51DA8" w:rsidRDefault="00E861C8" w:rsidP="006146D1">
      <w:pPr>
        <w:pStyle w:val="Style6"/>
        <w:widowControl/>
        <w:numPr>
          <w:ilvl w:val="0"/>
          <w:numId w:val="69"/>
        </w:numPr>
        <w:tabs>
          <w:tab w:val="left" w:pos="1080"/>
        </w:tabs>
        <w:spacing w:line="240" w:lineRule="auto"/>
        <w:rPr>
          <w:rStyle w:val="FontStyle29"/>
          <w:sz w:val="28"/>
          <w:szCs w:val="28"/>
        </w:rPr>
      </w:pPr>
      <w:r w:rsidRPr="00C51DA8">
        <w:rPr>
          <w:rStyle w:val="FontStyle29"/>
          <w:sz w:val="28"/>
          <w:szCs w:val="28"/>
        </w:rPr>
        <w:t xml:space="preserve">выражать свое отношение к действию при помощи модальных глаголов </w:t>
      </w:r>
      <w:r w:rsidRPr="00C51DA8">
        <w:rPr>
          <w:rStyle w:val="FontStyle29"/>
          <w:sz w:val="28"/>
          <w:szCs w:val="28"/>
          <w:lang w:val="en-US"/>
        </w:rPr>
        <w:t>should</w:t>
      </w:r>
      <w:r w:rsidRPr="00C51DA8">
        <w:rPr>
          <w:rStyle w:val="FontStyle29"/>
          <w:sz w:val="28"/>
          <w:szCs w:val="28"/>
        </w:rPr>
        <w:t xml:space="preserve">, </w:t>
      </w:r>
      <w:r w:rsidRPr="00C51DA8">
        <w:rPr>
          <w:rStyle w:val="FontStyle29"/>
          <w:sz w:val="28"/>
          <w:szCs w:val="28"/>
          <w:lang w:val="en-US"/>
        </w:rPr>
        <w:t>have</w:t>
      </w:r>
      <w:r w:rsidRPr="00C51DA8">
        <w:rPr>
          <w:rStyle w:val="FontStyle29"/>
          <w:sz w:val="28"/>
          <w:szCs w:val="28"/>
        </w:rPr>
        <w:t xml:space="preserve"> </w:t>
      </w:r>
      <w:r w:rsidRPr="00C51DA8">
        <w:rPr>
          <w:rStyle w:val="FontStyle29"/>
          <w:sz w:val="28"/>
          <w:szCs w:val="28"/>
          <w:lang w:val="en-US"/>
        </w:rPr>
        <w:t>to</w:t>
      </w:r>
      <w:r w:rsidRPr="00C51DA8">
        <w:rPr>
          <w:rStyle w:val="FontStyle29"/>
          <w:sz w:val="28"/>
          <w:szCs w:val="28"/>
        </w:rPr>
        <w:t>;</w:t>
      </w:r>
    </w:p>
    <w:p w:rsidR="00C51DA8" w:rsidRDefault="00E861C8" w:rsidP="006146D1">
      <w:pPr>
        <w:pStyle w:val="Style6"/>
        <w:widowControl/>
        <w:numPr>
          <w:ilvl w:val="0"/>
          <w:numId w:val="69"/>
        </w:numPr>
        <w:tabs>
          <w:tab w:val="left" w:pos="1080"/>
        </w:tabs>
        <w:spacing w:line="240" w:lineRule="auto"/>
        <w:rPr>
          <w:rStyle w:val="FontStyle29"/>
          <w:sz w:val="28"/>
          <w:szCs w:val="28"/>
        </w:rPr>
      </w:pPr>
      <w:r w:rsidRPr="00C51DA8">
        <w:rPr>
          <w:rStyle w:val="FontStyle29"/>
          <w:sz w:val="28"/>
          <w:szCs w:val="28"/>
        </w:rPr>
        <w:t>распознавать и употреблять в речи наиболее употребительные наречия времени, степени и образа действия (</w:t>
      </w:r>
      <w:r w:rsidRPr="00C51DA8">
        <w:rPr>
          <w:rStyle w:val="FontStyle29"/>
          <w:sz w:val="28"/>
          <w:szCs w:val="28"/>
          <w:lang w:val="en-US"/>
        </w:rPr>
        <w:t>today</w:t>
      </w:r>
      <w:r w:rsidRPr="00C51DA8">
        <w:rPr>
          <w:rStyle w:val="FontStyle29"/>
          <w:sz w:val="28"/>
          <w:szCs w:val="28"/>
        </w:rPr>
        <w:t xml:space="preserve">, </w:t>
      </w:r>
      <w:r w:rsidRPr="00C51DA8">
        <w:rPr>
          <w:rStyle w:val="FontStyle29"/>
          <w:sz w:val="28"/>
          <w:szCs w:val="28"/>
          <w:lang w:val="en-US"/>
        </w:rPr>
        <w:t>yesterday</w:t>
      </w:r>
      <w:r w:rsidRPr="00C51DA8">
        <w:rPr>
          <w:rStyle w:val="FontStyle29"/>
          <w:sz w:val="28"/>
          <w:szCs w:val="28"/>
        </w:rPr>
        <w:t xml:space="preserve">, </w:t>
      </w:r>
      <w:r w:rsidRPr="00C51DA8">
        <w:rPr>
          <w:rStyle w:val="FontStyle29"/>
          <w:sz w:val="28"/>
          <w:szCs w:val="28"/>
          <w:lang w:val="en-US"/>
        </w:rPr>
        <w:t>tomorrow</w:t>
      </w:r>
      <w:r w:rsidRPr="00C51DA8">
        <w:rPr>
          <w:rStyle w:val="FontStyle29"/>
          <w:sz w:val="28"/>
          <w:szCs w:val="28"/>
        </w:rPr>
        <w:t xml:space="preserve">, </w:t>
      </w:r>
      <w:r w:rsidRPr="00C51DA8">
        <w:rPr>
          <w:rStyle w:val="FontStyle29"/>
          <w:sz w:val="28"/>
          <w:szCs w:val="28"/>
          <w:lang w:val="en-US"/>
        </w:rPr>
        <w:t>never</w:t>
      </w:r>
      <w:r w:rsidRPr="00C51DA8">
        <w:rPr>
          <w:rStyle w:val="FontStyle29"/>
          <w:sz w:val="28"/>
          <w:szCs w:val="28"/>
        </w:rPr>
        <w:t xml:space="preserve">, </w:t>
      </w:r>
      <w:r w:rsidRPr="00C51DA8">
        <w:rPr>
          <w:rStyle w:val="FontStyle29"/>
          <w:sz w:val="28"/>
          <w:szCs w:val="28"/>
          <w:lang w:val="en-US"/>
        </w:rPr>
        <w:t>often</w:t>
      </w:r>
      <w:r w:rsidRPr="00C51DA8">
        <w:rPr>
          <w:rStyle w:val="FontStyle29"/>
          <w:sz w:val="28"/>
          <w:szCs w:val="28"/>
        </w:rPr>
        <w:t xml:space="preserve">, </w:t>
      </w:r>
      <w:r w:rsidRPr="00C51DA8">
        <w:rPr>
          <w:rStyle w:val="FontStyle29"/>
          <w:sz w:val="28"/>
          <w:szCs w:val="28"/>
          <w:lang w:val="en-US"/>
        </w:rPr>
        <w:t>sometimes</w:t>
      </w:r>
      <w:r w:rsidRPr="00C51DA8">
        <w:rPr>
          <w:rStyle w:val="FontStyle29"/>
          <w:sz w:val="28"/>
          <w:szCs w:val="28"/>
        </w:rPr>
        <w:t xml:space="preserve">; </w:t>
      </w:r>
      <w:r w:rsidRPr="00C51DA8">
        <w:rPr>
          <w:rStyle w:val="FontStyle29"/>
          <w:sz w:val="28"/>
          <w:szCs w:val="28"/>
          <w:lang w:val="en-US"/>
        </w:rPr>
        <w:t>much</w:t>
      </w:r>
      <w:r w:rsidRPr="00C51DA8">
        <w:rPr>
          <w:rStyle w:val="FontStyle29"/>
          <w:sz w:val="28"/>
          <w:szCs w:val="28"/>
        </w:rPr>
        <w:t xml:space="preserve">, </w:t>
      </w:r>
      <w:r w:rsidRPr="00C51DA8">
        <w:rPr>
          <w:rStyle w:val="FontStyle29"/>
          <w:sz w:val="28"/>
          <w:szCs w:val="28"/>
          <w:lang w:val="en-US"/>
        </w:rPr>
        <w:t>very</w:t>
      </w:r>
      <w:r w:rsidRPr="00C51DA8">
        <w:rPr>
          <w:rStyle w:val="FontStyle29"/>
          <w:sz w:val="28"/>
          <w:szCs w:val="28"/>
        </w:rPr>
        <w:t xml:space="preserve">, </w:t>
      </w:r>
      <w:r w:rsidRPr="00C51DA8">
        <w:rPr>
          <w:rStyle w:val="FontStyle29"/>
          <w:sz w:val="28"/>
          <w:szCs w:val="28"/>
          <w:lang w:val="en-US"/>
        </w:rPr>
        <w:t>little</w:t>
      </w:r>
      <w:r w:rsidRPr="00C51DA8">
        <w:rPr>
          <w:rStyle w:val="FontStyle29"/>
          <w:sz w:val="28"/>
          <w:szCs w:val="28"/>
        </w:rPr>
        <w:t xml:space="preserve">, </w:t>
      </w:r>
      <w:r w:rsidRPr="00C51DA8">
        <w:rPr>
          <w:rStyle w:val="FontStyle29"/>
          <w:sz w:val="28"/>
          <w:szCs w:val="28"/>
          <w:lang w:val="en-US"/>
        </w:rPr>
        <w:t>well</w:t>
      </w:r>
      <w:r w:rsidRPr="00C51DA8">
        <w:rPr>
          <w:rStyle w:val="FontStyle29"/>
          <w:sz w:val="28"/>
          <w:szCs w:val="28"/>
        </w:rPr>
        <w:t xml:space="preserve">, </w:t>
      </w:r>
      <w:r w:rsidRPr="00C51DA8">
        <w:rPr>
          <w:rStyle w:val="FontStyle29"/>
          <w:sz w:val="28"/>
          <w:szCs w:val="28"/>
          <w:lang w:val="en-US"/>
        </w:rPr>
        <w:t>slowly</w:t>
      </w:r>
      <w:r w:rsidRPr="00C51DA8">
        <w:rPr>
          <w:rStyle w:val="FontStyle29"/>
          <w:sz w:val="28"/>
          <w:szCs w:val="28"/>
        </w:rPr>
        <w:t xml:space="preserve">, </w:t>
      </w:r>
      <w:r w:rsidRPr="00C51DA8">
        <w:rPr>
          <w:rStyle w:val="FontStyle29"/>
          <w:sz w:val="28"/>
          <w:szCs w:val="28"/>
          <w:lang w:val="en-US"/>
        </w:rPr>
        <w:t>quickly</w:t>
      </w:r>
      <w:r w:rsidRPr="00C51DA8">
        <w:rPr>
          <w:rStyle w:val="FontStyle29"/>
          <w:sz w:val="28"/>
          <w:szCs w:val="28"/>
        </w:rPr>
        <w:t>);</w:t>
      </w:r>
    </w:p>
    <w:p w:rsidR="00E861C8" w:rsidRDefault="00E861C8" w:rsidP="006146D1">
      <w:pPr>
        <w:pStyle w:val="Style6"/>
        <w:widowControl/>
        <w:numPr>
          <w:ilvl w:val="0"/>
          <w:numId w:val="69"/>
        </w:numPr>
        <w:tabs>
          <w:tab w:val="left" w:pos="1080"/>
        </w:tabs>
        <w:spacing w:line="240" w:lineRule="auto"/>
        <w:rPr>
          <w:rStyle w:val="FontStyle29"/>
          <w:sz w:val="28"/>
          <w:szCs w:val="28"/>
        </w:rPr>
      </w:pPr>
      <w:r w:rsidRPr="00C51DA8">
        <w:rPr>
          <w:rStyle w:val="FontStyle29"/>
          <w:sz w:val="28"/>
          <w:szCs w:val="28"/>
        </w:rPr>
        <w:t xml:space="preserve">узнавать в тексте и на слух, употреблять в речи в пределах тематики начальной школы глаголы в </w:t>
      </w:r>
      <w:r w:rsidRPr="00C51DA8">
        <w:rPr>
          <w:rStyle w:val="FontStyle29"/>
          <w:sz w:val="28"/>
          <w:szCs w:val="28"/>
          <w:lang w:val="en-US"/>
        </w:rPr>
        <w:t>Present</w:t>
      </w:r>
      <w:r w:rsidRPr="00C51DA8">
        <w:rPr>
          <w:rStyle w:val="FontStyle29"/>
          <w:sz w:val="28"/>
          <w:szCs w:val="28"/>
        </w:rPr>
        <w:t xml:space="preserve"> </w:t>
      </w:r>
      <w:r w:rsidRPr="00C51DA8">
        <w:rPr>
          <w:rStyle w:val="FontStyle29"/>
          <w:sz w:val="28"/>
          <w:szCs w:val="28"/>
          <w:lang w:val="en-US"/>
        </w:rPr>
        <w:t>Progressive</w:t>
      </w:r>
      <w:r w:rsidRPr="00C51DA8">
        <w:rPr>
          <w:rStyle w:val="FontStyle29"/>
          <w:sz w:val="28"/>
          <w:szCs w:val="28"/>
        </w:rPr>
        <w:t xml:space="preserve"> (</w:t>
      </w:r>
      <w:r w:rsidRPr="00C51DA8">
        <w:rPr>
          <w:rStyle w:val="FontStyle29"/>
          <w:sz w:val="28"/>
          <w:szCs w:val="28"/>
          <w:lang w:val="en-US"/>
        </w:rPr>
        <w:t>Continuous</w:t>
      </w:r>
      <w:r w:rsidRPr="00C51DA8">
        <w:rPr>
          <w:rStyle w:val="FontStyle29"/>
          <w:sz w:val="28"/>
          <w:szCs w:val="28"/>
        </w:rPr>
        <w:t xml:space="preserve">), глагольные конструкции типа: </w:t>
      </w:r>
      <w:r w:rsidRPr="00C51DA8">
        <w:rPr>
          <w:rStyle w:val="FontStyle29"/>
          <w:sz w:val="28"/>
          <w:szCs w:val="28"/>
          <w:lang w:val="en-US"/>
        </w:rPr>
        <w:t>like</w:t>
      </w:r>
      <w:r w:rsidRPr="00C51DA8">
        <w:rPr>
          <w:rStyle w:val="FontStyle29"/>
          <w:sz w:val="28"/>
          <w:szCs w:val="28"/>
        </w:rPr>
        <w:t xml:space="preserve"> </w:t>
      </w:r>
      <w:r w:rsidRPr="00C51DA8">
        <w:rPr>
          <w:rStyle w:val="FontStyle29"/>
          <w:sz w:val="28"/>
          <w:szCs w:val="28"/>
          <w:lang w:val="en-US"/>
        </w:rPr>
        <w:t>reading</w:t>
      </w:r>
      <w:r w:rsidRPr="00C51DA8">
        <w:rPr>
          <w:rStyle w:val="FontStyle29"/>
          <w:sz w:val="28"/>
          <w:szCs w:val="28"/>
        </w:rPr>
        <w:t xml:space="preserve">, </w:t>
      </w:r>
      <w:r w:rsidRPr="00C51DA8">
        <w:rPr>
          <w:rStyle w:val="FontStyle29"/>
          <w:sz w:val="28"/>
          <w:szCs w:val="28"/>
          <w:lang w:val="en-US"/>
        </w:rPr>
        <w:t>to</w:t>
      </w:r>
      <w:r w:rsidRPr="00C51DA8">
        <w:rPr>
          <w:rStyle w:val="FontStyle29"/>
          <w:sz w:val="28"/>
          <w:szCs w:val="28"/>
        </w:rPr>
        <w:t xml:space="preserve"> </w:t>
      </w:r>
      <w:r w:rsidRPr="00C51DA8">
        <w:rPr>
          <w:rStyle w:val="FontStyle29"/>
          <w:sz w:val="28"/>
          <w:szCs w:val="28"/>
          <w:lang w:val="en-US"/>
        </w:rPr>
        <w:t>be</w:t>
      </w:r>
      <w:r w:rsidRPr="00C51DA8">
        <w:rPr>
          <w:rStyle w:val="FontStyle29"/>
          <w:sz w:val="28"/>
          <w:szCs w:val="28"/>
        </w:rPr>
        <w:t xml:space="preserve"> </w:t>
      </w:r>
      <w:r w:rsidRPr="00C51DA8">
        <w:rPr>
          <w:rStyle w:val="FontStyle29"/>
          <w:sz w:val="28"/>
          <w:szCs w:val="28"/>
          <w:lang w:val="en-US"/>
        </w:rPr>
        <w:t>going</w:t>
      </w:r>
      <w:r w:rsidRPr="00C51DA8">
        <w:rPr>
          <w:rStyle w:val="FontStyle29"/>
          <w:sz w:val="28"/>
          <w:szCs w:val="28"/>
        </w:rPr>
        <w:t xml:space="preserve"> </w:t>
      </w:r>
      <w:r w:rsidRPr="00C51DA8">
        <w:rPr>
          <w:rStyle w:val="FontStyle29"/>
          <w:sz w:val="28"/>
          <w:szCs w:val="28"/>
          <w:lang w:val="en-US"/>
        </w:rPr>
        <w:t>to</w:t>
      </w:r>
      <w:r w:rsidRPr="00C51DA8">
        <w:rPr>
          <w:rStyle w:val="FontStyle29"/>
          <w:sz w:val="28"/>
          <w:szCs w:val="28"/>
        </w:rPr>
        <w:t xml:space="preserve">, </w:t>
      </w:r>
      <w:r w:rsidRPr="00C51DA8">
        <w:rPr>
          <w:rStyle w:val="FontStyle29"/>
          <w:sz w:val="28"/>
          <w:szCs w:val="28"/>
          <w:lang w:val="en-US"/>
        </w:rPr>
        <w:t>I</w:t>
      </w:r>
      <w:r w:rsidRPr="00C51DA8">
        <w:rPr>
          <w:rStyle w:val="FontStyle29"/>
          <w:sz w:val="28"/>
          <w:szCs w:val="28"/>
        </w:rPr>
        <w:t>'</w:t>
      </w:r>
      <w:r w:rsidRPr="00C51DA8">
        <w:rPr>
          <w:rStyle w:val="FontStyle29"/>
          <w:sz w:val="28"/>
          <w:szCs w:val="28"/>
          <w:lang w:val="en-US"/>
        </w:rPr>
        <w:t>d</w:t>
      </w:r>
      <w:r w:rsidRPr="00C51DA8">
        <w:rPr>
          <w:rStyle w:val="FontStyle29"/>
          <w:sz w:val="28"/>
          <w:szCs w:val="28"/>
        </w:rPr>
        <w:t xml:space="preserve"> </w:t>
      </w:r>
      <w:r w:rsidRPr="00C51DA8">
        <w:rPr>
          <w:rStyle w:val="FontStyle29"/>
          <w:sz w:val="28"/>
          <w:szCs w:val="28"/>
          <w:lang w:val="en-US"/>
        </w:rPr>
        <w:t>like</w:t>
      </w:r>
      <w:r w:rsidRPr="00C51DA8">
        <w:rPr>
          <w:rStyle w:val="FontStyle29"/>
          <w:sz w:val="28"/>
          <w:szCs w:val="28"/>
        </w:rPr>
        <w:t>.</w:t>
      </w:r>
    </w:p>
    <w:p w:rsidR="00682807" w:rsidRPr="00C51DA8" w:rsidRDefault="00682807" w:rsidP="00682807">
      <w:pPr>
        <w:pStyle w:val="Style6"/>
        <w:widowControl/>
        <w:tabs>
          <w:tab w:val="left" w:pos="1080"/>
        </w:tabs>
        <w:spacing w:line="240" w:lineRule="auto"/>
        <w:ind w:left="720" w:firstLine="0"/>
        <w:rPr>
          <w:rStyle w:val="FontStyle29"/>
          <w:sz w:val="28"/>
          <w:szCs w:val="28"/>
        </w:rPr>
      </w:pPr>
    </w:p>
    <w:p w:rsidR="00E861C8" w:rsidRPr="005A35AA" w:rsidRDefault="00E861C8" w:rsidP="002B67B1">
      <w:pPr>
        <w:pStyle w:val="Style13"/>
        <w:widowControl/>
        <w:spacing w:line="240" w:lineRule="auto"/>
        <w:ind w:left="744"/>
        <w:rPr>
          <w:rStyle w:val="FontStyle27"/>
          <w:sz w:val="28"/>
          <w:szCs w:val="28"/>
          <w:u w:val="single"/>
        </w:rPr>
      </w:pPr>
      <w:r w:rsidRPr="005A35AA">
        <w:rPr>
          <w:rStyle w:val="FontStyle27"/>
          <w:sz w:val="28"/>
          <w:szCs w:val="28"/>
          <w:u w:val="single"/>
        </w:rPr>
        <w:lastRenderedPageBreak/>
        <w:t>1.3. Социокультурная осведомленность</w:t>
      </w:r>
    </w:p>
    <w:p w:rsidR="00E861C8" w:rsidRPr="005A35AA" w:rsidRDefault="00E861C8" w:rsidP="006146D1">
      <w:pPr>
        <w:pStyle w:val="Style9"/>
        <w:widowControl/>
        <w:numPr>
          <w:ilvl w:val="0"/>
          <w:numId w:val="14"/>
        </w:numPr>
        <w:tabs>
          <w:tab w:val="left" w:pos="1027"/>
        </w:tabs>
        <w:ind w:left="725"/>
        <w:rPr>
          <w:rStyle w:val="FontStyle27"/>
          <w:sz w:val="28"/>
          <w:szCs w:val="28"/>
          <w:lang w:val="en-US" w:eastAsia="en-US"/>
        </w:rPr>
      </w:pPr>
      <w:r w:rsidRPr="005A35AA">
        <w:rPr>
          <w:rStyle w:val="FontStyle29"/>
          <w:sz w:val="28"/>
          <w:szCs w:val="28"/>
        </w:rPr>
        <w:t xml:space="preserve">Выпускник </w:t>
      </w:r>
      <w:r w:rsidRPr="005A35AA">
        <w:rPr>
          <w:rStyle w:val="FontStyle28"/>
          <w:sz w:val="28"/>
          <w:szCs w:val="28"/>
        </w:rPr>
        <w:t>научится:</w:t>
      </w:r>
    </w:p>
    <w:p w:rsidR="00C51DA8" w:rsidRDefault="00E861C8" w:rsidP="006146D1">
      <w:pPr>
        <w:pStyle w:val="Style6"/>
        <w:widowControl/>
        <w:numPr>
          <w:ilvl w:val="0"/>
          <w:numId w:val="70"/>
        </w:numPr>
        <w:tabs>
          <w:tab w:val="left" w:pos="1080"/>
        </w:tabs>
        <w:spacing w:line="240" w:lineRule="auto"/>
        <w:rPr>
          <w:rStyle w:val="FontStyle29"/>
          <w:sz w:val="28"/>
          <w:szCs w:val="28"/>
        </w:rPr>
      </w:pPr>
      <w:r w:rsidRPr="005A35AA">
        <w:rPr>
          <w:rStyle w:val="FontStyle29"/>
          <w:sz w:val="28"/>
          <w:szCs w:val="28"/>
        </w:rPr>
        <w:t>называть страны изучаемого языка по-английски;</w:t>
      </w:r>
    </w:p>
    <w:p w:rsidR="00C51DA8" w:rsidRDefault="00E861C8" w:rsidP="006146D1">
      <w:pPr>
        <w:pStyle w:val="Style6"/>
        <w:widowControl/>
        <w:numPr>
          <w:ilvl w:val="0"/>
          <w:numId w:val="70"/>
        </w:numPr>
        <w:tabs>
          <w:tab w:val="left" w:pos="1080"/>
        </w:tabs>
        <w:spacing w:line="240" w:lineRule="auto"/>
        <w:rPr>
          <w:rStyle w:val="FontStyle29"/>
          <w:sz w:val="28"/>
          <w:szCs w:val="28"/>
        </w:rPr>
      </w:pPr>
      <w:r w:rsidRPr="00C51DA8">
        <w:rPr>
          <w:rStyle w:val="FontStyle29"/>
          <w:sz w:val="28"/>
          <w:szCs w:val="28"/>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E861C8" w:rsidRPr="00C51DA8" w:rsidRDefault="00E861C8" w:rsidP="006146D1">
      <w:pPr>
        <w:pStyle w:val="Style6"/>
        <w:widowControl/>
        <w:numPr>
          <w:ilvl w:val="0"/>
          <w:numId w:val="70"/>
        </w:numPr>
        <w:tabs>
          <w:tab w:val="left" w:pos="1080"/>
        </w:tabs>
        <w:spacing w:line="240" w:lineRule="auto"/>
        <w:rPr>
          <w:rStyle w:val="FontStyle29"/>
          <w:sz w:val="28"/>
          <w:szCs w:val="28"/>
        </w:rPr>
      </w:pPr>
      <w:r w:rsidRPr="00C51DA8">
        <w:rPr>
          <w:rStyle w:val="FontStyle29"/>
          <w:sz w:val="28"/>
          <w:szCs w:val="28"/>
        </w:rPr>
        <w:t>соблюдать элементарные нормы речевого и неречевого поведения, принятые в стране изучаемого языка, в учебно-речевых ситуациях.</w:t>
      </w:r>
    </w:p>
    <w:p w:rsidR="00E861C8" w:rsidRPr="005A35AA" w:rsidRDefault="00E861C8" w:rsidP="002B67B1">
      <w:pPr>
        <w:pStyle w:val="Style18"/>
        <w:widowControl/>
        <w:ind w:left="730"/>
        <w:rPr>
          <w:rStyle w:val="FontStyle28"/>
          <w:sz w:val="28"/>
          <w:szCs w:val="28"/>
          <w:lang w:eastAsia="en-US"/>
        </w:rPr>
      </w:pPr>
      <w:r w:rsidRPr="005A35AA">
        <w:rPr>
          <w:rStyle w:val="FontStyle27"/>
          <w:sz w:val="28"/>
          <w:szCs w:val="28"/>
          <w:lang w:val="en-US" w:eastAsia="en-US"/>
        </w:rPr>
        <w:t>II</w:t>
      </w:r>
      <w:r w:rsidRPr="005A35AA">
        <w:rPr>
          <w:rStyle w:val="FontStyle27"/>
          <w:sz w:val="28"/>
          <w:szCs w:val="28"/>
          <w:lang w:eastAsia="en-US"/>
        </w:rPr>
        <w:t xml:space="preserve">. </w:t>
      </w:r>
      <w:r w:rsidRPr="005A35AA">
        <w:rPr>
          <w:rStyle w:val="FontStyle29"/>
          <w:sz w:val="28"/>
          <w:szCs w:val="28"/>
          <w:lang w:eastAsia="en-US"/>
        </w:rPr>
        <w:t xml:space="preserve">Выпускник </w:t>
      </w:r>
      <w:r w:rsidRPr="005A35AA">
        <w:rPr>
          <w:rStyle w:val="FontStyle28"/>
          <w:sz w:val="28"/>
          <w:szCs w:val="28"/>
          <w:lang w:eastAsia="en-US"/>
        </w:rPr>
        <w:t>получит возможность научиться:</w:t>
      </w:r>
    </w:p>
    <w:p w:rsidR="00C51DA8" w:rsidRDefault="00E861C8" w:rsidP="006146D1">
      <w:pPr>
        <w:pStyle w:val="Style6"/>
        <w:widowControl/>
        <w:numPr>
          <w:ilvl w:val="0"/>
          <w:numId w:val="71"/>
        </w:numPr>
        <w:tabs>
          <w:tab w:val="left" w:pos="1080"/>
        </w:tabs>
        <w:spacing w:line="240" w:lineRule="auto"/>
        <w:rPr>
          <w:rStyle w:val="FontStyle29"/>
          <w:sz w:val="28"/>
          <w:szCs w:val="28"/>
        </w:rPr>
      </w:pPr>
      <w:r w:rsidRPr="005A35AA">
        <w:rPr>
          <w:rStyle w:val="FontStyle29"/>
          <w:sz w:val="28"/>
          <w:szCs w:val="28"/>
        </w:rPr>
        <w:t>называть столицы стран изучаемого языка по-английски;</w:t>
      </w:r>
    </w:p>
    <w:p w:rsidR="00C51DA8" w:rsidRDefault="00E861C8" w:rsidP="006146D1">
      <w:pPr>
        <w:pStyle w:val="Style6"/>
        <w:widowControl/>
        <w:numPr>
          <w:ilvl w:val="0"/>
          <w:numId w:val="71"/>
        </w:numPr>
        <w:tabs>
          <w:tab w:val="left" w:pos="1080"/>
        </w:tabs>
        <w:spacing w:line="240" w:lineRule="auto"/>
        <w:rPr>
          <w:rStyle w:val="FontStyle29"/>
          <w:sz w:val="28"/>
          <w:szCs w:val="28"/>
        </w:rPr>
      </w:pPr>
      <w:r w:rsidRPr="00C51DA8">
        <w:rPr>
          <w:rStyle w:val="FontStyle29"/>
          <w:sz w:val="28"/>
          <w:szCs w:val="28"/>
        </w:rPr>
        <w:t>рассказывать о некоторых достопримечательностях стран изучаемого языка;</w:t>
      </w:r>
    </w:p>
    <w:p w:rsidR="00C51DA8" w:rsidRDefault="00E861C8" w:rsidP="006146D1">
      <w:pPr>
        <w:pStyle w:val="Style6"/>
        <w:widowControl/>
        <w:numPr>
          <w:ilvl w:val="0"/>
          <w:numId w:val="71"/>
        </w:numPr>
        <w:tabs>
          <w:tab w:val="left" w:pos="1080"/>
        </w:tabs>
        <w:spacing w:line="240" w:lineRule="auto"/>
        <w:rPr>
          <w:rStyle w:val="FontStyle29"/>
          <w:sz w:val="28"/>
          <w:szCs w:val="28"/>
        </w:rPr>
      </w:pPr>
      <w:r w:rsidRPr="00C51DA8">
        <w:rPr>
          <w:rStyle w:val="FontStyle29"/>
          <w:sz w:val="28"/>
          <w:szCs w:val="28"/>
        </w:rPr>
        <w:t>воспроизводить наизусть небольшие произведения детского фольклора (стихи, песни) на английском языке;</w:t>
      </w:r>
    </w:p>
    <w:p w:rsidR="00E861C8" w:rsidRPr="00C51DA8" w:rsidRDefault="00E861C8" w:rsidP="006146D1">
      <w:pPr>
        <w:pStyle w:val="Style6"/>
        <w:widowControl/>
        <w:numPr>
          <w:ilvl w:val="0"/>
          <w:numId w:val="71"/>
        </w:numPr>
        <w:tabs>
          <w:tab w:val="left" w:pos="1080"/>
        </w:tabs>
        <w:spacing w:line="240" w:lineRule="auto"/>
        <w:rPr>
          <w:rStyle w:val="FontStyle29"/>
          <w:sz w:val="28"/>
          <w:szCs w:val="28"/>
        </w:rPr>
      </w:pPr>
      <w:r w:rsidRPr="00C51DA8">
        <w:rPr>
          <w:rStyle w:val="FontStyle29"/>
          <w:sz w:val="28"/>
          <w:szCs w:val="28"/>
        </w:rPr>
        <w:t>осуществлять поиск информации о стр</w:t>
      </w:r>
      <w:r w:rsidR="00C51DA8" w:rsidRPr="00C51DA8">
        <w:rPr>
          <w:rStyle w:val="FontStyle29"/>
          <w:sz w:val="28"/>
          <w:szCs w:val="28"/>
        </w:rPr>
        <w:t>ане изучаемого языка в соответствии с пос</w:t>
      </w:r>
      <w:r w:rsidRPr="00C51DA8">
        <w:rPr>
          <w:rStyle w:val="FontStyle29"/>
          <w:sz w:val="28"/>
          <w:szCs w:val="28"/>
        </w:rPr>
        <w:t>тавленной учебной задачей в пределах тематики, изучаемой в начальной школе.</w:t>
      </w:r>
    </w:p>
    <w:p w:rsidR="00E861C8" w:rsidRPr="005A35AA" w:rsidRDefault="00E861C8" w:rsidP="006146D1">
      <w:pPr>
        <w:pStyle w:val="Style22"/>
        <w:widowControl/>
        <w:numPr>
          <w:ilvl w:val="0"/>
          <w:numId w:val="15"/>
        </w:numPr>
        <w:tabs>
          <w:tab w:val="left" w:pos="1027"/>
        </w:tabs>
        <w:ind w:firstLine="360"/>
        <w:rPr>
          <w:rStyle w:val="FontStyle27"/>
          <w:sz w:val="28"/>
          <w:szCs w:val="28"/>
        </w:rPr>
      </w:pPr>
      <w:r w:rsidRPr="005A35AA">
        <w:rPr>
          <w:rStyle w:val="FontStyle27"/>
          <w:sz w:val="28"/>
          <w:szCs w:val="28"/>
        </w:rPr>
        <w:t>Предметные результаты в познавательной сфере</w:t>
      </w:r>
    </w:p>
    <w:p w:rsidR="00E861C8" w:rsidRPr="005A35AA" w:rsidRDefault="00E861C8" w:rsidP="002B67B1">
      <w:pPr>
        <w:pStyle w:val="Style4"/>
        <w:widowControl/>
        <w:spacing w:line="240" w:lineRule="auto"/>
        <w:ind w:left="720"/>
        <w:jc w:val="left"/>
        <w:rPr>
          <w:rStyle w:val="FontStyle28"/>
          <w:sz w:val="28"/>
          <w:szCs w:val="28"/>
        </w:rPr>
      </w:pPr>
      <w:r w:rsidRPr="005A35AA">
        <w:rPr>
          <w:rStyle w:val="FontStyle29"/>
          <w:sz w:val="28"/>
          <w:szCs w:val="28"/>
        </w:rPr>
        <w:t xml:space="preserve">Выпускник </w:t>
      </w:r>
      <w:r w:rsidRPr="005A35AA">
        <w:rPr>
          <w:rStyle w:val="FontStyle28"/>
          <w:sz w:val="28"/>
          <w:szCs w:val="28"/>
        </w:rPr>
        <w:t>научится:</w:t>
      </w:r>
    </w:p>
    <w:p w:rsidR="00682807" w:rsidRDefault="00E861C8" w:rsidP="006146D1">
      <w:pPr>
        <w:pStyle w:val="Style6"/>
        <w:widowControl/>
        <w:numPr>
          <w:ilvl w:val="0"/>
          <w:numId w:val="72"/>
        </w:numPr>
        <w:tabs>
          <w:tab w:val="left" w:pos="1085"/>
        </w:tabs>
        <w:spacing w:line="240" w:lineRule="auto"/>
        <w:ind w:right="24"/>
        <w:rPr>
          <w:rStyle w:val="FontStyle29"/>
          <w:sz w:val="28"/>
          <w:szCs w:val="28"/>
        </w:rPr>
      </w:pPr>
      <w:r w:rsidRPr="005A35AA">
        <w:rPr>
          <w:rStyle w:val="FontStyle29"/>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
    <w:p w:rsidR="00682807" w:rsidRDefault="00E861C8" w:rsidP="006146D1">
      <w:pPr>
        <w:pStyle w:val="Style6"/>
        <w:widowControl/>
        <w:numPr>
          <w:ilvl w:val="0"/>
          <w:numId w:val="72"/>
        </w:numPr>
        <w:tabs>
          <w:tab w:val="left" w:pos="1085"/>
        </w:tabs>
        <w:spacing w:line="240" w:lineRule="auto"/>
        <w:ind w:right="24"/>
        <w:rPr>
          <w:rStyle w:val="FontStyle29"/>
          <w:sz w:val="28"/>
          <w:szCs w:val="28"/>
        </w:rPr>
      </w:pPr>
      <w:r w:rsidRPr="00682807">
        <w:rPr>
          <w:rStyle w:val="FontStyle29"/>
          <w:sz w:val="28"/>
          <w:szCs w:val="28"/>
        </w:rPr>
        <w:t>действовать по образцу при выполнении упражнений и составлении собственных высказываний в пределах тематики начальной школы;</w:t>
      </w:r>
    </w:p>
    <w:p w:rsidR="00682807" w:rsidRDefault="00E861C8" w:rsidP="006146D1">
      <w:pPr>
        <w:pStyle w:val="Style6"/>
        <w:widowControl/>
        <w:numPr>
          <w:ilvl w:val="0"/>
          <w:numId w:val="72"/>
        </w:numPr>
        <w:tabs>
          <w:tab w:val="left" w:pos="1085"/>
        </w:tabs>
        <w:spacing w:line="240" w:lineRule="auto"/>
        <w:ind w:right="24"/>
        <w:rPr>
          <w:rStyle w:val="FontStyle29"/>
          <w:sz w:val="28"/>
          <w:szCs w:val="28"/>
        </w:rPr>
      </w:pPr>
      <w:r w:rsidRPr="00682807">
        <w:rPr>
          <w:rStyle w:val="FontStyle29"/>
          <w:sz w:val="28"/>
          <w:szCs w:val="28"/>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682807" w:rsidRDefault="00E861C8" w:rsidP="006146D1">
      <w:pPr>
        <w:pStyle w:val="Style6"/>
        <w:widowControl/>
        <w:numPr>
          <w:ilvl w:val="0"/>
          <w:numId w:val="72"/>
        </w:numPr>
        <w:tabs>
          <w:tab w:val="left" w:pos="1085"/>
        </w:tabs>
        <w:spacing w:line="240" w:lineRule="auto"/>
        <w:ind w:right="24"/>
        <w:rPr>
          <w:rStyle w:val="FontStyle29"/>
          <w:sz w:val="28"/>
          <w:szCs w:val="28"/>
        </w:rPr>
      </w:pPr>
      <w:r w:rsidRPr="00682807">
        <w:rPr>
          <w:rStyle w:val="FontStyle29"/>
          <w:sz w:val="28"/>
          <w:szCs w:val="28"/>
        </w:rPr>
        <w:t>пользоваться справочным материалом, представленным в доступном данному возрасту виде (правила, таблицы);</w:t>
      </w:r>
    </w:p>
    <w:p w:rsidR="00E861C8" w:rsidRPr="00682807" w:rsidRDefault="00E861C8" w:rsidP="006146D1">
      <w:pPr>
        <w:pStyle w:val="Style6"/>
        <w:widowControl/>
        <w:numPr>
          <w:ilvl w:val="0"/>
          <w:numId w:val="72"/>
        </w:numPr>
        <w:tabs>
          <w:tab w:val="left" w:pos="1085"/>
        </w:tabs>
        <w:spacing w:line="240" w:lineRule="auto"/>
        <w:ind w:right="24"/>
        <w:rPr>
          <w:sz w:val="28"/>
          <w:szCs w:val="28"/>
        </w:rPr>
      </w:pPr>
      <w:r w:rsidRPr="00682807">
        <w:rPr>
          <w:rStyle w:val="FontStyle29"/>
          <w:sz w:val="28"/>
          <w:szCs w:val="28"/>
        </w:rPr>
        <w:t>осуществлять самонаблюдение и самооценку в доступных младшему школьнику пределах.</w:t>
      </w:r>
    </w:p>
    <w:p w:rsidR="00E861C8" w:rsidRPr="005A35AA" w:rsidRDefault="00E861C8" w:rsidP="006146D1">
      <w:pPr>
        <w:pStyle w:val="Style22"/>
        <w:widowControl/>
        <w:numPr>
          <w:ilvl w:val="0"/>
          <w:numId w:val="16"/>
        </w:numPr>
        <w:tabs>
          <w:tab w:val="left" w:pos="1027"/>
        </w:tabs>
        <w:ind w:firstLine="360"/>
        <w:rPr>
          <w:rStyle w:val="FontStyle27"/>
          <w:sz w:val="28"/>
          <w:szCs w:val="28"/>
        </w:rPr>
      </w:pPr>
      <w:r w:rsidRPr="005A35AA">
        <w:rPr>
          <w:rStyle w:val="FontStyle27"/>
          <w:sz w:val="28"/>
          <w:szCs w:val="28"/>
        </w:rPr>
        <w:t>Предметные результаты в ценностно-ориентационной сфере</w:t>
      </w:r>
    </w:p>
    <w:p w:rsidR="00E861C8" w:rsidRPr="005A35AA" w:rsidRDefault="00E861C8" w:rsidP="002B67B1">
      <w:pPr>
        <w:pStyle w:val="Style4"/>
        <w:widowControl/>
        <w:spacing w:line="240" w:lineRule="auto"/>
        <w:ind w:left="720"/>
        <w:jc w:val="left"/>
        <w:rPr>
          <w:rStyle w:val="FontStyle28"/>
          <w:sz w:val="28"/>
          <w:szCs w:val="28"/>
        </w:rPr>
      </w:pPr>
      <w:r w:rsidRPr="005A35AA">
        <w:rPr>
          <w:rStyle w:val="FontStyle29"/>
          <w:sz w:val="28"/>
          <w:szCs w:val="28"/>
        </w:rPr>
        <w:t xml:space="preserve">Выпускник </w:t>
      </w:r>
      <w:r w:rsidRPr="005A35AA">
        <w:rPr>
          <w:rStyle w:val="FontStyle28"/>
          <w:sz w:val="28"/>
          <w:szCs w:val="28"/>
        </w:rPr>
        <w:t>научится:</w:t>
      </w:r>
    </w:p>
    <w:p w:rsidR="00682807" w:rsidRDefault="00E861C8" w:rsidP="006146D1">
      <w:pPr>
        <w:pStyle w:val="Style6"/>
        <w:widowControl/>
        <w:numPr>
          <w:ilvl w:val="0"/>
          <w:numId w:val="73"/>
        </w:numPr>
        <w:tabs>
          <w:tab w:val="left" w:pos="1085"/>
        </w:tabs>
        <w:spacing w:line="240" w:lineRule="auto"/>
        <w:rPr>
          <w:rStyle w:val="FontStyle29"/>
          <w:sz w:val="28"/>
          <w:szCs w:val="28"/>
        </w:rPr>
      </w:pPr>
      <w:r w:rsidRPr="005A35AA">
        <w:rPr>
          <w:rStyle w:val="FontStyle29"/>
          <w:sz w:val="28"/>
          <w:szCs w:val="28"/>
        </w:rPr>
        <w:t>представлять изучаемый иностранный язык как средство выражения мыслей, чувств, эмоций;</w:t>
      </w:r>
    </w:p>
    <w:p w:rsidR="00E861C8" w:rsidRPr="00682807" w:rsidRDefault="00E861C8" w:rsidP="006146D1">
      <w:pPr>
        <w:pStyle w:val="Style6"/>
        <w:widowControl/>
        <w:numPr>
          <w:ilvl w:val="0"/>
          <w:numId w:val="73"/>
        </w:numPr>
        <w:tabs>
          <w:tab w:val="left" w:pos="1085"/>
        </w:tabs>
        <w:spacing w:line="240" w:lineRule="auto"/>
        <w:rPr>
          <w:rStyle w:val="FontStyle29"/>
          <w:sz w:val="28"/>
          <w:szCs w:val="28"/>
        </w:rPr>
      </w:pPr>
      <w:r w:rsidRPr="00682807">
        <w:rPr>
          <w:rStyle w:val="FontStyle29"/>
          <w:sz w:val="28"/>
          <w:szCs w:val="28"/>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E861C8" w:rsidRPr="005A35AA" w:rsidRDefault="00E861C8" w:rsidP="006146D1">
      <w:pPr>
        <w:pStyle w:val="Style22"/>
        <w:widowControl/>
        <w:numPr>
          <w:ilvl w:val="0"/>
          <w:numId w:val="17"/>
        </w:numPr>
        <w:tabs>
          <w:tab w:val="left" w:pos="1027"/>
        </w:tabs>
        <w:ind w:left="735" w:hanging="375"/>
        <w:rPr>
          <w:rStyle w:val="FontStyle27"/>
          <w:sz w:val="28"/>
          <w:szCs w:val="28"/>
        </w:rPr>
      </w:pPr>
      <w:r w:rsidRPr="005A35AA">
        <w:rPr>
          <w:rStyle w:val="FontStyle27"/>
          <w:sz w:val="28"/>
          <w:szCs w:val="28"/>
        </w:rPr>
        <w:t>Предметные результаты в эстетической сфере</w:t>
      </w:r>
    </w:p>
    <w:p w:rsidR="00E861C8" w:rsidRPr="005A35AA" w:rsidRDefault="00E861C8" w:rsidP="002B67B1">
      <w:pPr>
        <w:pStyle w:val="Style4"/>
        <w:widowControl/>
        <w:spacing w:line="240" w:lineRule="auto"/>
        <w:ind w:left="720"/>
        <w:jc w:val="left"/>
        <w:rPr>
          <w:rStyle w:val="FontStyle28"/>
          <w:sz w:val="28"/>
          <w:szCs w:val="28"/>
        </w:rPr>
      </w:pPr>
      <w:r w:rsidRPr="005A35AA">
        <w:rPr>
          <w:rStyle w:val="FontStyle29"/>
          <w:sz w:val="28"/>
          <w:szCs w:val="28"/>
        </w:rPr>
        <w:t xml:space="preserve">Выпускник </w:t>
      </w:r>
      <w:r w:rsidRPr="005A35AA">
        <w:rPr>
          <w:rStyle w:val="FontStyle28"/>
          <w:sz w:val="28"/>
          <w:szCs w:val="28"/>
        </w:rPr>
        <w:t>научится:</w:t>
      </w:r>
    </w:p>
    <w:p w:rsidR="00682807" w:rsidRDefault="00E861C8" w:rsidP="006146D1">
      <w:pPr>
        <w:pStyle w:val="Style6"/>
        <w:widowControl/>
        <w:numPr>
          <w:ilvl w:val="0"/>
          <w:numId w:val="74"/>
        </w:numPr>
        <w:tabs>
          <w:tab w:val="left" w:pos="1085"/>
        </w:tabs>
        <w:spacing w:line="240" w:lineRule="auto"/>
        <w:rPr>
          <w:rStyle w:val="FontStyle29"/>
          <w:sz w:val="28"/>
          <w:szCs w:val="28"/>
        </w:rPr>
      </w:pPr>
      <w:r w:rsidRPr="005A35AA">
        <w:rPr>
          <w:rStyle w:val="FontStyle29"/>
          <w:sz w:val="28"/>
          <w:szCs w:val="28"/>
        </w:rPr>
        <w:t>владеть элементарными средствами выражения чувств и эмоций на иностранном языке;</w:t>
      </w:r>
    </w:p>
    <w:p w:rsidR="00E861C8" w:rsidRPr="00682807" w:rsidRDefault="00E861C8" w:rsidP="006146D1">
      <w:pPr>
        <w:pStyle w:val="Style6"/>
        <w:widowControl/>
        <w:numPr>
          <w:ilvl w:val="0"/>
          <w:numId w:val="74"/>
        </w:numPr>
        <w:tabs>
          <w:tab w:val="left" w:pos="1085"/>
        </w:tabs>
        <w:spacing w:line="240" w:lineRule="auto"/>
        <w:rPr>
          <w:rStyle w:val="FontStyle29"/>
          <w:sz w:val="28"/>
          <w:szCs w:val="28"/>
        </w:rPr>
      </w:pPr>
      <w:r w:rsidRPr="00682807">
        <w:rPr>
          <w:rStyle w:val="FontStyle29"/>
          <w:sz w:val="28"/>
          <w:szCs w:val="28"/>
        </w:rPr>
        <w:lastRenderedPageBreak/>
        <w:t>осознавать эстетическую ценность литературных произведений в процессе знакомства с образцами доступной детской литературы.</w:t>
      </w:r>
    </w:p>
    <w:p w:rsidR="00E861C8" w:rsidRPr="005A35AA" w:rsidRDefault="00E861C8" w:rsidP="006146D1">
      <w:pPr>
        <w:pStyle w:val="Style22"/>
        <w:widowControl/>
        <w:numPr>
          <w:ilvl w:val="0"/>
          <w:numId w:val="18"/>
        </w:numPr>
        <w:tabs>
          <w:tab w:val="left" w:pos="1027"/>
        </w:tabs>
        <w:ind w:left="142" w:firstLine="284"/>
        <w:rPr>
          <w:rStyle w:val="FontStyle27"/>
          <w:sz w:val="28"/>
          <w:szCs w:val="28"/>
        </w:rPr>
      </w:pPr>
      <w:r w:rsidRPr="005A35AA">
        <w:rPr>
          <w:rStyle w:val="FontStyle27"/>
          <w:sz w:val="28"/>
          <w:szCs w:val="28"/>
        </w:rPr>
        <w:t>Предметные результаты в трудовой сфере</w:t>
      </w:r>
    </w:p>
    <w:p w:rsidR="00E861C8" w:rsidRPr="005A35AA" w:rsidRDefault="00E861C8" w:rsidP="002B67B1">
      <w:pPr>
        <w:pStyle w:val="Style4"/>
        <w:widowControl/>
        <w:spacing w:line="240" w:lineRule="auto"/>
        <w:ind w:left="720"/>
        <w:jc w:val="left"/>
        <w:rPr>
          <w:rStyle w:val="FontStyle28"/>
          <w:sz w:val="28"/>
          <w:szCs w:val="28"/>
        </w:rPr>
      </w:pPr>
      <w:r w:rsidRPr="005A35AA">
        <w:rPr>
          <w:rStyle w:val="FontStyle29"/>
          <w:sz w:val="28"/>
          <w:szCs w:val="28"/>
        </w:rPr>
        <w:t xml:space="preserve">Выпускник </w:t>
      </w:r>
      <w:r w:rsidRPr="005A35AA">
        <w:rPr>
          <w:rStyle w:val="FontStyle28"/>
          <w:sz w:val="28"/>
          <w:szCs w:val="28"/>
        </w:rPr>
        <w:t>научится:</w:t>
      </w:r>
    </w:p>
    <w:p w:rsidR="00E861C8" w:rsidRPr="005A35AA" w:rsidRDefault="00E861C8" w:rsidP="006146D1">
      <w:pPr>
        <w:pStyle w:val="Style6"/>
        <w:widowControl/>
        <w:numPr>
          <w:ilvl w:val="0"/>
          <w:numId w:val="75"/>
        </w:numPr>
        <w:tabs>
          <w:tab w:val="left" w:pos="1085"/>
        </w:tabs>
        <w:spacing w:line="240" w:lineRule="auto"/>
        <w:jc w:val="left"/>
        <w:rPr>
          <w:rStyle w:val="FontStyle29"/>
          <w:sz w:val="28"/>
          <w:szCs w:val="28"/>
        </w:rPr>
      </w:pPr>
      <w:r w:rsidRPr="005A35AA">
        <w:rPr>
          <w:rStyle w:val="FontStyle29"/>
          <w:sz w:val="28"/>
          <w:szCs w:val="28"/>
        </w:rPr>
        <w:t>следовать намеченному плану в своем учебном труде.</w:t>
      </w:r>
    </w:p>
    <w:p w:rsidR="00E861C8" w:rsidRPr="005A35AA" w:rsidRDefault="00E861C8" w:rsidP="002B67B1">
      <w:pPr>
        <w:pStyle w:val="Style6"/>
        <w:widowControl/>
        <w:tabs>
          <w:tab w:val="left" w:pos="1085"/>
        </w:tabs>
        <w:spacing w:line="240" w:lineRule="auto"/>
        <w:jc w:val="left"/>
        <w:rPr>
          <w:rStyle w:val="FontStyle29"/>
          <w:b/>
          <w:sz w:val="28"/>
          <w:szCs w:val="28"/>
        </w:rPr>
      </w:pPr>
      <w:r w:rsidRPr="005A35AA">
        <w:rPr>
          <w:rStyle w:val="FontStyle29"/>
          <w:b/>
          <w:sz w:val="28"/>
          <w:szCs w:val="28"/>
        </w:rPr>
        <w:t>Материально-техническое обеспечение:</w:t>
      </w:r>
    </w:p>
    <w:p w:rsidR="00E861C8" w:rsidRPr="005A35AA" w:rsidRDefault="00E861C8" w:rsidP="00682807">
      <w:pPr>
        <w:pStyle w:val="Style6"/>
        <w:widowControl/>
        <w:tabs>
          <w:tab w:val="left" w:pos="1085"/>
        </w:tabs>
        <w:spacing w:line="240" w:lineRule="auto"/>
        <w:ind w:firstLine="0"/>
        <w:rPr>
          <w:rStyle w:val="FontStyle29"/>
          <w:sz w:val="28"/>
          <w:szCs w:val="28"/>
        </w:rPr>
      </w:pPr>
      <w:r w:rsidRPr="005A35AA">
        <w:rPr>
          <w:rStyle w:val="FontStyle29"/>
          <w:sz w:val="28"/>
          <w:szCs w:val="28"/>
        </w:rPr>
        <w:t>Учебник, рабочая тетрадь, аудиоприложения, книга для учителя, мультимедийные средства, наглядные пособия, раздаточный материал, грамматические таблицы, карты, алфавит, таблица с числительными.</w:t>
      </w:r>
    </w:p>
    <w:p w:rsidR="00E861C8" w:rsidRPr="005A35AA" w:rsidRDefault="00E861C8" w:rsidP="00682807">
      <w:pPr>
        <w:pStyle w:val="Style6"/>
        <w:widowControl/>
        <w:tabs>
          <w:tab w:val="left" w:pos="1085"/>
        </w:tabs>
        <w:spacing w:line="240" w:lineRule="auto"/>
        <w:ind w:firstLine="0"/>
        <w:rPr>
          <w:rStyle w:val="FontStyle29"/>
          <w:sz w:val="28"/>
          <w:szCs w:val="28"/>
        </w:rPr>
      </w:pPr>
      <w:r w:rsidRPr="005A35AA">
        <w:rPr>
          <w:rStyle w:val="FontStyle29"/>
          <w:sz w:val="28"/>
          <w:szCs w:val="28"/>
        </w:rPr>
        <w:t>Количество часов в неделю – 2 часа.</w:t>
      </w:r>
    </w:p>
    <w:p w:rsidR="00E861C8" w:rsidRPr="005A35AA" w:rsidRDefault="00E861C8" w:rsidP="00682807">
      <w:pPr>
        <w:pStyle w:val="Style6"/>
        <w:widowControl/>
        <w:tabs>
          <w:tab w:val="left" w:pos="1085"/>
        </w:tabs>
        <w:spacing w:line="240" w:lineRule="auto"/>
        <w:ind w:firstLine="0"/>
        <w:rPr>
          <w:rStyle w:val="FontStyle29"/>
          <w:sz w:val="28"/>
          <w:szCs w:val="28"/>
        </w:rPr>
      </w:pPr>
      <w:r w:rsidRPr="005A35AA">
        <w:rPr>
          <w:rStyle w:val="FontStyle29"/>
          <w:sz w:val="28"/>
          <w:szCs w:val="28"/>
        </w:rPr>
        <w:t>Количество часов в год – 68 часа.</w:t>
      </w:r>
    </w:p>
    <w:p w:rsidR="00E861C8" w:rsidRPr="005A35AA" w:rsidRDefault="00E861C8" w:rsidP="00682807">
      <w:pPr>
        <w:pStyle w:val="Style6"/>
        <w:widowControl/>
        <w:tabs>
          <w:tab w:val="left" w:pos="1085"/>
        </w:tabs>
        <w:spacing w:line="240" w:lineRule="auto"/>
        <w:ind w:firstLine="0"/>
        <w:rPr>
          <w:rStyle w:val="FontStyle29"/>
          <w:sz w:val="28"/>
          <w:szCs w:val="28"/>
        </w:rPr>
      </w:pPr>
      <w:r w:rsidRPr="005A35AA">
        <w:rPr>
          <w:rStyle w:val="FontStyle29"/>
          <w:sz w:val="28"/>
          <w:szCs w:val="28"/>
        </w:rPr>
        <w:t>Литература:</w:t>
      </w:r>
    </w:p>
    <w:p w:rsidR="000F6AC3" w:rsidRDefault="00E861C8" w:rsidP="006146D1">
      <w:pPr>
        <w:pStyle w:val="Style6"/>
        <w:widowControl/>
        <w:numPr>
          <w:ilvl w:val="0"/>
          <w:numId w:val="174"/>
        </w:numPr>
        <w:tabs>
          <w:tab w:val="left" w:pos="1085"/>
        </w:tabs>
        <w:spacing w:line="240" w:lineRule="auto"/>
        <w:rPr>
          <w:rStyle w:val="FontStyle29"/>
          <w:sz w:val="28"/>
          <w:szCs w:val="28"/>
        </w:rPr>
      </w:pPr>
      <w:r w:rsidRPr="005A35AA">
        <w:rPr>
          <w:rStyle w:val="FontStyle29"/>
          <w:sz w:val="28"/>
          <w:szCs w:val="28"/>
        </w:rPr>
        <w:t>Федеральный Закон «Об образовании в Российской Федерации»  № 273 от 29.12. 2012г.</w:t>
      </w:r>
    </w:p>
    <w:p w:rsidR="000F6AC3" w:rsidRDefault="00E861C8" w:rsidP="006146D1">
      <w:pPr>
        <w:pStyle w:val="Style6"/>
        <w:widowControl/>
        <w:numPr>
          <w:ilvl w:val="0"/>
          <w:numId w:val="174"/>
        </w:numPr>
        <w:tabs>
          <w:tab w:val="left" w:pos="1085"/>
        </w:tabs>
        <w:spacing w:line="240" w:lineRule="auto"/>
        <w:rPr>
          <w:rStyle w:val="FontStyle29"/>
          <w:sz w:val="28"/>
          <w:szCs w:val="28"/>
        </w:rPr>
      </w:pPr>
      <w:r w:rsidRPr="005A35AA">
        <w:rPr>
          <w:rStyle w:val="FontStyle29"/>
          <w:sz w:val="28"/>
          <w:szCs w:val="28"/>
        </w:rPr>
        <w:t>Авторская программа Вербицкой М.В.</w:t>
      </w:r>
    </w:p>
    <w:p w:rsidR="00E861C8" w:rsidRPr="000F6AC3" w:rsidRDefault="00E861C8" w:rsidP="006146D1">
      <w:pPr>
        <w:pStyle w:val="Style6"/>
        <w:widowControl/>
        <w:numPr>
          <w:ilvl w:val="0"/>
          <w:numId w:val="174"/>
        </w:numPr>
        <w:tabs>
          <w:tab w:val="left" w:pos="1085"/>
        </w:tabs>
        <w:spacing w:line="240" w:lineRule="auto"/>
        <w:rPr>
          <w:rStyle w:val="FontStyle24"/>
          <w:b w:val="0"/>
          <w:bCs w:val="0"/>
          <w:sz w:val="28"/>
          <w:szCs w:val="28"/>
        </w:rPr>
      </w:pPr>
      <w:r w:rsidRPr="000F6AC3">
        <w:rPr>
          <w:rStyle w:val="FontStyle29"/>
          <w:sz w:val="28"/>
          <w:szCs w:val="28"/>
        </w:rPr>
        <w:t>УМК  «</w:t>
      </w:r>
      <w:r w:rsidRPr="000F6AC3">
        <w:rPr>
          <w:rStyle w:val="FontStyle29"/>
          <w:sz w:val="28"/>
          <w:szCs w:val="28"/>
          <w:lang w:val="en-US"/>
        </w:rPr>
        <w:t>Forward</w:t>
      </w:r>
      <w:r w:rsidRPr="000F6AC3">
        <w:rPr>
          <w:rStyle w:val="FontStyle29"/>
          <w:sz w:val="28"/>
          <w:szCs w:val="28"/>
        </w:rPr>
        <w:t xml:space="preserve">» авт. Вербицкая М.В. Издательство «Вентана-Граф» </w:t>
      </w:r>
      <w:r w:rsidR="004572FA" w:rsidRPr="000F6AC3">
        <w:rPr>
          <w:rStyle w:val="FontStyle29"/>
          <w:sz w:val="28"/>
          <w:szCs w:val="28"/>
        </w:rPr>
        <w:t>2</w:t>
      </w:r>
      <w:r w:rsidRPr="000F6AC3">
        <w:rPr>
          <w:rStyle w:val="FontStyle29"/>
          <w:sz w:val="28"/>
          <w:szCs w:val="28"/>
        </w:rPr>
        <w:t>010г.</w:t>
      </w:r>
    </w:p>
    <w:p w:rsidR="004572FA" w:rsidRDefault="004572FA"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682807" w:rsidRDefault="00682807" w:rsidP="002B67B1">
      <w:pPr>
        <w:spacing w:after="0" w:line="240" w:lineRule="auto"/>
        <w:jc w:val="center"/>
        <w:rPr>
          <w:rFonts w:ascii="Times New Roman" w:eastAsia="Times New Roman" w:hAnsi="Times New Roman" w:cs="Times New Roman"/>
          <w:b/>
          <w:sz w:val="28"/>
          <w:szCs w:val="28"/>
        </w:rPr>
      </w:pPr>
    </w:p>
    <w:p w:rsidR="00F41476" w:rsidRDefault="00B501AF" w:rsidP="002B67B1">
      <w:pPr>
        <w:spacing w:after="0" w:line="240" w:lineRule="auto"/>
        <w:jc w:val="center"/>
        <w:rPr>
          <w:rFonts w:ascii="Times New Roman" w:hAnsi="Times New Roman" w:cs="Times New Roman"/>
          <w:b/>
          <w:sz w:val="28"/>
          <w:szCs w:val="28"/>
        </w:rPr>
      </w:pPr>
      <w:r w:rsidRPr="00682807">
        <w:rPr>
          <w:rFonts w:ascii="Times New Roman" w:hAnsi="Times New Roman" w:cs="Times New Roman"/>
          <w:b/>
          <w:sz w:val="28"/>
          <w:szCs w:val="28"/>
        </w:rPr>
        <w:lastRenderedPageBreak/>
        <w:t>РАБОЧАЯ ПРОГРАММА ПО НЕМЕЦКОМУ ЯЗЫКУ</w:t>
      </w:r>
    </w:p>
    <w:p w:rsidR="00682807" w:rsidRPr="00682807" w:rsidRDefault="00682807" w:rsidP="002B67B1">
      <w:pPr>
        <w:spacing w:after="0" w:line="240" w:lineRule="auto"/>
        <w:jc w:val="center"/>
        <w:rPr>
          <w:rFonts w:ascii="Times New Roman" w:hAnsi="Times New Roman" w:cs="Times New Roman"/>
          <w:b/>
          <w:sz w:val="28"/>
          <w:szCs w:val="28"/>
        </w:rPr>
      </w:pPr>
    </w:p>
    <w:p w:rsidR="00F41476" w:rsidRPr="00682807" w:rsidRDefault="00F41476" w:rsidP="002B67B1">
      <w:pPr>
        <w:spacing w:after="0" w:line="240" w:lineRule="auto"/>
        <w:jc w:val="center"/>
        <w:rPr>
          <w:rFonts w:ascii="Times New Roman" w:hAnsi="Times New Roman" w:cs="Times New Roman"/>
          <w:sz w:val="28"/>
          <w:szCs w:val="28"/>
        </w:rPr>
      </w:pPr>
      <w:r w:rsidRPr="00682807">
        <w:rPr>
          <w:rFonts w:ascii="Times New Roman" w:hAnsi="Times New Roman" w:cs="Times New Roman"/>
          <w:b/>
          <w:sz w:val="28"/>
          <w:szCs w:val="28"/>
        </w:rPr>
        <w:t>Пояснительная записка</w:t>
      </w:r>
    </w:p>
    <w:p w:rsidR="007B68B3" w:rsidRDefault="00F41476" w:rsidP="007B68B3">
      <w:pPr>
        <w:spacing w:after="0" w:line="240" w:lineRule="auto"/>
        <w:rPr>
          <w:rFonts w:ascii="Times New Roman" w:hAnsi="Times New Roman" w:cs="Times New Roman"/>
          <w:b/>
          <w:sz w:val="28"/>
          <w:szCs w:val="28"/>
        </w:rPr>
      </w:pPr>
      <w:r w:rsidRPr="00F41476">
        <w:rPr>
          <w:rFonts w:ascii="Times New Roman" w:hAnsi="Times New Roman" w:cs="Times New Roman"/>
          <w:b/>
          <w:sz w:val="28"/>
          <w:szCs w:val="28"/>
        </w:rPr>
        <w:t>Нормативно-правовые документы.</w:t>
      </w:r>
    </w:p>
    <w:p w:rsidR="00F41476" w:rsidRPr="007B68B3" w:rsidRDefault="00F41476" w:rsidP="007B68B3">
      <w:pPr>
        <w:spacing w:after="0" w:line="240" w:lineRule="auto"/>
        <w:ind w:firstLine="708"/>
        <w:jc w:val="both"/>
        <w:rPr>
          <w:rFonts w:ascii="Times New Roman" w:hAnsi="Times New Roman" w:cs="Times New Roman"/>
          <w:b/>
          <w:sz w:val="28"/>
          <w:szCs w:val="28"/>
        </w:rPr>
      </w:pPr>
      <w:r w:rsidRPr="00F41476">
        <w:rPr>
          <w:rFonts w:ascii="Times New Roman" w:hAnsi="Times New Roman" w:cs="Times New Roman"/>
          <w:sz w:val="28"/>
          <w:szCs w:val="28"/>
        </w:rPr>
        <w:t>Рабочая программа по немецкому языку для 3 класса составлена на основании  следующих нормативно-правовых документов:</w:t>
      </w:r>
    </w:p>
    <w:p w:rsidR="007B68B3" w:rsidRPr="007B68B3" w:rsidRDefault="00F41476" w:rsidP="006146D1">
      <w:pPr>
        <w:pStyle w:val="ac"/>
        <w:numPr>
          <w:ilvl w:val="0"/>
          <w:numId w:val="130"/>
        </w:numPr>
        <w:spacing w:after="0" w:line="240" w:lineRule="auto"/>
        <w:jc w:val="both"/>
        <w:rPr>
          <w:rFonts w:ascii="Times New Roman" w:hAnsi="Times New Roman" w:cs="Times New Roman"/>
          <w:sz w:val="28"/>
          <w:szCs w:val="28"/>
        </w:rPr>
      </w:pPr>
      <w:r w:rsidRPr="007B68B3">
        <w:rPr>
          <w:rFonts w:ascii="Times New Roman" w:hAnsi="Times New Roman" w:cs="Times New Roman"/>
          <w:sz w:val="28"/>
          <w:szCs w:val="28"/>
        </w:rPr>
        <w:t>Федерального компонента государственного стандарта начального общего образования по обучению грамоте, утвержденного приказом Минобразования России</w:t>
      </w:r>
      <w:r w:rsidR="007B68B3">
        <w:rPr>
          <w:rFonts w:ascii="Times New Roman" w:hAnsi="Times New Roman" w:cs="Times New Roman"/>
          <w:sz w:val="28"/>
          <w:szCs w:val="28"/>
        </w:rPr>
        <w:t>.</w:t>
      </w:r>
    </w:p>
    <w:p w:rsidR="007B68B3" w:rsidRDefault="00F41476" w:rsidP="006146D1">
      <w:pPr>
        <w:pStyle w:val="ac"/>
        <w:numPr>
          <w:ilvl w:val="0"/>
          <w:numId w:val="130"/>
        </w:numPr>
        <w:spacing w:after="0" w:line="240" w:lineRule="auto"/>
        <w:jc w:val="both"/>
        <w:rPr>
          <w:rFonts w:ascii="Times New Roman" w:hAnsi="Times New Roman" w:cs="Times New Roman"/>
          <w:sz w:val="28"/>
          <w:szCs w:val="28"/>
        </w:rPr>
      </w:pPr>
      <w:r w:rsidRPr="007B68B3">
        <w:rPr>
          <w:rFonts w:ascii="Times New Roman" w:hAnsi="Times New Roman" w:cs="Times New Roman"/>
          <w:sz w:val="28"/>
          <w:szCs w:val="28"/>
        </w:rPr>
        <w:t>Законом Российской Федерации «Об образовании» (статьи 7, 9, 32).</w:t>
      </w:r>
    </w:p>
    <w:p w:rsidR="007B68B3" w:rsidRDefault="00F41476" w:rsidP="006146D1">
      <w:pPr>
        <w:pStyle w:val="ac"/>
        <w:numPr>
          <w:ilvl w:val="0"/>
          <w:numId w:val="130"/>
        </w:numPr>
        <w:spacing w:after="0" w:line="240" w:lineRule="auto"/>
        <w:jc w:val="both"/>
        <w:rPr>
          <w:rFonts w:ascii="Times New Roman" w:hAnsi="Times New Roman" w:cs="Times New Roman"/>
          <w:sz w:val="28"/>
          <w:szCs w:val="28"/>
        </w:rPr>
      </w:pPr>
      <w:r w:rsidRPr="007B68B3">
        <w:rPr>
          <w:rFonts w:ascii="Times New Roman" w:hAnsi="Times New Roman" w:cs="Times New Roman"/>
          <w:sz w:val="28"/>
          <w:szCs w:val="28"/>
        </w:rPr>
        <w:t>Учебного плана МОУ  Кинешемская общеобразовательная средняя школа на 2013-2014 учебный год.</w:t>
      </w:r>
    </w:p>
    <w:p w:rsidR="00F41476" w:rsidRPr="007B68B3" w:rsidRDefault="00F41476" w:rsidP="006146D1">
      <w:pPr>
        <w:pStyle w:val="ac"/>
        <w:numPr>
          <w:ilvl w:val="0"/>
          <w:numId w:val="130"/>
        </w:numPr>
        <w:spacing w:after="0" w:line="240" w:lineRule="auto"/>
        <w:jc w:val="both"/>
        <w:rPr>
          <w:rFonts w:ascii="Times New Roman" w:hAnsi="Times New Roman" w:cs="Times New Roman"/>
          <w:sz w:val="28"/>
          <w:szCs w:val="28"/>
        </w:rPr>
      </w:pPr>
      <w:r w:rsidRPr="007B68B3">
        <w:rPr>
          <w:rFonts w:ascii="Times New Roman" w:hAnsi="Times New Roman" w:cs="Times New Roman"/>
          <w:sz w:val="28"/>
          <w:szCs w:val="28"/>
        </w:rPr>
        <w:t>Примерной программы начального общего образования, авторской программы Бим И.Л., Рыжовой Л.И. «Немецкий язык» Примерной программы начального общего образования по немецкому языку  с учетом авторской программы  И. Л. Бим для общеобразовательной школы «Немецкий язык. Первые шаги».</w:t>
      </w:r>
    </w:p>
    <w:p w:rsidR="00F41476" w:rsidRPr="00F41476" w:rsidRDefault="00F41476" w:rsidP="002B67B1">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t>Общая характеристика учебного предмета.</w:t>
      </w:r>
    </w:p>
    <w:p w:rsidR="00F41476" w:rsidRPr="00F41476" w:rsidRDefault="00F41476" w:rsidP="00682807">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 xml:space="preserve">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 дает возможность осуществлять разнообразные межпредметные связи. </w:t>
      </w:r>
    </w:p>
    <w:p w:rsidR="00F41476" w:rsidRPr="00F41476" w:rsidRDefault="00F41476" w:rsidP="00682807">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Основное назначение предмета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41476" w:rsidRPr="00F41476" w:rsidRDefault="00F41476" w:rsidP="00682807">
      <w:pPr>
        <w:spacing w:after="0" w:line="240" w:lineRule="auto"/>
        <w:ind w:firstLine="708"/>
        <w:jc w:val="both"/>
        <w:rPr>
          <w:rFonts w:ascii="Times New Roman" w:hAnsi="Times New Roman" w:cs="Times New Roman"/>
          <w:b/>
          <w:sz w:val="28"/>
          <w:szCs w:val="28"/>
        </w:rPr>
      </w:pPr>
      <w:r w:rsidRPr="00F41476">
        <w:rPr>
          <w:rFonts w:ascii="Times New Roman" w:hAnsi="Times New Roman" w:cs="Times New Roman"/>
          <w:sz w:val="28"/>
          <w:szCs w:val="28"/>
        </w:rPr>
        <w:t>Немецкий язык как учебный предмет характеризуется межпредметностью, многоуровневостью, многофункциональностью.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Изучение немецкого языка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41476" w:rsidRPr="00F41476" w:rsidRDefault="00F41476" w:rsidP="002B67B1">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t xml:space="preserve"> Цели и задачи обучения.</w:t>
      </w:r>
    </w:p>
    <w:p w:rsidR="00F41476" w:rsidRPr="00F41476" w:rsidRDefault="00F41476" w:rsidP="00682807">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 xml:space="preserve">Основная интегрированная цель обучения в 3 классе – дальнейшее развитие способности и готовности школьников осуществлять элементарное общение в рамках ограниченного числа наиболее распространенных тем и </w:t>
      </w:r>
      <w:r w:rsidRPr="00F41476">
        <w:rPr>
          <w:rFonts w:ascii="Times New Roman" w:hAnsi="Times New Roman" w:cs="Times New Roman"/>
          <w:sz w:val="28"/>
          <w:szCs w:val="28"/>
        </w:rPr>
        <w:lastRenderedPageBreak/>
        <w:t>стандартных ситуаций общения, а также их воспитание и развитие средствами предмета.</w:t>
      </w:r>
    </w:p>
    <w:p w:rsidR="00F41476" w:rsidRPr="00F41476" w:rsidRDefault="00F41476" w:rsidP="00682807">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 xml:space="preserve">В процессе изучения немецкого языка реализуются следующие </w:t>
      </w:r>
      <w:r w:rsidRPr="00F41476">
        <w:rPr>
          <w:rFonts w:ascii="Times New Roman" w:hAnsi="Times New Roman" w:cs="Times New Roman"/>
          <w:b/>
          <w:sz w:val="28"/>
          <w:szCs w:val="28"/>
        </w:rPr>
        <w:t>задачи</w:t>
      </w:r>
      <w:r w:rsidRPr="00F41476">
        <w:rPr>
          <w:rFonts w:ascii="Times New Roman" w:hAnsi="Times New Roman" w:cs="Times New Roman"/>
          <w:sz w:val="28"/>
          <w:szCs w:val="28"/>
        </w:rPr>
        <w:t>:</w:t>
      </w:r>
    </w:p>
    <w:p w:rsidR="00DD5E20" w:rsidRDefault="00F41476" w:rsidP="006146D1">
      <w:pPr>
        <w:pStyle w:val="ac"/>
        <w:numPr>
          <w:ilvl w:val="0"/>
          <w:numId w:val="75"/>
        </w:numPr>
        <w:spacing w:after="0" w:line="240" w:lineRule="auto"/>
        <w:ind w:left="284" w:hanging="284"/>
        <w:jc w:val="both"/>
        <w:rPr>
          <w:rFonts w:ascii="Times New Roman" w:hAnsi="Times New Roman" w:cs="Times New Roman"/>
          <w:sz w:val="28"/>
          <w:szCs w:val="28"/>
        </w:rPr>
      </w:pPr>
      <w:r w:rsidRPr="00682807">
        <w:rPr>
          <w:rFonts w:ascii="Times New Roman" w:hAnsi="Times New Roman" w:cs="Times New Roman"/>
          <w:sz w:val="28"/>
          <w:szCs w:val="28"/>
        </w:rPr>
        <w:t>формирование умений общаться на немецком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DD5E20" w:rsidRDefault="00F41476" w:rsidP="006146D1">
      <w:pPr>
        <w:pStyle w:val="ac"/>
        <w:numPr>
          <w:ilvl w:val="0"/>
          <w:numId w:val="75"/>
        </w:numPr>
        <w:spacing w:after="0" w:line="240" w:lineRule="auto"/>
        <w:ind w:left="284" w:hanging="284"/>
        <w:jc w:val="both"/>
        <w:rPr>
          <w:rFonts w:ascii="Times New Roman" w:hAnsi="Times New Roman" w:cs="Times New Roman"/>
          <w:sz w:val="28"/>
          <w:szCs w:val="28"/>
        </w:rPr>
      </w:pPr>
      <w:r w:rsidRPr="00DD5E20">
        <w:rPr>
          <w:rFonts w:ascii="Times New Roman" w:hAnsi="Times New Roman" w:cs="Times New Roman"/>
          <w:sz w:val="28"/>
          <w:szCs w:val="28"/>
        </w:rPr>
        <w:t>развитие личности, речевых способностей, внимания, мышления, памяти, и воображения младшего школьника;</w:t>
      </w:r>
    </w:p>
    <w:p w:rsidR="00DD5E20" w:rsidRDefault="00F41476" w:rsidP="006146D1">
      <w:pPr>
        <w:pStyle w:val="ac"/>
        <w:numPr>
          <w:ilvl w:val="0"/>
          <w:numId w:val="75"/>
        </w:numPr>
        <w:spacing w:after="0" w:line="240" w:lineRule="auto"/>
        <w:ind w:left="284" w:hanging="284"/>
        <w:jc w:val="both"/>
        <w:rPr>
          <w:rFonts w:ascii="Times New Roman" w:hAnsi="Times New Roman" w:cs="Times New Roman"/>
          <w:sz w:val="28"/>
          <w:szCs w:val="28"/>
        </w:rPr>
      </w:pPr>
      <w:r w:rsidRPr="00DD5E20">
        <w:rPr>
          <w:rFonts w:ascii="Times New Roman" w:hAnsi="Times New Roman" w:cs="Times New Roman"/>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w:t>
      </w:r>
    </w:p>
    <w:p w:rsidR="00DD5E20" w:rsidRDefault="00F41476" w:rsidP="006146D1">
      <w:pPr>
        <w:pStyle w:val="ac"/>
        <w:numPr>
          <w:ilvl w:val="0"/>
          <w:numId w:val="75"/>
        </w:numPr>
        <w:spacing w:after="0" w:line="240" w:lineRule="auto"/>
        <w:ind w:left="284" w:hanging="284"/>
        <w:jc w:val="both"/>
        <w:rPr>
          <w:rFonts w:ascii="Times New Roman" w:hAnsi="Times New Roman" w:cs="Times New Roman"/>
          <w:sz w:val="28"/>
          <w:szCs w:val="28"/>
        </w:rPr>
      </w:pPr>
      <w:r w:rsidRPr="00DD5E20">
        <w:rPr>
          <w:rFonts w:ascii="Times New Roman" w:hAnsi="Times New Roman" w:cs="Times New Roman"/>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немецком языке;</w:t>
      </w:r>
    </w:p>
    <w:p w:rsidR="00DD5E20" w:rsidRDefault="00F41476" w:rsidP="006146D1">
      <w:pPr>
        <w:pStyle w:val="ac"/>
        <w:numPr>
          <w:ilvl w:val="0"/>
          <w:numId w:val="75"/>
        </w:numPr>
        <w:spacing w:after="0" w:line="240" w:lineRule="auto"/>
        <w:ind w:left="284" w:hanging="284"/>
        <w:jc w:val="both"/>
        <w:rPr>
          <w:rFonts w:ascii="Times New Roman" w:hAnsi="Times New Roman" w:cs="Times New Roman"/>
          <w:sz w:val="28"/>
          <w:szCs w:val="28"/>
        </w:rPr>
      </w:pPr>
      <w:r w:rsidRPr="00DD5E20">
        <w:rPr>
          <w:rFonts w:ascii="Times New Roman" w:hAnsi="Times New Roman" w:cs="Times New Roman"/>
          <w:sz w:val="28"/>
          <w:szCs w:val="28"/>
        </w:rPr>
        <w:t>приобщение детей к новому социальному опыту с использованием немецкого языка; знакомство младших школьников с миром сверстников, с детским фольклором Германии и доступными образцами немецкой художественной литературы; воспитание дружелюбного отношения к представителям других стран;</w:t>
      </w:r>
    </w:p>
    <w:p w:rsidR="00F41476" w:rsidRPr="00DD5E20" w:rsidRDefault="00F41476" w:rsidP="006146D1">
      <w:pPr>
        <w:pStyle w:val="ac"/>
        <w:numPr>
          <w:ilvl w:val="0"/>
          <w:numId w:val="75"/>
        </w:numPr>
        <w:spacing w:after="0" w:line="240" w:lineRule="auto"/>
        <w:ind w:left="284" w:hanging="284"/>
        <w:jc w:val="both"/>
        <w:rPr>
          <w:rFonts w:ascii="Times New Roman" w:hAnsi="Times New Roman" w:cs="Times New Roman"/>
          <w:sz w:val="28"/>
          <w:szCs w:val="28"/>
        </w:rPr>
      </w:pPr>
      <w:r w:rsidRPr="00DD5E20">
        <w:rPr>
          <w:rFonts w:ascii="Times New Roman" w:hAnsi="Times New Roman" w:cs="Times New Roman"/>
          <w:sz w:val="28"/>
          <w:szCs w:val="28"/>
        </w:rPr>
        <w:t>формирование речевых, интеллектуальных и познавательных способностей младших школьников, а также их общеучебных умений.</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sz w:val="28"/>
          <w:szCs w:val="28"/>
        </w:rPr>
        <w:t>Место предмета в учебном плане школы</w:t>
      </w:r>
      <w:r w:rsidRPr="00F41476">
        <w:rPr>
          <w:rFonts w:ascii="Times New Roman" w:hAnsi="Times New Roman" w:cs="Times New Roman"/>
          <w:sz w:val="28"/>
          <w:szCs w:val="28"/>
        </w:rPr>
        <w:t>.</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 xml:space="preserve">В соответствии с учебным планом общеобразовательной школы  на освоение программы по немецкому языку во 3 классе отводится 68 часов </w:t>
      </w:r>
      <w:r w:rsidR="00DD5E20">
        <w:rPr>
          <w:rFonts w:ascii="Times New Roman" w:hAnsi="Times New Roman" w:cs="Times New Roman"/>
          <w:sz w:val="28"/>
          <w:szCs w:val="28"/>
        </w:rPr>
        <w:t xml:space="preserve">     </w:t>
      </w:r>
      <w:r w:rsidRPr="00F41476">
        <w:rPr>
          <w:rFonts w:ascii="Times New Roman" w:hAnsi="Times New Roman" w:cs="Times New Roman"/>
          <w:sz w:val="28"/>
          <w:szCs w:val="28"/>
        </w:rPr>
        <w:t>(2 часа в неделю).</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sz w:val="28"/>
          <w:szCs w:val="28"/>
        </w:rPr>
        <w:t>Общеучебные умения и универсальные учебные действия.</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На данной ступени обучения предусматривается развитие общеучебных умений, навыков и способов деятельности в  следующих пределах:</w:t>
      </w:r>
    </w:p>
    <w:p w:rsidR="00F41476" w:rsidRPr="00F41476" w:rsidRDefault="00DD5E20" w:rsidP="00DD5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умение соотнести графический образ слова с его звуковым образом, опираться на языковую догадку в процессе чтения;</w:t>
      </w:r>
    </w:p>
    <w:p w:rsidR="00F41476" w:rsidRPr="00F41476" w:rsidRDefault="00DD5E20" w:rsidP="00DD5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наблюдение, сравнение и элементарный анализ языковых явлений-звуков, букв, буквосочетаний, слов, словосочетаний и предложений;</w:t>
      </w:r>
    </w:p>
    <w:p w:rsidR="00F41476" w:rsidRPr="00F41476" w:rsidRDefault="00DD5E20" w:rsidP="002B6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у школьников формируется умение действовать по образцу и по аналогии при составлении собственных высказываний в пределах обозначенной тематики;</w:t>
      </w:r>
    </w:p>
    <w:p w:rsidR="00F41476" w:rsidRPr="00F41476" w:rsidRDefault="00DD5E20" w:rsidP="002B6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 xml:space="preserve">умение списывать слова, предложения, текст на немецком языке, а также выписывать из него 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p>
    <w:p w:rsidR="00F41476" w:rsidRPr="00F41476" w:rsidRDefault="00DD5E20" w:rsidP="002B6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умение пользоваться двуязычным словарем учебника и др.</w:t>
      </w:r>
    </w:p>
    <w:p w:rsidR="00F41476" w:rsidRPr="00F41476" w:rsidRDefault="00F41476" w:rsidP="002B67B1">
      <w:pPr>
        <w:spacing w:after="0" w:line="240" w:lineRule="auto"/>
        <w:jc w:val="both"/>
        <w:textAlignment w:val="top"/>
        <w:rPr>
          <w:rFonts w:ascii="Times New Roman" w:hAnsi="Times New Roman" w:cs="Times New Roman"/>
          <w:sz w:val="28"/>
          <w:szCs w:val="28"/>
        </w:rPr>
      </w:pPr>
      <w:r w:rsidRPr="00F41476">
        <w:rPr>
          <w:rFonts w:ascii="Times New Roman" w:hAnsi="Times New Roman" w:cs="Times New Roman"/>
          <w:sz w:val="28"/>
          <w:szCs w:val="28"/>
        </w:rPr>
        <w:t>При изучении иностранного языка формируются следующие УУД:</w:t>
      </w:r>
    </w:p>
    <w:p w:rsidR="00F41476" w:rsidRPr="00F41476" w:rsidRDefault="00DD5E20" w:rsidP="002B67B1">
      <w:p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1476" w:rsidRPr="00F41476">
        <w:rPr>
          <w:rFonts w:ascii="Times New Roman" w:hAnsi="Times New Roman" w:cs="Times New Roman"/>
          <w:sz w:val="28"/>
          <w:szCs w:val="28"/>
        </w:rPr>
        <w:t>умение взаимодействовать с окружающими, выполняя разные роли в пределах речевых потребностей и возможностей младшего школьника;</w:t>
      </w:r>
    </w:p>
    <w:p w:rsidR="00F41476" w:rsidRPr="00F41476" w:rsidRDefault="00DD5E20" w:rsidP="002B67B1">
      <w:p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умение выбирать адекватные языковые и речевые средства для успешного решения элементарной коммуникативной задачи;</w:t>
      </w:r>
    </w:p>
    <w:p w:rsidR="00F41476" w:rsidRPr="00F41476" w:rsidRDefault="00DD5E20" w:rsidP="002B67B1">
      <w:p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умение координировано работать с разными компонентами учебно - методического комплекта (учебником, аудиодиском и т. д.).</w:t>
      </w:r>
    </w:p>
    <w:p w:rsidR="00F41476" w:rsidRPr="00473C18" w:rsidRDefault="00DD5E20" w:rsidP="002B67B1">
      <w:pPr>
        <w:spacing w:after="0" w:line="240" w:lineRule="auto"/>
        <w:jc w:val="both"/>
        <w:textAlignment w:val="top"/>
        <w:rPr>
          <w:sz w:val="28"/>
          <w:szCs w:val="28"/>
        </w:rPr>
      </w:pPr>
      <w:r>
        <w:rPr>
          <w:rFonts w:ascii="Times New Roman" w:hAnsi="Times New Roman" w:cs="Times New Roman"/>
          <w:sz w:val="28"/>
          <w:szCs w:val="28"/>
        </w:rPr>
        <w:t xml:space="preserve">- </w:t>
      </w:r>
      <w:r w:rsidR="00F41476" w:rsidRPr="00F41476">
        <w:rPr>
          <w:rFonts w:ascii="Times New Roman" w:hAnsi="Times New Roman" w:cs="Times New Roman"/>
          <w:sz w:val="28"/>
          <w:szCs w:val="28"/>
        </w:rPr>
        <w:t>умение осуществлять самоконтроль, самооценку.</w:t>
      </w:r>
    </w:p>
    <w:p w:rsidR="00F41476" w:rsidRPr="00473C18" w:rsidRDefault="00F41476" w:rsidP="00DD5E20">
      <w:pPr>
        <w:pStyle w:val="afd"/>
        <w:spacing w:line="240" w:lineRule="auto"/>
        <w:ind w:firstLine="708"/>
        <w:rPr>
          <w:szCs w:val="28"/>
        </w:rPr>
      </w:pPr>
      <w:r w:rsidRPr="00473C18">
        <w:rPr>
          <w:szCs w:val="28"/>
        </w:rPr>
        <w:t xml:space="preserve">В результате изучения </w:t>
      </w:r>
      <w:r w:rsidRPr="00473C18">
        <w:rPr>
          <w:b/>
          <w:szCs w:val="28"/>
        </w:rPr>
        <w:t xml:space="preserve">немецкого языка </w:t>
      </w:r>
      <w:r w:rsidRPr="00473C18">
        <w:rPr>
          <w:szCs w:val="28"/>
        </w:rPr>
        <w:t xml:space="preserve">на ступени начального общего образования у выпускников будут сформированы </w:t>
      </w:r>
      <w:r w:rsidRPr="00473C18">
        <w:rPr>
          <w:i/>
          <w:szCs w:val="28"/>
        </w:rPr>
        <w:t>личностные, регулятивные, познавательные</w:t>
      </w:r>
      <w:r w:rsidRPr="00473C18">
        <w:rPr>
          <w:szCs w:val="28"/>
        </w:rPr>
        <w:t xml:space="preserve"> и </w:t>
      </w:r>
      <w:r w:rsidRPr="00473C18">
        <w:rPr>
          <w:i/>
          <w:szCs w:val="28"/>
        </w:rPr>
        <w:t>коммуникативные</w:t>
      </w:r>
      <w:r w:rsidRPr="00473C18">
        <w:rPr>
          <w:szCs w:val="28"/>
        </w:rPr>
        <w:t xml:space="preserve"> универсальные учебные действия как основа умения учиться.</w:t>
      </w:r>
    </w:p>
    <w:p w:rsidR="00F41476" w:rsidRPr="00473C18" w:rsidRDefault="00F41476" w:rsidP="00DD5E20">
      <w:pPr>
        <w:pStyle w:val="afd"/>
        <w:spacing w:line="240" w:lineRule="auto"/>
        <w:ind w:firstLine="708"/>
        <w:rPr>
          <w:szCs w:val="28"/>
        </w:rPr>
      </w:pPr>
      <w:r w:rsidRPr="00473C18">
        <w:rPr>
          <w:szCs w:val="28"/>
        </w:rPr>
        <w:t xml:space="preserve">В </w:t>
      </w:r>
      <w:r w:rsidRPr="00473C18">
        <w:rPr>
          <w:b/>
          <w:i/>
          <w:szCs w:val="28"/>
        </w:rPr>
        <w:t>сфере личностных универсальных учебных действий</w:t>
      </w:r>
      <w:r w:rsidRPr="00473C18">
        <w:rPr>
          <w:szCs w:val="28"/>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41476" w:rsidRPr="00473C18" w:rsidRDefault="00F41476" w:rsidP="00DD5E20">
      <w:pPr>
        <w:pStyle w:val="afd"/>
        <w:spacing w:line="240" w:lineRule="auto"/>
        <w:ind w:firstLine="708"/>
        <w:rPr>
          <w:szCs w:val="28"/>
        </w:rPr>
      </w:pPr>
      <w:r w:rsidRPr="00473C18">
        <w:rPr>
          <w:szCs w:val="28"/>
        </w:rPr>
        <w:t xml:space="preserve">В </w:t>
      </w:r>
      <w:r w:rsidRPr="00473C18">
        <w:rPr>
          <w:b/>
          <w:i/>
          <w:szCs w:val="28"/>
        </w:rPr>
        <w:t>сфере регулятивных универсальных учебных действий</w:t>
      </w:r>
      <w:r w:rsidRPr="00473C18">
        <w:rPr>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41476" w:rsidRPr="00473C18" w:rsidRDefault="00F41476" w:rsidP="00DD5E20">
      <w:pPr>
        <w:pStyle w:val="afd"/>
        <w:spacing w:line="240" w:lineRule="auto"/>
        <w:ind w:firstLine="708"/>
        <w:rPr>
          <w:szCs w:val="28"/>
        </w:rPr>
      </w:pPr>
      <w:r w:rsidRPr="00473C18">
        <w:rPr>
          <w:szCs w:val="28"/>
        </w:rPr>
        <w:t xml:space="preserve">В </w:t>
      </w:r>
      <w:r w:rsidRPr="00473C18">
        <w:rPr>
          <w:b/>
          <w:i/>
          <w:szCs w:val="28"/>
        </w:rPr>
        <w:t>сфере познавательных универсальных учебных действий</w:t>
      </w:r>
      <w:r w:rsidRPr="00473C18">
        <w:rPr>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w:t>
      </w:r>
    </w:p>
    <w:p w:rsidR="00F41476" w:rsidRPr="00DD5E20" w:rsidRDefault="00F41476" w:rsidP="00DD5E20">
      <w:pPr>
        <w:pStyle w:val="afd"/>
        <w:spacing w:line="240" w:lineRule="auto"/>
        <w:ind w:firstLine="708"/>
        <w:rPr>
          <w:b/>
          <w:szCs w:val="28"/>
        </w:rPr>
      </w:pPr>
      <w:r w:rsidRPr="00473C18">
        <w:rPr>
          <w:szCs w:val="28"/>
        </w:rPr>
        <w:t xml:space="preserve">В </w:t>
      </w:r>
      <w:r w:rsidRPr="00473C18">
        <w:rPr>
          <w:b/>
          <w:i/>
          <w:szCs w:val="28"/>
        </w:rPr>
        <w:t>сфере коммуникативных универсальных учебных действий</w:t>
      </w:r>
      <w:r w:rsidRPr="00473C18">
        <w:rPr>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41476" w:rsidRPr="00F41476" w:rsidRDefault="00F41476" w:rsidP="00DD5E20">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t xml:space="preserve">                             </w:t>
      </w:r>
      <w:r w:rsidR="00DD5E20">
        <w:rPr>
          <w:rFonts w:ascii="Times New Roman" w:hAnsi="Times New Roman" w:cs="Times New Roman"/>
          <w:b/>
          <w:sz w:val="28"/>
          <w:szCs w:val="28"/>
        </w:rPr>
        <w:t xml:space="preserve">       Учебно-тематический план</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978"/>
        <w:gridCol w:w="1418"/>
        <w:gridCol w:w="3344"/>
      </w:tblGrid>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w:t>
            </w:r>
          </w:p>
        </w:tc>
        <w:tc>
          <w:tcPr>
            <w:tcW w:w="397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Наименование раздела и тем</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Количество часов</w:t>
            </w:r>
          </w:p>
        </w:tc>
        <w:tc>
          <w:tcPr>
            <w:tcW w:w="3344"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Характеристика деятельности</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1.</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Привет, 3 класс! Встреча с друзьями.</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9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Встреча с друзьями. (Имя, возраст, внешность, характер, увлечения)</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2.</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Сабина охотно ходит в школу. А вы?</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10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Сабин</w:t>
            </w:r>
            <w:r w:rsidR="00DD5E20">
              <w:rPr>
                <w:rFonts w:ascii="Times New Roman" w:hAnsi="Times New Roman" w:cs="Times New Roman"/>
                <w:sz w:val="24"/>
                <w:szCs w:val="24"/>
              </w:rPr>
              <w:t>а любит ходить в школу. А вы? (</w:t>
            </w:r>
            <w:r w:rsidRPr="00DD5E20">
              <w:rPr>
                <w:rFonts w:ascii="Times New Roman" w:hAnsi="Times New Roman" w:cs="Times New Roman"/>
                <w:sz w:val="24"/>
                <w:szCs w:val="24"/>
              </w:rPr>
              <w:t>учебные предметы, школьные принадлежности)</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3.</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Осень. Какая сейчас погода?</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10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Осень. Какая сейчас погода?</w:t>
            </w:r>
          </w:p>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(Любимое время года. Природа. Погода)</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lastRenderedPageBreak/>
              <w:t>4.</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А что приносит нам зима?</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9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А что приносит нам зима?</w:t>
            </w:r>
          </w:p>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(Природа. Погода. Животные: домашние, дикие.)</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5.</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У нас в школе много дел.</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10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Сабин</w:t>
            </w:r>
            <w:r w:rsidR="00DD5E20">
              <w:rPr>
                <w:rFonts w:ascii="Times New Roman" w:hAnsi="Times New Roman" w:cs="Times New Roman"/>
                <w:sz w:val="24"/>
                <w:szCs w:val="24"/>
              </w:rPr>
              <w:t>а любит ходить в школу. А вы? (</w:t>
            </w:r>
            <w:r w:rsidRPr="00DD5E20">
              <w:rPr>
                <w:rFonts w:ascii="Times New Roman" w:hAnsi="Times New Roman" w:cs="Times New Roman"/>
                <w:sz w:val="24"/>
                <w:szCs w:val="24"/>
              </w:rPr>
              <w:t>учебные предметы, школьные принадлежности)</w:t>
            </w:r>
          </w:p>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В школе у нас много работы.</w:t>
            </w:r>
          </w:p>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(Классная комната, учебные предметы)</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6.</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 xml:space="preserve">Весна наступила. А с ней замечательные праздники, не так ли? </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10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Весна пришла. И принесла замечательные праздники! Не правда ли? (праздники, погода, природа)</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7.</w:t>
            </w: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День рождения! Разве это не прекрасный день?</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10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День рождения! Замечательный день. Не правда ли? (день рождения, подарки)</w:t>
            </w:r>
          </w:p>
        </w:tc>
      </w:tr>
      <w:tr w:rsidR="00F41476" w:rsidRPr="00F41476" w:rsidTr="00DD5E20">
        <w:tc>
          <w:tcPr>
            <w:tcW w:w="700" w:type="dxa"/>
          </w:tcPr>
          <w:p w:rsidR="00F41476" w:rsidRPr="00DD5E20" w:rsidRDefault="00F41476" w:rsidP="00DD5E20">
            <w:pPr>
              <w:spacing w:after="0" w:line="240" w:lineRule="auto"/>
              <w:jc w:val="center"/>
              <w:rPr>
                <w:rFonts w:ascii="Times New Roman" w:hAnsi="Times New Roman" w:cs="Times New Roman"/>
                <w:sz w:val="24"/>
                <w:szCs w:val="24"/>
              </w:rPr>
            </w:pPr>
          </w:p>
        </w:tc>
        <w:tc>
          <w:tcPr>
            <w:tcW w:w="3978" w:type="dxa"/>
          </w:tcPr>
          <w:p w:rsidR="00F41476" w:rsidRPr="00DD5E20" w:rsidRDefault="00F41476" w:rsidP="002B67B1">
            <w:pPr>
              <w:spacing w:after="0" w:line="240" w:lineRule="auto"/>
              <w:rPr>
                <w:rFonts w:ascii="Times New Roman" w:hAnsi="Times New Roman" w:cs="Times New Roman"/>
                <w:sz w:val="24"/>
                <w:szCs w:val="24"/>
              </w:rPr>
            </w:pPr>
            <w:r w:rsidRPr="00DD5E20">
              <w:rPr>
                <w:rFonts w:ascii="Times New Roman" w:hAnsi="Times New Roman" w:cs="Times New Roman"/>
                <w:sz w:val="24"/>
                <w:szCs w:val="24"/>
              </w:rPr>
              <w:t>Итого:</w:t>
            </w:r>
          </w:p>
        </w:tc>
        <w:tc>
          <w:tcPr>
            <w:tcW w:w="1418" w:type="dxa"/>
          </w:tcPr>
          <w:p w:rsidR="00F41476" w:rsidRPr="00DD5E20" w:rsidRDefault="00F41476" w:rsidP="00DD5E20">
            <w:pPr>
              <w:spacing w:after="0" w:line="240" w:lineRule="auto"/>
              <w:jc w:val="center"/>
              <w:rPr>
                <w:rFonts w:ascii="Times New Roman" w:hAnsi="Times New Roman" w:cs="Times New Roman"/>
                <w:sz w:val="24"/>
                <w:szCs w:val="24"/>
              </w:rPr>
            </w:pPr>
            <w:r w:rsidRPr="00DD5E20">
              <w:rPr>
                <w:rFonts w:ascii="Times New Roman" w:hAnsi="Times New Roman" w:cs="Times New Roman"/>
                <w:sz w:val="24"/>
                <w:szCs w:val="24"/>
              </w:rPr>
              <w:t>68 часов</w:t>
            </w:r>
          </w:p>
        </w:tc>
        <w:tc>
          <w:tcPr>
            <w:tcW w:w="3344" w:type="dxa"/>
          </w:tcPr>
          <w:p w:rsidR="00F41476" w:rsidRPr="00DD5E20" w:rsidRDefault="00F41476" w:rsidP="002B67B1">
            <w:pPr>
              <w:spacing w:after="0" w:line="240" w:lineRule="auto"/>
              <w:jc w:val="center"/>
              <w:rPr>
                <w:rFonts w:ascii="Times New Roman" w:hAnsi="Times New Roman" w:cs="Times New Roman"/>
                <w:sz w:val="24"/>
                <w:szCs w:val="24"/>
              </w:rPr>
            </w:pPr>
          </w:p>
        </w:tc>
      </w:tr>
    </w:tbl>
    <w:p w:rsidR="00F41476" w:rsidRPr="00F41476" w:rsidRDefault="00F41476" w:rsidP="002B67B1">
      <w:pPr>
        <w:spacing w:after="0" w:line="240" w:lineRule="auto"/>
        <w:jc w:val="both"/>
        <w:rPr>
          <w:rFonts w:ascii="Times New Roman" w:hAnsi="Times New Roman" w:cs="Times New Roman"/>
          <w:b/>
          <w:sz w:val="28"/>
          <w:szCs w:val="28"/>
        </w:rPr>
      </w:pPr>
    </w:p>
    <w:p w:rsidR="00F41476" w:rsidRPr="00DD5E20" w:rsidRDefault="00F41476" w:rsidP="002B67B1">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t xml:space="preserve">Основное содержание курса. </w:t>
      </w:r>
    </w:p>
    <w:p w:rsidR="00F41476" w:rsidRPr="00F41476" w:rsidRDefault="00F41476" w:rsidP="002B67B1">
      <w:pPr>
        <w:spacing w:after="0" w:line="240" w:lineRule="auto"/>
        <w:jc w:val="both"/>
        <w:rPr>
          <w:rFonts w:ascii="Times New Roman" w:hAnsi="Times New Roman" w:cs="Times New Roman"/>
          <w:b/>
          <w:i/>
          <w:sz w:val="28"/>
          <w:szCs w:val="28"/>
        </w:rPr>
      </w:pPr>
      <w:r w:rsidRPr="00F41476">
        <w:rPr>
          <w:rFonts w:ascii="Times New Roman" w:hAnsi="Times New Roman" w:cs="Times New Roman"/>
          <w:b/>
          <w:i/>
          <w:sz w:val="28"/>
          <w:szCs w:val="28"/>
        </w:rPr>
        <w:t>Предметное содержание речи.</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Знакомство. Моя семья и я (члены семьи, их возраст, внешность, их профессии). Любимое домашнее животное. Мой дом/квартира/комната. Праздники: день рождения, Новый год. Игрушки, одежда. Мои друзья (имя, возраст, внешность, характер, увлечения, семья).</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Времена года, погода. Любимое время года. Мои увлечения. Выходной день (в зоопарке, цирке), каникулы.</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Моя школа/ классная комната. Школьные принадлежности. Учебные предметы.</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Страна/ 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w:t>
      </w:r>
    </w:p>
    <w:p w:rsidR="00F41476" w:rsidRPr="00F41476" w:rsidRDefault="00F41476" w:rsidP="002B67B1">
      <w:pPr>
        <w:spacing w:after="0" w:line="240" w:lineRule="auto"/>
        <w:jc w:val="both"/>
        <w:rPr>
          <w:rFonts w:ascii="Times New Roman" w:hAnsi="Times New Roman" w:cs="Times New Roman"/>
          <w:b/>
          <w:i/>
          <w:sz w:val="28"/>
          <w:szCs w:val="28"/>
        </w:rPr>
      </w:pPr>
      <w:r w:rsidRPr="00F41476">
        <w:rPr>
          <w:rFonts w:ascii="Times New Roman" w:hAnsi="Times New Roman" w:cs="Times New Roman"/>
          <w:b/>
          <w:i/>
          <w:sz w:val="28"/>
          <w:szCs w:val="28"/>
        </w:rPr>
        <w:t>Речевые умения.</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Говорение.</w:t>
      </w:r>
      <w:r w:rsidRPr="00F41476">
        <w:rPr>
          <w:rFonts w:ascii="Times New Roman" w:hAnsi="Times New Roman" w:cs="Times New Roman"/>
          <w:b/>
          <w:sz w:val="28"/>
          <w:szCs w:val="28"/>
        </w:rPr>
        <w:t xml:space="preserve"> </w:t>
      </w:r>
      <w:r w:rsidRPr="00F41476">
        <w:rPr>
          <w:rFonts w:ascii="Times New Roman" w:hAnsi="Times New Roman" w:cs="Times New Roman"/>
          <w:sz w:val="28"/>
          <w:szCs w:val="28"/>
        </w:rPr>
        <w:t>Участие в диалоге в ситуациях повседневного общения, а также в связи с прочитанным или прослушанным  произведением детского фольклора:</w:t>
      </w:r>
    </w:p>
    <w:p w:rsidR="00DD5E20"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w:t>
      </w:r>
      <w:r w:rsidR="00DD5E20">
        <w:rPr>
          <w:rFonts w:ascii="Times New Roman" w:hAnsi="Times New Roman" w:cs="Times New Roman"/>
          <w:sz w:val="28"/>
          <w:szCs w:val="28"/>
        </w:rPr>
        <w:t xml:space="preserve"> </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диалог – расспрос – уметь задавать вопросы: кто? что? когда? где? куда?;</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диалог – 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lastRenderedPageBreak/>
        <w:t>Соблюдение элементарных норм речевого этикета, принятых в стране изучаемого языка.</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5-6 фраз.</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Слушание (аудирование).</w:t>
      </w:r>
      <w:r w:rsidRPr="00F41476">
        <w:rPr>
          <w:rFonts w:ascii="Times New Roman" w:hAnsi="Times New Roman" w:cs="Times New Roman"/>
          <w:b/>
          <w:sz w:val="28"/>
          <w:szCs w:val="28"/>
        </w:rPr>
        <w:t xml:space="preserve"> </w:t>
      </w:r>
      <w:r w:rsidRPr="00F41476">
        <w:rPr>
          <w:rFonts w:ascii="Times New Roman" w:hAnsi="Times New Roman" w:cs="Times New Roman"/>
          <w:sz w:val="28"/>
          <w:szCs w:val="28"/>
        </w:rPr>
        <w:t>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Время звучания текста для аудирования  - до 1 минуты.</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 xml:space="preserve">Чтение. </w:t>
      </w:r>
      <w:r w:rsidRPr="00F41476">
        <w:rPr>
          <w:rFonts w:ascii="Times New Roman" w:hAnsi="Times New Roman" w:cs="Times New Roman"/>
          <w:sz w:val="28"/>
          <w:szCs w:val="28"/>
        </w:rPr>
        <w:t>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Объем текстов – примерно 100 слов (без учета артиклей).</w:t>
      </w:r>
    </w:p>
    <w:p w:rsidR="00F41476" w:rsidRPr="0099333E" w:rsidRDefault="00F41476" w:rsidP="002B67B1">
      <w:pPr>
        <w:spacing w:after="0" w:line="240" w:lineRule="auto"/>
        <w:jc w:val="both"/>
        <w:rPr>
          <w:rFonts w:ascii="Times New Roman" w:hAnsi="Times New Roman" w:cs="Times New Roman"/>
          <w:b/>
          <w:i/>
          <w:sz w:val="28"/>
          <w:szCs w:val="28"/>
        </w:rPr>
      </w:pPr>
      <w:r w:rsidRPr="00F41476">
        <w:rPr>
          <w:rFonts w:ascii="Times New Roman" w:hAnsi="Times New Roman" w:cs="Times New Roman"/>
          <w:b/>
          <w:i/>
          <w:sz w:val="28"/>
          <w:szCs w:val="28"/>
        </w:rPr>
        <w:t>Письмо и письменная речь.</w:t>
      </w:r>
      <w:r w:rsidR="0099333E">
        <w:rPr>
          <w:rFonts w:ascii="Times New Roman" w:hAnsi="Times New Roman" w:cs="Times New Roman"/>
          <w:b/>
          <w:i/>
          <w:sz w:val="28"/>
          <w:szCs w:val="28"/>
        </w:rPr>
        <w:t xml:space="preserve"> </w:t>
      </w:r>
      <w:r w:rsidRPr="00F41476">
        <w:rPr>
          <w:rFonts w:ascii="Times New Roman" w:hAnsi="Times New Roman" w:cs="Times New Roman"/>
          <w:sz w:val="28"/>
          <w:szCs w:val="28"/>
        </w:rPr>
        <w:t>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F41476" w:rsidRPr="00DD5E20" w:rsidRDefault="00F41476" w:rsidP="002B67B1">
      <w:pPr>
        <w:spacing w:after="0" w:line="240" w:lineRule="auto"/>
        <w:jc w:val="both"/>
        <w:rPr>
          <w:rFonts w:ascii="Times New Roman" w:hAnsi="Times New Roman" w:cs="Times New Roman"/>
          <w:b/>
          <w:i/>
          <w:sz w:val="28"/>
          <w:szCs w:val="28"/>
        </w:rPr>
      </w:pPr>
      <w:r w:rsidRPr="00F41476">
        <w:rPr>
          <w:rFonts w:ascii="Times New Roman" w:hAnsi="Times New Roman" w:cs="Times New Roman"/>
          <w:b/>
          <w:i/>
          <w:sz w:val="28"/>
          <w:szCs w:val="28"/>
        </w:rPr>
        <w:t>Языковые знания и навыки (практическое усвоение)</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Графика и орфография</w:t>
      </w:r>
      <w:r w:rsidRPr="00F41476">
        <w:rPr>
          <w:rFonts w:ascii="Times New Roman" w:hAnsi="Times New Roman" w:cs="Times New Roman"/>
          <w:i/>
          <w:sz w:val="28"/>
          <w:szCs w:val="28"/>
        </w:rPr>
        <w:t xml:space="preserve">. </w:t>
      </w:r>
      <w:r w:rsidRPr="00F41476">
        <w:rPr>
          <w:rFonts w:ascii="Times New Roman" w:hAnsi="Times New Roman" w:cs="Times New Roman"/>
          <w:sz w:val="28"/>
          <w:szCs w:val="28"/>
        </w:rPr>
        <w:t>Основные правила чтения и орфографии. Написание наиболее употребительных слов, вошедших в активный словарь.</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Фонетическая сторона речи.</w:t>
      </w:r>
      <w:r w:rsidRPr="00F41476">
        <w:rPr>
          <w:rFonts w:ascii="Times New Roman" w:hAnsi="Times New Roman" w:cs="Times New Roman"/>
          <w:sz w:val="28"/>
          <w:szCs w:val="28"/>
        </w:rPr>
        <w:t xml:space="preserve"> Адекватное произношение и различение на слух всех звуков и основных звукосочетаний немецкого языка. Соблюдение норм произношения гласных и согласных звуков: долгота и краткость гласных, твердый приступ, оглушение согласных в конце слога, слова; ударение в слове, особенно в сложных словах, и в предложении. Интонация утвердительного, вопросительного  (с вопросительным словом и без него)  и побудительного предложений.</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Лексическая сторона речи.</w:t>
      </w:r>
      <w:r w:rsidRPr="00F41476">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Начальное представление о способах словообразования: аффиксация, словосложение, конверсия. Интернациональные слова.</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i/>
          <w:sz w:val="28"/>
          <w:szCs w:val="28"/>
        </w:rPr>
        <w:t>Грамматическая сторона речи.</w:t>
      </w:r>
      <w:r w:rsidRPr="00F41476">
        <w:rPr>
          <w:rFonts w:ascii="Times New Roman" w:hAnsi="Times New Roman" w:cs="Times New Roman"/>
          <w:sz w:val="28"/>
          <w:szCs w:val="28"/>
        </w:rPr>
        <w:t xml:space="preserve"> Основные коммуникативные типы предложения: повествовательное, побудительное, вопросительное. Общий и специальный вопрос. Вопросительные слова (</w:t>
      </w:r>
      <w:r w:rsidRPr="00F41476">
        <w:rPr>
          <w:rFonts w:ascii="Times New Roman" w:hAnsi="Times New Roman" w:cs="Times New Roman"/>
          <w:sz w:val="28"/>
          <w:szCs w:val="28"/>
          <w:lang w:val="en-US"/>
        </w:rPr>
        <w:t>wer</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was</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wie</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warum</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wo</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wohin</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wann</w:t>
      </w:r>
      <w:r w:rsidRPr="00F41476">
        <w:rPr>
          <w:rFonts w:ascii="Times New Roman" w:hAnsi="Times New Roman" w:cs="Times New Roman"/>
          <w:sz w:val="28"/>
          <w:szCs w:val="28"/>
        </w:rPr>
        <w:t>). Порядок слов в предложении. Утвердительное и отрицательное предложения. Предложения с простым глагольным сказуемым (</w:t>
      </w:r>
      <w:r w:rsidRPr="00F41476">
        <w:rPr>
          <w:rFonts w:ascii="Times New Roman" w:hAnsi="Times New Roman" w:cs="Times New Roman"/>
          <w:sz w:val="28"/>
          <w:szCs w:val="28"/>
          <w:lang w:val="en-US"/>
        </w:rPr>
        <w:t>Ich</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wohne</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in</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lastRenderedPageBreak/>
        <w:t>Berlin</w:t>
      </w:r>
      <w:r w:rsidRPr="00F41476">
        <w:rPr>
          <w:rFonts w:ascii="Times New Roman" w:hAnsi="Times New Roman" w:cs="Times New Roman"/>
          <w:sz w:val="28"/>
          <w:szCs w:val="28"/>
        </w:rPr>
        <w:t>.), составным  именным (</w:t>
      </w:r>
      <w:r w:rsidRPr="00F41476">
        <w:rPr>
          <w:rFonts w:ascii="Times New Roman" w:hAnsi="Times New Roman" w:cs="Times New Roman"/>
          <w:sz w:val="28"/>
          <w:szCs w:val="28"/>
          <w:lang w:val="en-US"/>
        </w:rPr>
        <w:t>Meine</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Familie</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ist</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klein</w:t>
      </w:r>
      <w:r w:rsidRPr="00F41476">
        <w:rPr>
          <w:rFonts w:ascii="Times New Roman" w:hAnsi="Times New Roman" w:cs="Times New Roman"/>
          <w:sz w:val="28"/>
          <w:szCs w:val="28"/>
        </w:rPr>
        <w:t>.) и составным глагольным сказуемыми (</w:t>
      </w:r>
      <w:r w:rsidRPr="00F41476">
        <w:rPr>
          <w:rFonts w:ascii="Times New Roman" w:hAnsi="Times New Roman" w:cs="Times New Roman"/>
          <w:sz w:val="28"/>
          <w:szCs w:val="28"/>
          <w:lang w:val="en-US"/>
        </w:rPr>
        <w:t>Ich</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lerne</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Deutsch</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sprechen</w:t>
      </w:r>
      <w:r w:rsidRPr="00F41476">
        <w:rPr>
          <w:rFonts w:ascii="Times New Roman" w:hAnsi="Times New Roman" w:cs="Times New Roman"/>
          <w:sz w:val="28"/>
          <w:szCs w:val="28"/>
        </w:rPr>
        <w:t>.). Безличные предложения (</w:t>
      </w:r>
      <w:r w:rsidRPr="00F41476">
        <w:rPr>
          <w:rFonts w:ascii="Times New Roman" w:hAnsi="Times New Roman" w:cs="Times New Roman"/>
          <w:sz w:val="28"/>
          <w:szCs w:val="28"/>
          <w:lang w:val="en-US"/>
        </w:rPr>
        <w:t>Es</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ist</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kalt</w:t>
      </w:r>
      <w:r w:rsidRPr="00F41476">
        <w:rPr>
          <w:rFonts w:ascii="Times New Roman" w:hAnsi="Times New Roman" w:cs="Times New Roman"/>
          <w:sz w:val="28"/>
          <w:szCs w:val="28"/>
        </w:rPr>
        <w:t xml:space="preserve">.). Конструкция </w:t>
      </w:r>
      <w:r w:rsidRPr="00F41476">
        <w:rPr>
          <w:rFonts w:ascii="Times New Roman" w:hAnsi="Times New Roman" w:cs="Times New Roman"/>
          <w:sz w:val="28"/>
          <w:szCs w:val="28"/>
          <w:lang w:val="en-US"/>
        </w:rPr>
        <w:t>es</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gibt</w:t>
      </w:r>
      <w:r w:rsidRPr="00F41476">
        <w:rPr>
          <w:rFonts w:ascii="Times New Roman" w:hAnsi="Times New Roman" w:cs="Times New Roman"/>
          <w:sz w:val="28"/>
          <w:szCs w:val="28"/>
        </w:rPr>
        <w:t xml:space="preserve">. Нераспространенные и распространенные предложения. Сложносочиненные предложения с союзами  </w:t>
      </w:r>
      <w:r w:rsidRPr="00F41476">
        <w:rPr>
          <w:rFonts w:ascii="Times New Roman" w:hAnsi="Times New Roman" w:cs="Times New Roman"/>
          <w:sz w:val="28"/>
          <w:szCs w:val="28"/>
          <w:lang w:val="en-US"/>
        </w:rPr>
        <w:t>und</w:t>
      </w:r>
      <w:r w:rsidRPr="00F41476">
        <w:rPr>
          <w:rFonts w:ascii="Times New Roman" w:hAnsi="Times New Roman" w:cs="Times New Roman"/>
          <w:sz w:val="28"/>
          <w:szCs w:val="28"/>
        </w:rPr>
        <w:t xml:space="preserve"> и </w:t>
      </w:r>
      <w:r w:rsidRPr="00F41476">
        <w:rPr>
          <w:rFonts w:ascii="Times New Roman" w:hAnsi="Times New Roman" w:cs="Times New Roman"/>
          <w:sz w:val="28"/>
          <w:szCs w:val="28"/>
          <w:lang w:val="en-US"/>
        </w:rPr>
        <w:t>aber</w:t>
      </w:r>
      <w:r w:rsidRPr="00F41476">
        <w:rPr>
          <w:rFonts w:ascii="Times New Roman" w:hAnsi="Times New Roman" w:cs="Times New Roman"/>
          <w:sz w:val="28"/>
          <w:szCs w:val="28"/>
        </w:rPr>
        <w:t>.</w:t>
      </w:r>
    </w:p>
    <w:p w:rsidR="00F41476" w:rsidRPr="00F41476" w:rsidRDefault="00F41476" w:rsidP="00DD5E20">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 xml:space="preserve">Спряжение слабых и некоторых сильных глаголов в настоящем времени, использование наиболее употребительных глаголов в </w:t>
      </w:r>
      <w:r w:rsidRPr="00F41476">
        <w:rPr>
          <w:rFonts w:ascii="Times New Roman" w:hAnsi="Times New Roman" w:cs="Times New Roman"/>
          <w:sz w:val="28"/>
          <w:szCs w:val="28"/>
          <w:lang w:val="en-US"/>
        </w:rPr>
        <w:t>Perfekt</w:t>
      </w:r>
      <w:r w:rsidRPr="00F41476">
        <w:rPr>
          <w:rFonts w:ascii="Times New Roman" w:hAnsi="Times New Roman" w:cs="Times New Roman"/>
          <w:sz w:val="28"/>
          <w:szCs w:val="28"/>
        </w:rPr>
        <w:t xml:space="preserve"> (преимущественно рецептивно). Спряжение модальных глаголов в настоящем времени. Неопределенная форма глагола. Повелительное наклонение наиболее распространенных глаголов в утвердительной и отрицательной форме.</w:t>
      </w:r>
    </w:p>
    <w:p w:rsidR="0099333E" w:rsidRDefault="00F41476" w:rsidP="0099333E">
      <w:pPr>
        <w:spacing w:after="0" w:line="240" w:lineRule="auto"/>
        <w:ind w:firstLine="708"/>
        <w:jc w:val="both"/>
        <w:rPr>
          <w:rFonts w:ascii="Times New Roman" w:hAnsi="Times New Roman" w:cs="Times New Roman"/>
          <w:sz w:val="28"/>
          <w:szCs w:val="28"/>
        </w:rPr>
      </w:pPr>
      <w:r w:rsidRPr="00F41476">
        <w:rPr>
          <w:rFonts w:ascii="Times New Roman" w:hAnsi="Times New Roman" w:cs="Times New Roman"/>
          <w:sz w:val="28"/>
          <w:szCs w:val="28"/>
        </w:rPr>
        <w:t xml:space="preserve">Существительные мужского и женского рода единственного и множественного числа с определенным и неопределенным артиклем. Склонение существительных. Местоимения личные, притяжательные, указательные. Качественные прилагательные. Количественные числительные  до 20. Отрицания </w:t>
      </w:r>
      <w:r w:rsidRPr="00F41476">
        <w:rPr>
          <w:rFonts w:ascii="Times New Roman" w:hAnsi="Times New Roman" w:cs="Times New Roman"/>
          <w:sz w:val="28"/>
          <w:szCs w:val="28"/>
          <w:lang w:val="en-US"/>
        </w:rPr>
        <w:t>kein</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nicht</w:t>
      </w:r>
      <w:r w:rsidRPr="00F41476">
        <w:rPr>
          <w:rFonts w:ascii="Times New Roman" w:hAnsi="Times New Roman" w:cs="Times New Roman"/>
          <w:sz w:val="28"/>
          <w:szCs w:val="28"/>
        </w:rPr>
        <w:t>. Наиболее употребительные предлоги (</w:t>
      </w:r>
      <w:r w:rsidRPr="00F41476">
        <w:rPr>
          <w:rFonts w:ascii="Times New Roman" w:hAnsi="Times New Roman" w:cs="Times New Roman"/>
          <w:sz w:val="28"/>
          <w:szCs w:val="28"/>
          <w:lang w:val="en-US"/>
        </w:rPr>
        <w:t>in</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auf</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neben</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mit</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uber</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nach</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zwischen</w:t>
      </w:r>
      <w:r w:rsidRPr="00F41476">
        <w:rPr>
          <w:rFonts w:ascii="Times New Roman" w:hAnsi="Times New Roman" w:cs="Times New Roman"/>
          <w:sz w:val="28"/>
          <w:szCs w:val="28"/>
        </w:rPr>
        <w:t xml:space="preserve">, </w:t>
      </w:r>
      <w:r w:rsidRPr="00F41476">
        <w:rPr>
          <w:rFonts w:ascii="Times New Roman" w:hAnsi="Times New Roman" w:cs="Times New Roman"/>
          <w:sz w:val="28"/>
          <w:szCs w:val="28"/>
          <w:lang w:val="en-US"/>
        </w:rPr>
        <w:t>an</w:t>
      </w:r>
      <w:r w:rsidRPr="00F41476">
        <w:rPr>
          <w:rFonts w:ascii="Times New Roman" w:hAnsi="Times New Roman" w:cs="Times New Roman"/>
          <w:sz w:val="28"/>
          <w:szCs w:val="28"/>
        </w:rPr>
        <w:t>).</w:t>
      </w:r>
    </w:p>
    <w:p w:rsidR="00F41476" w:rsidRPr="0099333E" w:rsidRDefault="00F41476" w:rsidP="0099333E">
      <w:pPr>
        <w:spacing w:after="0" w:line="240" w:lineRule="auto"/>
        <w:jc w:val="both"/>
        <w:rPr>
          <w:rFonts w:ascii="Times New Roman" w:hAnsi="Times New Roman" w:cs="Times New Roman"/>
          <w:sz w:val="28"/>
          <w:szCs w:val="28"/>
        </w:rPr>
      </w:pPr>
      <w:r w:rsidRPr="00F41476">
        <w:rPr>
          <w:rFonts w:ascii="Times New Roman" w:hAnsi="Times New Roman" w:cs="Times New Roman"/>
          <w:b/>
          <w:sz w:val="28"/>
          <w:szCs w:val="28"/>
        </w:rPr>
        <w:t>Требования к уровню подготовки учащихся оканчивающих 3 класс</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По окончании 3 класса ученик должен:</w:t>
      </w:r>
    </w:p>
    <w:p w:rsidR="00DD5E20" w:rsidRDefault="00F41476" w:rsidP="006146D1">
      <w:pPr>
        <w:pStyle w:val="ac"/>
        <w:numPr>
          <w:ilvl w:val="0"/>
          <w:numId w:val="76"/>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научиться относительно правильно произносить уже известные, а также новые немецкие звукосочетания, слова и фразы, соблюдая наиболее важные интонационные правила;</w:t>
      </w:r>
    </w:p>
    <w:p w:rsidR="00DD5E20" w:rsidRDefault="00F41476" w:rsidP="006146D1">
      <w:pPr>
        <w:pStyle w:val="ac"/>
        <w:numPr>
          <w:ilvl w:val="0"/>
          <w:numId w:val="76"/>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закрепить словарный запас первого года обучения и овладеть новым;</w:t>
      </w:r>
    </w:p>
    <w:p w:rsidR="00DD5E20" w:rsidRDefault="00F41476" w:rsidP="006146D1">
      <w:pPr>
        <w:pStyle w:val="ac"/>
        <w:numPr>
          <w:ilvl w:val="0"/>
          <w:numId w:val="76"/>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учиться грамматически правильно оформлять свою речь, овладевая всеми основными типами немецкого простого предложения: утверждением, вопросом, возражением, восклицанием;</w:t>
      </w:r>
    </w:p>
    <w:p w:rsidR="00F41476" w:rsidRPr="00DD5E20" w:rsidRDefault="00F41476" w:rsidP="006146D1">
      <w:pPr>
        <w:pStyle w:val="ac"/>
        <w:numPr>
          <w:ilvl w:val="0"/>
          <w:numId w:val="76"/>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 xml:space="preserve">иметь представление о некоторых основополагающих языковых правилах, например о порядке слов в немецком предложении, о наличии глагола-связки, артикля и о слабых и некоторых сильных глаголах в </w:t>
      </w:r>
      <w:r w:rsidRPr="00DD5E20">
        <w:rPr>
          <w:rFonts w:ascii="Times New Roman" w:hAnsi="Times New Roman" w:cs="Times New Roman"/>
          <w:sz w:val="28"/>
          <w:szCs w:val="28"/>
          <w:lang w:val="en-US"/>
        </w:rPr>
        <w:t>Pr</w:t>
      </w:r>
      <w:r w:rsidRPr="00DD5E20">
        <w:rPr>
          <w:rFonts w:ascii="Times New Roman" w:hAnsi="Times New Roman" w:cs="Times New Roman"/>
          <w:sz w:val="28"/>
          <w:szCs w:val="28"/>
        </w:rPr>
        <w:t>ä</w:t>
      </w:r>
      <w:r w:rsidRPr="00DD5E20">
        <w:rPr>
          <w:rFonts w:ascii="Times New Roman" w:hAnsi="Times New Roman" w:cs="Times New Roman"/>
          <w:sz w:val="28"/>
          <w:szCs w:val="28"/>
          <w:lang w:val="en-US"/>
        </w:rPr>
        <w:t>sens</w:t>
      </w:r>
      <w:r w:rsidRPr="00DD5E20">
        <w:rPr>
          <w:rFonts w:ascii="Times New Roman" w:hAnsi="Times New Roman" w:cs="Times New Roman"/>
          <w:sz w:val="28"/>
          <w:szCs w:val="28"/>
        </w:rPr>
        <w:t xml:space="preserve">  и  </w:t>
      </w:r>
      <w:r w:rsidRPr="00DD5E20">
        <w:rPr>
          <w:rFonts w:ascii="Times New Roman" w:hAnsi="Times New Roman" w:cs="Times New Roman"/>
          <w:sz w:val="28"/>
          <w:szCs w:val="28"/>
          <w:lang w:val="en-US"/>
        </w:rPr>
        <w:t>Perfekt</w:t>
      </w:r>
      <w:r w:rsidRPr="00DD5E20">
        <w:rPr>
          <w:rFonts w:ascii="Times New Roman" w:hAnsi="Times New Roman" w:cs="Times New Roman"/>
          <w:sz w:val="28"/>
          <w:szCs w:val="28"/>
        </w:rPr>
        <w:t>;</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в русле говорения закрепить умения решать уже известные коммуникативные задачи, а также новые:</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приветствовать сверстника, взрослого, используя вариативные формы приветствий;</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давать краткие сведения о себе, других и запрашивать аналогичную информацию у партнера;</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что-то утверждать, сообщать, подтверждать, выражать сомнение, переспрашивать, возражать;</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запрашивать  информацию с помощью вопросительны</w:t>
      </w:r>
      <w:r w:rsidR="00DD5E20">
        <w:rPr>
          <w:rFonts w:ascii="Times New Roman" w:hAnsi="Times New Roman" w:cs="Times New Roman"/>
          <w:sz w:val="28"/>
          <w:szCs w:val="28"/>
        </w:rPr>
        <w:t xml:space="preserve">х предложений с вопросительными </w:t>
      </w:r>
      <w:r w:rsidRPr="00DD5E20">
        <w:rPr>
          <w:rFonts w:ascii="Times New Roman" w:hAnsi="Times New Roman" w:cs="Times New Roman"/>
          <w:sz w:val="28"/>
          <w:szCs w:val="28"/>
        </w:rPr>
        <w:t>словами:</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wer</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was</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wie</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woher</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wann</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welcher</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welche</w:t>
      </w:r>
      <w:r w:rsidRPr="00DD5E20">
        <w:rPr>
          <w:rFonts w:ascii="Times New Roman" w:hAnsi="Times New Roman" w:cs="Times New Roman"/>
          <w:sz w:val="28"/>
          <w:szCs w:val="28"/>
        </w:rPr>
        <w:t>?</w:t>
      </w:r>
      <w:r w:rsidR="00DD5E20">
        <w:rPr>
          <w:rFonts w:ascii="Times New Roman" w:hAnsi="Times New Roman" w:cs="Times New Roman"/>
          <w:sz w:val="28"/>
          <w:szCs w:val="28"/>
        </w:rPr>
        <w:t xml:space="preserve"> </w:t>
      </w:r>
      <w:r w:rsidRPr="00DD5E20">
        <w:rPr>
          <w:rFonts w:ascii="Times New Roman" w:hAnsi="Times New Roman" w:cs="Times New Roman"/>
          <w:sz w:val="28"/>
          <w:szCs w:val="28"/>
          <w:lang w:val="en-US"/>
        </w:rPr>
        <w:t>wo</w:t>
      </w:r>
      <w:r w:rsidRPr="00DD5E20">
        <w:rPr>
          <w:rFonts w:ascii="Times New Roman" w:hAnsi="Times New Roman" w:cs="Times New Roman"/>
          <w:sz w:val="28"/>
          <w:szCs w:val="28"/>
        </w:rPr>
        <w:t>?</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о чем-то просить (</w:t>
      </w:r>
      <w:r w:rsidRPr="00DD5E20">
        <w:rPr>
          <w:rFonts w:ascii="Times New Roman" w:hAnsi="Times New Roman" w:cs="Times New Roman"/>
          <w:sz w:val="28"/>
          <w:szCs w:val="28"/>
          <w:lang w:val="en-US"/>
        </w:rPr>
        <w:t>c</w:t>
      </w:r>
      <w:r w:rsidRPr="00DD5E20">
        <w:rPr>
          <w:rFonts w:ascii="Times New Roman" w:hAnsi="Times New Roman" w:cs="Times New Roman"/>
          <w:sz w:val="28"/>
          <w:szCs w:val="28"/>
        </w:rPr>
        <w:t xml:space="preserve"> помощью повелительных предложений);</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выражать мнение, оценку, используя оценочную лексику;</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lastRenderedPageBreak/>
        <w:t>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т.д.;</w:t>
      </w:r>
    </w:p>
    <w:p w:rsid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вести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погоде, о празднике и  др.);</w:t>
      </w:r>
    </w:p>
    <w:p w:rsidR="00F41476" w:rsidRPr="00DD5E20" w:rsidRDefault="00F41476" w:rsidP="006146D1">
      <w:pPr>
        <w:pStyle w:val="ac"/>
        <w:numPr>
          <w:ilvl w:val="0"/>
          <w:numId w:val="77"/>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уметь делать краткие связные сообщения: описывать/</w:t>
      </w:r>
      <w:r w:rsidR="00DD5E20">
        <w:rPr>
          <w:rFonts w:ascii="Times New Roman" w:hAnsi="Times New Roman" w:cs="Times New Roman"/>
          <w:sz w:val="28"/>
          <w:szCs w:val="28"/>
        </w:rPr>
        <w:t xml:space="preserve"> </w:t>
      </w:r>
      <w:r w:rsidRPr="00DD5E20">
        <w:rPr>
          <w:rFonts w:ascii="Times New Roman" w:hAnsi="Times New Roman" w:cs="Times New Roman"/>
          <w:sz w:val="28"/>
          <w:szCs w:val="28"/>
        </w:rPr>
        <w:t>характеризовать/говорить комплименты/рассказывать  о себе, своей семье, о погоде в разное время года, о каникулах, о животных, а также кратко выражать свое мнение (по опорам)</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 xml:space="preserve">Уметь решать следующие коммуникативные задачи в области </w:t>
      </w:r>
      <w:r w:rsidRPr="00F41476">
        <w:rPr>
          <w:rFonts w:ascii="Times New Roman" w:hAnsi="Times New Roman" w:cs="Times New Roman"/>
          <w:b/>
          <w:sz w:val="28"/>
          <w:szCs w:val="28"/>
        </w:rPr>
        <w:t>аудирования</w:t>
      </w:r>
      <w:r w:rsidRPr="00F41476">
        <w:rPr>
          <w:rFonts w:ascii="Times New Roman" w:hAnsi="Times New Roman" w:cs="Times New Roman"/>
          <w:sz w:val="28"/>
          <w:szCs w:val="28"/>
        </w:rPr>
        <w:t>:</w:t>
      </w:r>
    </w:p>
    <w:p w:rsidR="00DD5E20" w:rsidRDefault="00F41476" w:rsidP="006146D1">
      <w:pPr>
        <w:pStyle w:val="ac"/>
        <w:numPr>
          <w:ilvl w:val="0"/>
          <w:numId w:val="78"/>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понимать в целом речь учителя по ведению урока, узнавая на слух знакомые языковые средства и догадываясь по его действиям, мимике, жестам о значении незнакомых;</w:t>
      </w:r>
    </w:p>
    <w:p w:rsidR="00DD5E20" w:rsidRDefault="00F41476" w:rsidP="006146D1">
      <w:pPr>
        <w:pStyle w:val="ac"/>
        <w:numPr>
          <w:ilvl w:val="0"/>
          <w:numId w:val="78"/>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 xml:space="preserve">распознавать и полностью понимать речь одноклассника в ходе диалогического общения с ним; </w:t>
      </w:r>
    </w:p>
    <w:p w:rsidR="00DD5E20" w:rsidRDefault="00F41476" w:rsidP="006146D1">
      <w:pPr>
        <w:pStyle w:val="ac"/>
        <w:numPr>
          <w:ilvl w:val="0"/>
          <w:numId w:val="78"/>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распознавать на слух и полностью понимать монологическое высказывание соученика, построенное на знакомом материале;</w:t>
      </w:r>
    </w:p>
    <w:p w:rsidR="00F41476" w:rsidRPr="00DD5E20" w:rsidRDefault="00F41476" w:rsidP="006146D1">
      <w:pPr>
        <w:pStyle w:val="ac"/>
        <w:numPr>
          <w:ilvl w:val="0"/>
          <w:numId w:val="78"/>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понимать в целом основное содержание сообщения учителя, диктора;</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sz w:val="28"/>
          <w:szCs w:val="28"/>
        </w:rPr>
        <w:t>уметь</w:t>
      </w:r>
      <w:r w:rsidRPr="00F41476">
        <w:rPr>
          <w:rFonts w:ascii="Times New Roman" w:hAnsi="Times New Roman" w:cs="Times New Roman"/>
          <w:sz w:val="28"/>
          <w:szCs w:val="28"/>
        </w:rPr>
        <w:t xml:space="preserve"> решать следующие коммуникативные задачи </w:t>
      </w:r>
      <w:r w:rsidRPr="00F41476">
        <w:rPr>
          <w:rFonts w:ascii="Times New Roman" w:hAnsi="Times New Roman" w:cs="Times New Roman"/>
          <w:b/>
          <w:sz w:val="28"/>
          <w:szCs w:val="28"/>
        </w:rPr>
        <w:t xml:space="preserve">при чтении с полным пониманием читаемого </w:t>
      </w:r>
      <w:r w:rsidRPr="00F41476">
        <w:rPr>
          <w:rFonts w:ascii="Times New Roman" w:hAnsi="Times New Roman" w:cs="Times New Roman"/>
          <w:sz w:val="28"/>
          <w:szCs w:val="28"/>
        </w:rPr>
        <w:t>(над другими видами чтения работа целенаправленно не ведется):</w:t>
      </w:r>
    </w:p>
    <w:p w:rsidR="00DD5E20" w:rsidRDefault="00F41476" w:rsidP="006146D1">
      <w:pPr>
        <w:pStyle w:val="ac"/>
        <w:numPr>
          <w:ilvl w:val="0"/>
          <w:numId w:val="79"/>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зрительно воспринимать текст, узнавая знакомые слова, грамматические явления, и полностью понимать его;</w:t>
      </w:r>
    </w:p>
    <w:p w:rsidR="00DD5E20" w:rsidRDefault="00F41476" w:rsidP="006146D1">
      <w:pPr>
        <w:pStyle w:val="ac"/>
        <w:numPr>
          <w:ilvl w:val="0"/>
          <w:numId w:val="79"/>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догадываться при этом о значении отдельных незнакомых слов по сходству с русским языком, по контексту;</w:t>
      </w:r>
    </w:p>
    <w:p w:rsidR="00DD5E20" w:rsidRDefault="00F41476" w:rsidP="006146D1">
      <w:pPr>
        <w:pStyle w:val="ac"/>
        <w:numPr>
          <w:ilvl w:val="0"/>
          <w:numId w:val="79"/>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определять значение незнакомого слова по данному в учебнике переводу;</w:t>
      </w:r>
    </w:p>
    <w:p w:rsidR="00DD5E20" w:rsidRDefault="00F41476" w:rsidP="006146D1">
      <w:pPr>
        <w:pStyle w:val="ac"/>
        <w:numPr>
          <w:ilvl w:val="0"/>
          <w:numId w:val="79"/>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находить в тексте требуемую информацию;</w:t>
      </w:r>
    </w:p>
    <w:p w:rsidR="00F41476" w:rsidRPr="00DD5E20" w:rsidRDefault="00F41476" w:rsidP="006146D1">
      <w:pPr>
        <w:pStyle w:val="ac"/>
        <w:numPr>
          <w:ilvl w:val="0"/>
          <w:numId w:val="79"/>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кратко по опорам выражать оценку прочитанного;</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а также</w:t>
      </w:r>
    </w:p>
    <w:p w:rsidR="0099333E" w:rsidRDefault="00F41476" w:rsidP="006146D1">
      <w:pPr>
        <w:pStyle w:val="ac"/>
        <w:numPr>
          <w:ilvl w:val="0"/>
          <w:numId w:val="80"/>
        </w:numPr>
        <w:spacing w:after="0" w:line="240" w:lineRule="auto"/>
        <w:jc w:val="both"/>
        <w:rPr>
          <w:rFonts w:ascii="Times New Roman" w:hAnsi="Times New Roman" w:cs="Times New Roman"/>
          <w:sz w:val="28"/>
          <w:szCs w:val="28"/>
        </w:rPr>
      </w:pPr>
      <w:r w:rsidRPr="00DD5E20">
        <w:rPr>
          <w:rFonts w:ascii="Times New Roman" w:hAnsi="Times New Roman" w:cs="Times New Roman"/>
          <w:sz w:val="28"/>
          <w:szCs w:val="28"/>
        </w:rPr>
        <w:t>совершенствовать технику письма и письменных речевых умений:</w:t>
      </w:r>
    </w:p>
    <w:p w:rsidR="0099333E" w:rsidRDefault="00F41476" w:rsidP="006146D1">
      <w:pPr>
        <w:pStyle w:val="ac"/>
        <w:numPr>
          <w:ilvl w:val="0"/>
          <w:numId w:val="80"/>
        </w:numPr>
        <w:spacing w:after="0" w:line="240" w:lineRule="auto"/>
        <w:jc w:val="both"/>
        <w:rPr>
          <w:rFonts w:ascii="Times New Roman" w:hAnsi="Times New Roman" w:cs="Times New Roman"/>
          <w:sz w:val="28"/>
          <w:szCs w:val="28"/>
        </w:rPr>
      </w:pPr>
      <w:r w:rsidRPr="0099333E">
        <w:rPr>
          <w:rFonts w:ascii="Times New Roman" w:hAnsi="Times New Roman" w:cs="Times New Roman"/>
          <w:sz w:val="28"/>
          <w:szCs w:val="28"/>
        </w:rPr>
        <w:t>уметь кратко излагать сведения о себе, о других, о погоде, описать картинку;</w:t>
      </w:r>
    </w:p>
    <w:p w:rsidR="00F41476" w:rsidRPr="0099333E" w:rsidRDefault="00F41476" w:rsidP="006146D1">
      <w:pPr>
        <w:pStyle w:val="ac"/>
        <w:numPr>
          <w:ilvl w:val="0"/>
          <w:numId w:val="80"/>
        </w:numPr>
        <w:spacing w:after="0" w:line="240" w:lineRule="auto"/>
        <w:jc w:val="both"/>
        <w:rPr>
          <w:rFonts w:ascii="Times New Roman" w:hAnsi="Times New Roman" w:cs="Times New Roman"/>
          <w:sz w:val="28"/>
          <w:szCs w:val="28"/>
        </w:rPr>
      </w:pPr>
      <w:r w:rsidRPr="0099333E">
        <w:rPr>
          <w:rFonts w:ascii="Times New Roman" w:hAnsi="Times New Roman" w:cs="Times New Roman"/>
          <w:sz w:val="28"/>
          <w:szCs w:val="28"/>
        </w:rPr>
        <w:t>уметь написать поздравительную открытку, приглашение (по образцу);</w:t>
      </w:r>
    </w:p>
    <w:p w:rsidR="00F41476" w:rsidRPr="00F41476" w:rsidRDefault="00F41476" w:rsidP="002B67B1">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t>знать</w:t>
      </w:r>
    </w:p>
    <w:p w:rsidR="0099333E" w:rsidRDefault="00F41476" w:rsidP="006146D1">
      <w:pPr>
        <w:pStyle w:val="ac"/>
        <w:numPr>
          <w:ilvl w:val="0"/>
          <w:numId w:val="81"/>
        </w:numPr>
        <w:spacing w:after="0" w:line="240" w:lineRule="auto"/>
        <w:jc w:val="both"/>
        <w:rPr>
          <w:rFonts w:ascii="Times New Roman" w:hAnsi="Times New Roman" w:cs="Times New Roman"/>
          <w:sz w:val="28"/>
          <w:szCs w:val="28"/>
        </w:rPr>
      </w:pPr>
      <w:r w:rsidRPr="0099333E">
        <w:rPr>
          <w:rFonts w:ascii="Times New Roman" w:hAnsi="Times New Roman" w:cs="Times New Roman"/>
          <w:sz w:val="28"/>
          <w:szCs w:val="28"/>
        </w:rPr>
        <w:t>ряд страноведческих реалий - названия некоторых популярных праздников, форм поздравления с этими праздниками (“</w:t>
      </w:r>
      <w:r w:rsidRPr="0099333E">
        <w:rPr>
          <w:rFonts w:ascii="Times New Roman" w:hAnsi="Times New Roman" w:cs="Times New Roman"/>
          <w:sz w:val="28"/>
          <w:szCs w:val="28"/>
          <w:lang w:val="en-US"/>
        </w:rPr>
        <w:t>Weihnachten</w:t>
      </w:r>
      <w:r w:rsidRPr="0099333E">
        <w:rPr>
          <w:rFonts w:ascii="Times New Roman" w:hAnsi="Times New Roman" w:cs="Times New Roman"/>
          <w:sz w:val="28"/>
          <w:szCs w:val="28"/>
        </w:rPr>
        <w:t>”, “</w:t>
      </w:r>
      <w:r w:rsidRPr="0099333E">
        <w:rPr>
          <w:rFonts w:ascii="Times New Roman" w:hAnsi="Times New Roman" w:cs="Times New Roman"/>
          <w:sz w:val="28"/>
          <w:szCs w:val="28"/>
          <w:lang w:val="en-US"/>
        </w:rPr>
        <w:t>Neujahr</w:t>
      </w:r>
      <w:r w:rsidRPr="0099333E">
        <w:rPr>
          <w:rFonts w:ascii="Times New Roman" w:hAnsi="Times New Roman" w:cs="Times New Roman"/>
          <w:sz w:val="28"/>
          <w:szCs w:val="28"/>
        </w:rPr>
        <w:t>”, “</w:t>
      </w:r>
      <w:r w:rsidRPr="0099333E">
        <w:rPr>
          <w:rFonts w:ascii="Times New Roman" w:hAnsi="Times New Roman" w:cs="Times New Roman"/>
          <w:sz w:val="28"/>
          <w:szCs w:val="28"/>
          <w:lang w:val="en-US"/>
        </w:rPr>
        <w:t>Fasching</w:t>
      </w:r>
      <w:r w:rsidRPr="0099333E">
        <w:rPr>
          <w:rFonts w:ascii="Times New Roman" w:hAnsi="Times New Roman" w:cs="Times New Roman"/>
          <w:sz w:val="28"/>
          <w:szCs w:val="28"/>
        </w:rPr>
        <w:t>”, “</w:t>
      </w:r>
      <w:r w:rsidRPr="0099333E">
        <w:rPr>
          <w:rFonts w:ascii="Times New Roman" w:hAnsi="Times New Roman" w:cs="Times New Roman"/>
          <w:sz w:val="28"/>
          <w:szCs w:val="28"/>
          <w:lang w:val="en-US"/>
        </w:rPr>
        <w:t>Muttertag</w:t>
      </w:r>
      <w:r w:rsidRPr="0099333E">
        <w:rPr>
          <w:rFonts w:ascii="Times New Roman" w:hAnsi="Times New Roman" w:cs="Times New Roman"/>
          <w:sz w:val="28"/>
          <w:szCs w:val="28"/>
        </w:rPr>
        <w:t>”, “</w:t>
      </w:r>
      <w:r w:rsidRPr="0099333E">
        <w:rPr>
          <w:rFonts w:ascii="Times New Roman" w:hAnsi="Times New Roman" w:cs="Times New Roman"/>
          <w:sz w:val="28"/>
          <w:szCs w:val="28"/>
          <w:lang w:val="en-US"/>
        </w:rPr>
        <w:t>Ostern</w:t>
      </w:r>
      <w:r w:rsidRPr="0099333E">
        <w:rPr>
          <w:rFonts w:ascii="Times New Roman" w:hAnsi="Times New Roman" w:cs="Times New Roman"/>
          <w:sz w:val="28"/>
          <w:szCs w:val="28"/>
        </w:rPr>
        <w:t>”)</w:t>
      </w:r>
    </w:p>
    <w:p w:rsidR="0099333E" w:rsidRDefault="00F41476" w:rsidP="006146D1">
      <w:pPr>
        <w:pStyle w:val="ac"/>
        <w:numPr>
          <w:ilvl w:val="0"/>
          <w:numId w:val="81"/>
        </w:numPr>
        <w:spacing w:after="0" w:line="240" w:lineRule="auto"/>
        <w:jc w:val="both"/>
        <w:rPr>
          <w:rFonts w:ascii="Times New Roman" w:hAnsi="Times New Roman" w:cs="Times New Roman"/>
          <w:sz w:val="28"/>
          <w:szCs w:val="28"/>
        </w:rPr>
      </w:pPr>
      <w:r w:rsidRPr="0099333E">
        <w:rPr>
          <w:rFonts w:ascii="Times New Roman" w:hAnsi="Times New Roman" w:cs="Times New Roman"/>
          <w:sz w:val="28"/>
          <w:szCs w:val="28"/>
        </w:rPr>
        <w:t>несколько расширить представления о персонажах немецких сказок,</w:t>
      </w:r>
    </w:p>
    <w:p w:rsidR="00F41476" w:rsidRPr="0099333E" w:rsidRDefault="00F41476" w:rsidP="006146D1">
      <w:pPr>
        <w:pStyle w:val="ac"/>
        <w:numPr>
          <w:ilvl w:val="0"/>
          <w:numId w:val="81"/>
        </w:numPr>
        <w:spacing w:after="0" w:line="240" w:lineRule="auto"/>
        <w:jc w:val="both"/>
        <w:rPr>
          <w:rFonts w:ascii="Times New Roman" w:hAnsi="Times New Roman" w:cs="Times New Roman"/>
          <w:sz w:val="28"/>
          <w:szCs w:val="28"/>
        </w:rPr>
      </w:pPr>
      <w:r w:rsidRPr="0099333E">
        <w:rPr>
          <w:rFonts w:ascii="Times New Roman" w:hAnsi="Times New Roman" w:cs="Times New Roman"/>
          <w:sz w:val="28"/>
          <w:szCs w:val="28"/>
        </w:rPr>
        <w:t>уметь воспроизводить произведения немецкого фольклора: стишки, считалки, песни.</w:t>
      </w:r>
    </w:p>
    <w:p w:rsidR="00F41476" w:rsidRPr="006407BE" w:rsidRDefault="00F41476" w:rsidP="002B67B1">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lastRenderedPageBreak/>
        <w:t>Перечень уч</w:t>
      </w:r>
      <w:r w:rsidR="0099333E">
        <w:rPr>
          <w:rFonts w:ascii="Times New Roman" w:hAnsi="Times New Roman" w:cs="Times New Roman"/>
          <w:b/>
          <w:sz w:val="28"/>
          <w:szCs w:val="28"/>
        </w:rPr>
        <w:t>ебно-методического обеспечения</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sz w:val="28"/>
          <w:szCs w:val="28"/>
        </w:rPr>
        <w:t>Для реализации данной программы используется учебно-методический  комплект «Немецкий. Первые шаги» И.Л.</w:t>
      </w:r>
      <w:r w:rsidR="0099333E">
        <w:rPr>
          <w:rFonts w:ascii="Times New Roman" w:hAnsi="Times New Roman" w:cs="Times New Roman"/>
          <w:sz w:val="28"/>
          <w:szCs w:val="28"/>
        </w:rPr>
        <w:t xml:space="preserve"> </w:t>
      </w:r>
      <w:r w:rsidRPr="00F41476">
        <w:rPr>
          <w:rFonts w:ascii="Times New Roman" w:hAnsi="Times New Roman" w:cs="Times New Roman"/>
          <w:sz w:val="28"/>
          <w:szCs w:val="28"/>
        </w:rPr>
        <w:t xml:space="preserve">Бим и др. для 3 класса. УМК состоит  из учебника  в 2-х частях,  книги для учителя,  двух рабочих тетрадей и аудиокассет. </w:t>
      </w:r>
    </w:p>
    <w:p w:rsidR="00F41476" w:rsidRPr="00F41476" w:rsidRDefault="00F41476" w:rsidP="002B67B1">
      <w:pPr>
        <w:spacing w:after="0" w:line="240" w:lineRule="auto"/>
        <w:jc w:val="both"/>
        <w:rPr>
          <w:rFonts w:ascii="Times New Roman" w:hAnsi="Times New Roman" w:cs="Times New Roman"/>
          <w:b/>
          <w:sz w:val="28"/>
          <w:szCs w:val="28"/>
        </w:rPr>
      </w:pPr>
      <w:r w:rsidRPr="00F41476">
        <w:rPr>
          <w:rFonts w:ascii="Times New Roman" w:hAnsi="Times New Roman" w:cs="Times New Roman"/>
          <w:b/>
          <w:sz w:val="28"/>
          <w:szCs w:val="28"/>
        </w:rPr>
        <w:t xml:space="preserve">Список литературы. </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1476" w:rsidRPr="00F41476">
        <w:rPr>
          <w:rFonts w:ascii="Times New Roman" w:hAnsi="Times New Roman" w:cs="Times New Roman"/>
          <w:sz w:val="28"/>
          <w:szCs w:val="28"/>
        </w:rPr>
        <w:t>Бим  И.Л. Примерные программы по немецкому языку. Начальное общее образование. // Креативный немецкий. – 2005.- №1.- С.3-7.</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41476" w:rsidRPr="00F41476">
        <w:rPr>
          <w:rFonts w:ascii="Times New Roman" w:hAnsi="Times New Roman" w:cs="Times New Roman"/>
          <w:sz w:val="28"/>
          <w:szCs w:val="28"/>
        </w:rPr>
        <w:t>Бим И.Л., Рыжова Л.И. Первые шаги: Кн. для учителя к учеб. нем.яз. для 3 кл. общеобразоват. учреждений.-М.: Просвещение, 2011.</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41476" w:rsidRPr="00F41476">
        <w:rPr>
          <w:rFonts w:ascii="Times New Roman" w:hAnsi="Times New Roman" w:cs="Times New Roman"/>
          <w:sz w:val="28"/>
          <w:szCs w:val="28"/>
        </w:rPr>
        <w:t>Бим И.Л., Рыжова Л.И. Первые шаги: Учебник  нем.яз. для 3 кл. общеобразоват. учреждений в 2 – х частях.-М.: Просвещение, 2011.</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41476" w:rsidRPr="00F41476">
        <w:rPr>
          <w:rFonts w:ascii="Times New Roman" w:hAnsi="Times New Roman" w:cs="Times New Roman"/>
          <w:sz w:val="28"/>
          <w:szCs w:val="28"/>
        </w:rPr>
        <w:t>Бим И.Л., Рыжова Л.И. Первые шаги: Рабочая тетрадь к учебнику нем.яз. для 3 кл. общеобразоват. учреждений в 2 – х частях.-М.: Просвещение, 2008</w:t>
      </w:r>
    </w:p>
    <w:p w:rsidR="00F41476" w:rsidRPr="00F41476" w:rsidRDefault="00F41476" w:rsidP="002B67B1">
      <w:pPr>
        <w:spacing w:after="0" w:line="240" w:lineRule="auto"/>
        <w:jc w:val="both"/>
        <w:rPr>
          <w:rFonts w:ascii="Times New Roman" w:hAnsi="Times New Roman" w:cs="Times New Roman"/>
          <w:sz w:val="28"/>
          <w:szCs w:val="28"/>
        </w:rPr>
      </w:pPr>
      <w:r w:rsidRPr="00F41476">
        <w:rPr>
          <w:rFonts w:ascii="Times New Roman" w:hAnsi="Times New Roman" w:cs="Times New Roman"/>
          <w:b/>
          <w:sz w:val="28"/>
          <w:szCs w:val="28"/>
        </w:rPr>
        <w:t>Дополнительная литература</w:t>
      </w:r>
      <w:r w:rsidRPr="00F41476">
        <w:rPr>
          <w:rFonts w:ascii="Times New Roman" w:hAnsi="Times New Roman" w:cs="Times New Roman"/>
          <w:sz w:val="28"/>
          <w:szCs w:val="28"/>
        </w:rPr>
        <w:t>:</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1476" w:rsidRPr="00F41476">
        <w:rPr>
          <w:rFonts w:ascii="Times New Roman" w:hAnsi="Times New Roman" w:cs="Times New Roman"/>
          <w:sz w:val="28"/>
          <w:szCs w:val="28"/>
        </w:rPr>
        <w:t>Гальскова Н.Д., Гез Н.И. Немецкий для детей./ Пособие для детей младшего школьного возраста.-М.: 1994.</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41476" w:rsidRPr="00F41476">
        <w:rPr>
          <w:rFonts w:ascii="Times New Roman" w:hAnsi="Times New Roman" w:cs="Times New Roman"/>
          <w:sz w:val="28"/>
          <w:szCs w:val="28"/>
        </w:rPr>
        <w:t>Детский журнал на немецком языке «</w:t>
      </w:r>
      <w:r w:rsidR="00F41476" w:rsidRPr="00F41476">
        <w:rPr>
          <w:rFonts w:ascii="Times New Roman" w:hAnsi="Times New Roman" w:cs="Times New Roman"/>
          <w:sz w:val="28"/>
          <w:szCs w:val="28"/>
          <w:lang w:val="en-US"/>
        </w:rPr>
        <w:t>Schrumdi</w:t>
      </w:r>
      <w:r w:rsidR="00F41476" w:rsidRPr="00F41476">
        <w:rPr>
          <w:rFonts w:ascii="Times New Roman" w:hAnsi="Times New Roman" w:cs="Times New Roman"/>
          <w:sz w:val="28"/>
          <w:szCs w:val="28"/>
        </w:rPr>
        <w:t>»</w:t>
      </w:r>
    </w:p>
    <w:p w:rsidR="00F41476" w:rsidRPr="00F41476" w:rsidRDefault="0099333E" w:rsidP="00993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41476" w:rsidRPr="00F41476">
        <w:rPr>
          <w:rFonts w:ascii="Times New Roman" w:hAnsi="Times New Roman" w:cs="Times New Roman"/>
          <w:sz w:val="28"/>
          <w:szCs w:val="28"/>
        </w:rPr>
        <w:t>Методический журнал для учителей немецкого языка «Креативный немецкий»</w:t>
      </w:r>
    </w:p>
    <w:p w:rsidR="00F41476" w:rsidRPr="00F41476" w:rsidRDefault="00F41476" w:rsidP="002B67B1">
      <w:pPr>
        <w:spacing w:after="0" w:line="240" w:lineRule="auto"/>
        <w:rPr>
          <w:rFonts w:ascii="Times New Roman" w:hAnsi="Times New Roman" w:cs="Times New Roman"/>
          <w:b/>
          <w:sz w:val="28"/>
          <w:szCs w:val="28"/>
        </w:rPr>
      </w:pPr>
    </w:p>
    <w:p w:rsidR="00F41476" w:rsidRDefault="00F41476" w:rsidP="002B67B1">
      <w:pPr>
        <w:spacing w:after="0" w:line="240" w:lineRule="auto"/>
        <w:jc w:val="center"/>
        <w:rPr>
          <w:rFonts w:ascii="Times New Roman" w:eastAsia="Times New Roman" w:hAnsi="Times New Roman" w:cs="Times New Roman"/>
          <w:b/>
          <w:sz w:val="28"/>
          <w:szCs w:val="28"/>
        </w:rPr>
      </w:pPr>
    </w:p>
    <w:p w:rsidR="00F709DA" w:rsidRDefault="00F709DA"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99333E" w:rsidRDefault="0099333E" w:rsidP="002B67B1">
      <w:pPr>
        <w:spacing w:after="0" w:line="240" w:lineRule="auto"/>
        <w:jc w:val="center"/>
        <w:rPr>
          <w:rFonts w:ascii="Times New Roman" w:eastAsia="Times New Roman" w:hAnsi="Times New Roman" w:cs="Times New Roman"/>
          <w:b/>
          <w:sz w:val="28"/>
          <w:szCs w:val="28"/>
        </w:rPr>
      </w:pPr>
    </w:p>
    <w:p w:rsidR="00F709DA" w:rsidRPr="00A66036" w:rsidRDefault="00647915" w:rsidP="002B67B1">
      <w:pPr>
        <w:widowControl w:val="0"/>
        <w:tabs>
          <w:tab w:val="left" w:pos="3340"/>
          <w:tab w:val="center" w:pos="4819"/>
        </w:tabs>
        <w:autoSpaceDE w:val="0"/>
        <w:autoSpaceDN w:val="0"/>
        <w:adjustRightInd w:val="0"/>
        <w:spacing w:after="0" w:line="240" w:lineRule="auto"/>
        <w:ind w:right="-57"/>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lastRenderedPageBreak/>
        <w:t>Рабочая программа по окружающему миру</w:t>
      </w:r>
    </w:p>
    <w:p w:rsidR="00F709DA" w:rsidRDefault="00F709DA" w:rsidP="002B67B1">
      <w:pPr>
        <w:widowControl w:val="0"/>
        <w:tabs>
          <w:tab w:val="left" w:pos="3340"/>
          <w:tab w:val="center" w:pos="4819"/>
        </w:tabs>
        <w:autoSpaceDE w:val="0"/>
        <w:autoSpaceDN w:val="0"/>
        <w:adjustRightInd w:val="0"/>
        <w:spacing w:after="0" w:line="240" w:lineRule="auto"/>
        <w:ind w:right="-57"/>
        <w:jc w:val="center"/>
        <w:rPr>
          <w:rFonts w:ascii="Times New Roman CYR" w:hAnsi="Times New Roman CYR" w:cs="Times New Roman CYR"/>
          <w:b/>
          <w:bCs/>
          <w:caps/>
          <w:sz w:val="28"/>
          <w:szCs w:val="28"/>
        </w:rPr>
      </w:pPr>
    </w:p>
    <w:p w:rsidR="00F709DA" w:rsidRPr="0099333E" w:rsidRDefault="0099333E" w:rsidP="0099333E">
      <w:pPr>
        <w:widowControl w:val="0"/>
        <w:tabs>
          <w:tab w:val="left" w:pos="3340"/>
          <w:tab w:val="center" w:pos="4819"/>
        </w:tabs>
        <w:autoSpaceDE w:val="0"/>
        <w:autoSpaceDN w:val="0"/>
        <w:adjustRightInd w:val="0"/>
        <w:spacing w:after="0" w:line="240" w:lineRule="auto"/>
        <w:ind w:right="-57"/>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F709DA" w:rsidRPr="00A66036" w:rsidRDefault="00F709DA" w:rsidP="0099333E">
      <w:pPr>
        <w:widowControl w:val="0"/>
        <w:autoSpaceDE w:val="0"/>
        <w:autoSpaceDN w:val="0"/>
        <w:adjustRightInd w:val="0"/>
        <w:spacing w:after="0" w:line="240" w:lineRule="auto"/>
        <w:ind w:right="-57" w:firstLine="708"/>
        <w:jc w:val="both"/>
        <w:rPr>
          <w:rFonts w:ascii="Times New Roman" w:hAnsi="Times New Roman"/>
          <w:sz w:val="28"/>
          <w:szCs w:val="28"/>
        </w:rPr>
      </w:pPr>
      <w:r w:rsidRPr="00A66036">
        <w:rPr>
          <w:rFonts w:ascii="Times New Roman" w:hAnsi="Times New Roman"/>
          <w:sz w:val="28"/>
          <w:szCs w:val="28"/>
        </w:rPr>
        <w:t>Рабочая программа курса «Окружающий мир»  разработана на основе авторской программы Н. Ф. Виноградовой (Сборник программ к комплекту учебников «Начальная школа XXI века»</w:t>
      </w:r>
      <w:r w:rsidR="0099333E">
        <w:rPr>
          <w:rFonts w:ascii="Times New Roman" w:hAnsi="Times New Roman"/>
          <w:sz w:val="28"/>
          <w:szCs w:val="28"/>
        </w:rPr>
        <w:t>. –  М.: Вентана-Граф, 2010г.</w:t>
      </w:r>
      <w:r w:rsidRPr="00A66036">
        <w:rPr>
          <w:rFonts w:ascii="Times New Roman" w:hAnsi="Times New Roman"/>
          <w:sz w:val="28"/>
          <w:szCs w:val="28"/>
        </w:rPr>
        <w:t>) , в соответствии с требованиями  Федерального компонента государственного образовательного стандарта начального общего образования (2009) .</w:t>
      </w:r>
    </w:p>
    <w:p w:rsidR="00F709DA" w:rsidRPr="00A66036" w:rsidRDefault="00F709DA" w:rsidP="0099333E">
      <w:pPr>
        <w:widowControl w:val="0"/>
        <w:autoSpaceDE w:val="0"/>
        <w:autoSpaceDN w:val="0"/>
        <w:adjustRightInd w:val="0"/>
        <w:spacing w:after="0" w:line="240" w:lineRule="auto"/>
        <w:ind w:firstLine="738"/>
        <w:jc w:val="both"/>
        <w:rPr>
          <w:rFonts w:ascii="Times New Roman" w:hAnsi="Times New Roman"/>
          <w:sz w:val="28"/>
          <w:szCs w:val="28"/>
        </w:rPr>
      </w:pPr>
      <w:r w:rsidRPr="00A66036">
        <w:rPr>
          <w:rFonts w:ascii="Times New Roman" w:hAnsi="Times New Roman"/>
          <w:sz w:val="28"/>
          <w:szCs w:val="28"/>
        </w:rPr>
        <w:t xml:space="preserve">Основная </w:t>
      </w:r>
      <w:r w:rsidRPr="00A66036">
        <w:rPr>
          <w:rFonts w:ascii="Times New Roman" w:hAnsi="Times New Roman"/>
          <w:b/>
          <w:bCs/>
          <w:sz w:val="28"/>
          <w:szCs w:val="28"/>
        </w:rPr>
        <w:t xml:space="preserve">цель </w:t>
      </w:r>
      <w:r w:rsidRPr="00A66036">
        <w:rPr>
          <w:rFonts w:ascii="Times New Roman" w:hAnsi="Times New Roman"/>
          <w:sz w:val="28"/>
          <w:szCs w:val="28"/>
        </w:rPr>
        <w:t xml:space="preserve">обучения предмету </w:t>
      </w:r>
      <w:r w:rsidRPr="00A66036">
        <w:rPr>
          <w:rFonts w:ascii="Times New Roman" w:hAnsi="Times New Roman"/>
          <w:i/>
          <w:iCs/>
          <w:sz w:val="28"/>
          <w:szCs w:val="28"/>
        </w:rPr>
        <w:t>Окружающий мир</w:t>
      </w:r>
      <w:r w:rsidRPr="00A66036">
        <w:rPr>
          <w:rFonts w:ascii="Times New Roman" w:hAnsi="Times New Roman"/>
          <w:sz w:val="28"/>
          <w:szCs w:val="28"/>
        </w:rPr>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F709DA" w:rsidRPr="00A66036" w:rsidRDefault="00F709DA" w:rsidP="0099333E">
      <w:pPr>
        <w:widowControl w:val="0"/>
        <w:autoSpaceDE w:val="0"/>
        <w:autoSpaceDN w:val="0"/>
        <w:adjustRightInd w:val="0"/>
        <w:spacing w:after="0" w:line="240" w:lineRule="auto"/>
        <w:ind w:left="18" w:firstLine="732"/>
        <w:jc w:val="both"/>
        <w:rPr>
          <w:rFonts w:ascii="Times New Roman" w:hAnsi="Times New Roman"/>
          <w:b/>
          <w:color w:val="000000"/>
          <w:sz w:val="28"/>
          <w:szCs w:val="28"/>
        </w:rPr>
      </w:pPr>
      <w:r w:rsidRPr="00A66036">
        <w:rPr>
          <w:rFonts w:ascii="Times New Roman" w:hAnsi="Times New Roman"/>
          <w:color w:val="000000"/>
          <w:sz w:val="28"/>
          <w:szCs w:val="28"/>
        </w:rPr>
        <w:t xml:space="preserve">На основе установленных целей изучения предмета </w:t>
      </w:r>
      <w:r w:rsidRPr="00A66036">
        <w:rPr>
          <w:rFonts w:ascii="Times New Roman" w:hAnsi="Times New Roman"/>
          <w:i/>
          <w:color w:val="000000"/>
          <w:sz w:val="28"/>
          <w:szCs w:val="28"/>
        </w:rPr>
        <w:t xml:space="preserve">Окружающий мир </w:t>
      </w:r>
      <w:r w:rsidRPr="00A66036">
        <w:rPr>
          <w:rFonts w:ascii="Times New Roman" w:hAnsi="Times New Roman"/>
          <w:color w:val="000000"/>
          <w:sz w:val="28"/>
          <w:szCs w:val="28"/>
        </w:rPr>
        <w:t xml:space="preserve">были определены его функции: </w:t>
      </w:r>
      <w:r w:rsidRPr="00A66036">
        <w:rPr>
          <w:rFonts w:ascii="Times New Roman" w:hAnsi="Times New Roman"/>
          <w:b/>
          <w:color w:val="000000"/>
          <w:sz w:val="28"/>
          <w:szCs w:val="28"/>
        </w:rPr>
        <w:t>образовательная, развивающая, воспитывающая.</w:t>
      </w:r>
    </w:p>
    <w:p w:rsidR="00F709DA" w:rsidRPr="0099333E" w:rsidRDefault="00F709DA" w:rsidP="0099333E">
      <w:pPr>
        <w:widowControl w:val="0"/>
        <w:autoSpaceDE w:val="0"/>
        <w:autoSpaceDN w:val="0"/>
        <w:adjustRightInd w:val="0"/>
        <w:spacing w:after="0" w:line="240" w:lineRule="auto"/>
        <w:ind w:left="18" w:firstLine="732"/>
        <w:jc w:val="both"/>
        <w:rPr>
          <w:rFonts w:ascii="Times New Roman" w:hAnsi="Times New Roman"/>
          <w:color w:val="000000"/>
          <w:sz w:val="28"/>
          <w:szCs w:val="28"/>
        </w:rPr>
      </w:pPr>
      <w:r w:rsidRPr="00A66036">
        <w:rPr>
          <w:rFonts w:ascii="Times New Roman" w:hAnsi="Times New Roman"/>
          <w:b/>
          <w:color w:val="000000"/>
          <w:sz w:val="28"/>
          <w:szCs w:val="28"/>
        </w:rPr>
        <w:t xml:space="preserve"> Образовательная</w:t>
      </w:r>
      <w:r w:rsidRPr="00A66036">
        <w:rPr>
          <w:rFonts w:ascii="Times New Roman" w:hAnsi="Times New Roman"/>
          <w:color w:val="000000"/>
          <w:sz w:val="28"/>
          <w:szCs w:val="28"/>
        </w:rPr>
        <w:t xml:space="preserve">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w:t>
      </w:r>
      <w:r w:rsidRPr="00A66036">
        <w:rPr>
          <w:rFonts w:ascii="Times New Roman" w:hAnsi="Times New Roman"/>
          <w:b/>
          <w:color w:val="000000"/>
          <w:sz w:val="28"/>
          <w:szCs w:val="28"/>
        </w:rPr>
        <w:t>Развивающая</w:t>
      </w:r>
      <w:r w:rsidRPr="00A66036">
        <w:rPr>
          <w:rFonts w:ascii="Times New Roman" w:hAnsi="Times New Roman"/>
          <w:color w:val="000000"/>
          <w:sz w:val="28"/>
          <w:szCs w:val="28"/>
        </w:rPr>
        <w:t xml:space="preserve">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w:t>
      </w:r>
      <w:r w:rsidRPr="00A66036">
        <w:rPr>
          <w:rFonts w:ascii="Times New Roman" w:hAnsi="Times New Roman"/>
          <w:b/>
          <w:color w:val="000000"/>
          <w:sz w:val="28"/>
          <w:szCs w:val="28"/>
        </w:rPr>
        <w:t>Воспитывающая</w:t>
      </w:r>
      <w:r w:rsidRPr="00A66036">
        <w:rPr>
          <w:rFonts w:ascii="Times New Roman" w:hAnsi="Times New Roman"/>
          <w:color w:val="000000"/>
          <w:sz w:val="28"/>
          <w:szCs w:val="28"/>
        </w:rPr>
        <w:t xml:space="preserve"> функция предмета связана с решением задач социализации ребенка, принятием им гуманистических норм жизни в природной и социальной среде.</w:t>
      </w:r>
    </w:p>
    <w:p w:rsidR="00F709DA" w:rsidRPr="00A66036" w:rsidRDefault="00F709DA" w:rsidP="0099333E">
      <w:pPr>
        <w:widowControl w:val="0"/>
        <w:autoSpaceDE w:val="0"/>
        <w:autoSpaceDN w:val="0"/>
        <w:adjustRightInd w:val="0"/>
        <w:spacing w:after="0" w:line="240" w:lineRule="auto"/>
        <w:ind w:right="-57" w:firstLine="763"/>
        <w:jc w:val="both"/>
        <w:rPr>
          <w:rFonts w:ascii="Times New Roman" w:hAnsi="Times New Roman"/>
          <w:sz w:val="28"/>
          <w:szCs w:val="28"/>
        </w:rPr>
      </w:pPr>
      <w:r w:rsidRPr="00A66036">
        <w:rPr>
          <w:rFonts w:ascii="Times New Roman" w:hAnsi="Times New Roman"/>
          <w:b/>
          <w:bCs/>
          <w:sz w:val="28"/>
          <w:szCs w:val="28"/>
        </w:rPr>
        <w:t xml:space="preserve"> </w:t>
      </w:r>
      <w:r w:rsidRPr="00A66036">
        <w:rPr>
          <w:rFonts w:ascii="Times New Roman" w:hAnsi="Times New Roman"/>
          <w:sz w:val="28"/>
          <w:szCs w:val="28"/>
        </w:rPr>
        <w:t>В авторскую программу изменения не внесены.</w:t>
      </w:r>
      <w:r w:rsidRPr="00A66036">
        <w:rPr>
          <w:rFonts w:ascii="Times New Roman" w:hAnsi="Times New Roman"/>
          <w:color w:val="FF0000"/>
          <w:sz w:val="28"/>
          <w:szCs w:val="28"/>
        </w:rPr>
        <w:t xml:space="preserve">   </w:t>
      </w:r>
    </w:p>
    <w:p w:rsidR="00F709DA" w:rsidRPr="00A66036" w:rsidRDefault="00F709DA" w:rsidP="0099333E">
      <w:pPr>
        <w:widowControl w:val="0"/>
        <w:autoSpaceDE w:val="0"/>
        <w:autoSpaceDN w:val="0"/>
        <w:adjustRightInd w:val="0"/>
        <w:spacing w:after="0" w:line="240" w:lineRule="auto"/>
        <w:ind w:right="-57"/>
        <w:jc w:val="both"/>
        <w:rPr>
          <w:rFonts w:ascii="Times New Roman" w:hAnsi="Times New Roman"/>
          <w:sz w:val="28"/>
          <w:szCs w:val="28"/>
        </w:rPr>
      </w:pPr>
      <w:r w:rsidRPr="00A66036">
        <w:rPr>
          <w:rFonts w:ascii="Times New Roman" w:hAnsi="Times New Roman"/>
          <w:sz w:val="28"/>
          <w:szCs w:val="28"/>
        </w:rPr>
        <w:t xml:space="preserve">Программа обеспечена следующим </w:t>
      </w:r>
      <w:r w:rsidRPr="00A66036">
        <w:rPr>
          <w:rFonts w:ascii="Times New Roman" w:hAnsi="Times New Roman"/>
          <w:b/>
          <w:sz w:val="28"/>
          <w:szCs w:val="28"/>
        </w:rPr>
        <w:t>учебно-</w:t>
      </w:r>
      <w:r w:rsidRPr="00A66036">
        <w:rPr>
          <w:rFonts w:ascii="Times New Roman" w:hAnsi="Times New Roman"/>
          <w:b/>
          <w:bCs/>
          <w:sz w:val="28"/>
          <w:szCs w:val="28"/>
        </w:rPr>
        <w:t>методическим комплектом</w:t>
      </w:r>
      <w:r w:rsidRPr="00A66036">
        <w:rPr>
          <w:rFonts w:ascii="Times New Roman" w:hAnsi="Times New Roman"/>
          <w:sz w:val="28"/>
          <w:szCs w:val="28"/>
        </w:rPr>
        <w:t>:</w:t>
      </w:r>
    </w:p>
    <w:p w:rsidR="00F709DA" w:rsidRPr="00A66036" w:rsidRDefault="0099333E" w:rsidP="0099333E">
      <w:pPr>
        <w:widowControl w:val="0"/>
        <w:autoSpaceDE w:val="0"/>
        <w:autoSpaceDN w:val="0"/>
        <w:adjustRightInd w:val="0"/>
        <w:spacing w:after="0" w:line="240" w:lineRule="auto"/>
        <w:ind w:right="-57"/>
        <w:jc w:val="both"/>
        <w:rPr>
          <w:rFonts w:ascii="Times New Roman" w:hAnsi="Times New Roman"/>
          <w:sz w:val="28"/>
          <w:szCs w:val="28"/>
        </w:rPr>
      </w:pPr>
      <w:r>
        <w:rPr>
          <w:rFonts w:ascii="Times New Roman" w:hAnsi="Times New Roman"/>
          <w:b/>
          <w:bCs/>
          <w:sz w:val="28"/>
          <w:szCs w:val="28"/>
        </w:rPr>
        <w:t>Для учащихся</w:t>
      </w:r>
      <w:r w:rsidR="00F709DA" w:rsidRPr="00A66036">
        <w:rPr>
          <w:rFonts w:ascii="Times New Roman" w:hAnsi="Times New Roman"/>
          <w:b/>
          <w:bCs/>
          <w:sz w:val="28"/>
          <w:szCs w:val="28"/>
        </w:rPr>
        <w:t>:</w:t>
      </w:r>
    </w:p>
    <w:p w:rsidR="00F709DA" w:rsidRPr="00A66036" w:rsidRDefault="00F709DA" w:rsidP="0099333E">
      <w:pPr>
        <w:widowControl w:val="0"/>
        <w:autoSpaceDE w:val="0"/>
        <w:autoSpaceDN w:val="0"/>
        <w:adjustRightInd w:val="0"/>
        <w:spacing w:after="0" w:line="240" w:lineRule="auto"/>
        <w:jc w:val="both"/>
        <w:rPr>
          <w:rFonts w:ascii="Times New Roman" w:hAnsi="Times New Roman"/>
          <w:sz w:val="28"/>
          <w:szCs w:val="28"/>
        </w:rPr>
      </w:pPr>
      <w:r w:rsidRPr="00A66036">
        <w:rPr>
          <w:rFonts w:ascii="Times New Roman" w:hAnsi="Times New Roman"/>
          <w:sz w:val="28"/>
          <w:szCs w:val="28"/>
        </w:rPr>
        <w:t xml:space="preserve">1. Виноградова  Н. Ф., Калинова Г.С. Окружающий мир: 3 класс: учебник для учащихся общеобразовательных учреждений: в 2 ч. –   М.: Вентана-Граф, 2013.   </w:t>
      </w:r>
    </w:p>
    <w:p w:rsidR="00F709DA" w:rsidRPr="00A66036" w:rsidRDefault="00F709DA" w:rsidP="0099333E">
      <w:pPr>
        <w:widowControl w:val="0"/>
        <w:autoSpaceDE w:val="0"/>
        <w:autoSpaceDN w:val="0"/>
        <w:adjustRightInd w:val="0"/>
        <w:spacing w:after="0" w:line="240" w:lineRule="auto"/>
        <w:jc w:val="both"/>
        <w:rPr>
          <w:rFonts w:ascii="Times New Roman" w:hAnsi="Times New Roman"/>
          <w:sz w:val="28"/>
          <w:szCs w:val="28"/>
        </w:rPr>
      </w:pPr>
      <w:r w:rsidRPr="00A66036">
        <w:rPr>
          <w:rFonts w:ascii="Times New Roman" w:hAnsi="Times New Roman"/>
          <w:sz w:val="28"/>
          <w:szCs w:val="28"/>
        </w:rPr>
        <w:t xml:space="preserve">2.  Виноградова Н. Ф.,  Калинова Г.С. Окружающий   мир: 3 класс: рабочие тетради  –  М.: Вентана-Граф, 2013. </w:t>
      </w:r>
    </w:p>
    <w:p w:rsidR="00F709DA" w:rsidRPr="00A66036" w:rsidRDefault="00F709DA" w:rsidP="0099333E">
      <w:pPr>
        <w:widowControl w:val="0"/>
        <w:autoSpaceDE w:val="0"/>
        <w:autoSpaceDN w:val="0"/>
        <w:adjustRightInd w:val="0"/>
        <w:spacing w:after="0" w:line="240" w:lineRule="auto"/>
        <w:jc w:val="both"/>
        <w:rPr>
          <w:rFonts w:ascii="Times New Roman" w:hAnsi="Times New Roman"/>
          <w:sz w:val="28"/>
          <w:szCs w:val="28"/>
        </w:rPr>
      </w:pPr>
      <w:r w:rsidRPr="00A66036">
        <w:rPr>
          <w:rFonts w:ascii="Times New Roman" w:hAnsi="Times New Roman"/>
          <w:sz w:val="28"/>
          <w:szCs w:val="28"/>
        </w:rPr>
        <w:t>3. Литвиненко С. В. Думаем и фантазируем : 3 класс:  рабочая тетрадь. – М.: Вентана-Граф, 2013.</w:t>
      </w:r>
    </w:p>
    <w:p w:rsidR="00F709DA" w:rsidRPr="00A66036" w:rsidRDefault="00F709DA" w:rsidP="0099333E">
      <w:pPr>
        <w:widowControl w:val="0"/>
        <w:autoSpaceDE w:val="0"/>
        <w:autoSpaceDN w:val="0"/>
        <w:adjustRightInd w:val="0"/>
        <w:spacing w:after="0" w:line="240" w:lineRule="auto"/>
        <w:jc w:val="both"/>
        <w:rPr>
          <w:rFonts w:ascii="Times New Roman" w:hAnsi="Times New Roman"/>
          <w:b/>
          <w:bCs/>
          <w:sz w:val="28"/>
          <w:szCs w:val="28"/>
        </w:rPr>
      </w:pPr>
      <w:r w:rsidRPr="00A66036">
        <w:rPr>
          <w:rFonts w:ascii="Times New Roman" w:hAnsi="Times New Roman"/>
          <w:b/>
          <w:bCs/>
          <w:sz w:val="28"/>
          <w:szCs w:val="28"/>
        </w:rPr>
        <w:t xml:space="preserve">Для учителя: </w:t>
      </w:r>
    </w:p>
    <w:p w:rsidR="00F709DA" w:rsidRPr="00A66036" w:rsidRDefault="00F709DA" w:rsidP="0099333E">
      <w:pPr>
        <w:widowControl w:val="0"/>
        <w:autoSpaceDE w:val="0"/>
        <w:autoSpaceDN w:val="0"/>
        <w:adjustRightInd w:val="0"/>
        <w:spacing w:after="0" w:line="240" w:lineRule="auto"/>
        <w:jc w:val="both"/>
        <w:rPr>
          <w:rFonts w:ascii="Times New Roman" w:hAnsi="Times New Roman"/>
          <w:b/>
          <w:bCs/>
          <w:sz w:val="28"/>
          <w:szCs w:val="28"/>
        </w:rPr>
      </w:pPr>
      <w:r w:rsidRPr="00A66036">
        <w:rPr>
          <w:rFonts w:ascii="Times New Roman" w:hAnsi="Times New Roman"/>
          <w:sz w:val="28"/>
          <w:szCs w:val="28"/>
        </w:rPr>
        <w:t xml:space="preserve">1. Виноградова Н.Ф. Окружающий мир: 3-4 классы: методическое  пособие обучения – М.: Вентана-Граф, 2013. </w:t>
      </w:r>
    </w:p>
    <w:p w:rsidR="00F709DA" w:rsidRPr="00A66036" w:rsidRDefault="0099333E" w:rsidP="0099333E">
      <w:pPr>
        <w:widowControl w:val="0"/>
        <w:suppressAutoHyphens/>
        <w:spacing w:after="0" w:line="240" w:lineRule="auto"/>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2.</w:t>
      </w:r>
      <w:r w:rsidR="00F709DA" w:rsidRPr="00A66036">
        <w:rPr>
          <w:rFonts w:ascii="Times New Roman" w:hAnsi="Times New Roman"/>
          <w:kern w:val="1"/>
          <w:sz w:val="28"/>
          <w:szCs w:val="28"/>
          <w:lang w:eastAsia="hi-IN" w:bidi="hi-IN"/>
        </w:rPr>
        <w:t xml:space="preserve">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F709DA" w:rsidRPr="00A66036" w:rsidRDefault="00F709DA" w:rsidP="0099333E">
      <w:pPr>
        <w:autoSpaceDE w:val="0"/>
        <w:spacing w:after="0" w:line="240" w:lineRule="auto"/>
        <w:ind w:firstLine="763"/>
        <w:jc w:val="both"/>
        <w:rPr>
          <w:rFonts w:ascii="Times New Roman" w:hAnsi="Times New Roman"/>
          <w:b/>
          <w:bCs/>
          <w:iCs/>
          <w:sz w:val="28"/>
          <w:szCs w:val="28"/>
          <w:lang w:eastAsia="ar-SA"/>
        </w:rPr>
      </w:pPr>
    </w:p>
    <w:p w:rsidR="00F709DA" w:rsidRPr="00A66036" w:rsidRDefault="00F709DA" w:rsidP="0099333E">
      <w:pPr>
        <w:autoSpaceDE w:val="0"/>
        <w:spacing w:after="0" w:line="240" w:lineRule="auto"/>
        <w:jc w:val="both"/>
        <w:rPr>
          <w:rFonts w:ascii="Times New Roman" w:hAnsi="Times New Roman"/>
          <w:b/>
          <w:bCs/>
          <w:iCs/>
          <w:sz w:val="28"/>
          <w:szCs w:val="28"/>
          <w:lang w:eastAsia="ar-SA"/>
        </w:rPr>
      </w:pPr>
      <w:r w:rsidRPr="00A66036">
        <w:rPr>
          <w:rFonts w:ascii="Times New Roman" w:hAnsi="Times New Roman"/>
          <w:b/>
          <w:bCs/>
          <w:iCs/>
          <w:sz w:val="28"/>
          <w:szCs w:val="28"/>
          <w:lang w:eastAsia="ar-SA"/>
        </w:rPr>
        <w:lastRenderedPageBreak/>
        <w:t>Формы организации контроля:</w:t>
      </w:r>
    </w:p>
    <w:p w:rsidR="00F709DA" w:rsidRPr="00A66036" w:rsidRDefault="00F709DA" w:rsidP="0099333E">
      <w:pPr>
        <w:autoSpaceDE w:val="0"/>
        <w:spacing w:after="0" w:line="240" w:lineRule="auto"/>
        <w:ind w:firstLine="763"/>
        <w:jc w:val="both"/>
        <w:rPr>
          <w:rFonts w:ascii="Times New Roman" w:hAnsi="Times New Roman"/>
          <w:iCs/>
          <w:sz w:val="28"/>
          <w:szCs w:val="28"/>
          <w:lang w:eastAsia="ar-SA"/>
        </w:rPr>
      </w:pPr>
      <w:r w:rsidRPr="00A66036">
        <w:rPr>
          <w:rFonts w:ascii="Times New Roman" w:hAnsi="Times New Roman"/>
          <w:b/>
          <w:bCs/>
          <w:iCs/>
          <w:sz w:val="28"/>
          <w:szCs w:val="28"/>
          <w:lang w:eastAsia="ar-SA"/>
        </w:rPr>
        <w:t xml:space="preserve">устный контроль — </w:t>
      </w:r>
      <w:r w:rsidR="0099333E">
        <w:rPr>
          <w:rFonts w:ascii="Times New Roman" w:hAnsi="Times New Roman"/>
          <w:iCs/>
          <w:sz w:val="28"/>
          <w:szCs w:val="28"/>
          <w:lang w:eastAsia="ar-SA"/>
        </w:rPr>
        <w:t>индивидуальный (</w:t>
      </w:r>
      <w:r w:rsidRPr="00A66036">
        <w:rPr>
          <w:rFonts w:ascii="Times New Roman" w:hAnsi="Times New Roman"/>
          <w:iCs/>
          <w:sz w:val="28"/>
          <w:szCs w:val="28"/>
          <w:lang w:eastAsia="ar-SA"/>
        </w:rPr>
        <w:t>самостоятельные высказывания учащихся, развёрнутые ответы у доски или</w:t>
      </w:r>
      <w:r w:rsidR="0099333E">
        <w:rPr>
          <w:rFonts w:ascii="Times New Roman" w:hAnsi="Times New Roman"/>
          <w:iCs/>
          <w:sz w:val="28"/>
          <w:szCs w:val="28"/>
          <w:lang w:eastAsia="ar-SA"/>
        </w:rPr>
        <w:t xml:space="preserve"> с места) и фронтальный опрос (</w:t>
      </w:r>
      <w:r w:rsidRPr="00A66036">
        <w:rPr>
          <w:rFonts w:ascii="Times New Roman" w:hAnsi="Times New Roman"/>
          <w:iCs/>
          <w:sz w:val="28"/>
          <w:szCs w:val="28"/>
          <w:lang w:eastAsia="ar-SA"/>
        </w:rPr>
        <w:t>разные формы участия в учебном диалоге: ответы на вопросы, реплики, дополнения, исправления);</w:t>
      </w:r>
    </w:p>
    <w:p w:rsidR="00F709DA" w:rsidRPr="00A66036" w:rsidRDefault="00F709DA" w:rsidP="002B67B1">
      <w:pPr>
        <w:autoSpaceDE w:val="0"/>
        <w:spacing w:after="0" w:line="240" w:lineRule="auto"/>
        <w:ind w:firstLine="763"/>
        <w:jc w:val="both"/>
        <w:rPr>
          <w:rFonts w:ascii="Times New Roman" w:hAnsi="Times New Roman"/>
          <w:iCs/>
          <w:sz w:val="28"/>
          <w:szCs w:val="28"/>
          <w:lang w:eastAsia="ar-SA"/>
        </w:rPr>
      </w:pPr>
      <w:r w:rsidRPr="00A66036">
        <w:rPr>
          <w:rFonts w:ascii="Times New Roman" w:hAnsi="Times New Roman"/>
          <w:b/>
          <w:bCs/>
          <w:iCs/>
          <w:sz w:val="28"/>
          <w:szCs w:val="28"/>
          <w:lang w:eastAsia="ar-SA"/>
        </w:rPr>
        <w:t xml:space="preserve"> письменный опрос —</w:t>
      </w:r>
      <w:r w:rsidRPr="00A66036">
        <w:rPr>
          <w:rFonts w:ascii="Times New Roman" w:hAnsi="Times New Roman"/>
          <w:iCs/>
          <w:sz w:val="28"/>
          <w:szCs w:val="28"/>
          <w:lang w:eastAsia="ar-SA"/>
        </w:rPr>
        <w:t xml:space="preserve"> тесты.</w:t>
      </w:r>
    </w:p>
    <w:p w:rsidR="00F709DA" w:rsidRPr="00A66036" w:rsidRDefault="00F709DA" w:rsidP="0099333E">
      <w:pPr>
        <w:autoSpaceDE w:val="0"/>
        <w:spacing w:after="0" w:line="240" w:lineRule="auto"/>
        <w:jc w:val="both"/>
        <w:rPr>
          <w:rFonts w:ascii="Times New Roman" w:hAnsi="Times New Roman"/>
          <w:b/>
          <w:bCs/>
          <w:sz w:val="28"/>
          <w:szCs w:val="28"/>
          <w:lang w:eastAsia="ar-SA"/>
        </w:rPr>
      </w:pPr>
      <w:r w:rsidRPr="00A66036">
        <w:rPr>
          <w:rFonts w:ascii="Times New Roman" w:hAnsi="Times New Roman"/>
          <w:b/>
          <w:bCs/>
          <w:sz w:val="28"/>
          <w:szCs w:val="28"/>
          <w:lang w:eastAsia="ar-SA"/>
        </w:rPr>
        <w:t xml:space="preserve">Формы проверки и оценки результатов обучения: текущий, тематический, итоговый.  </w:t>
      </w:r>
    </w:p>
    <w:p w:rsidR="00F709DA" w:rsidRPr="00A66036" w:rsidRDefault="00F709DA" w:rsidP="002B67B1">
      <w:pPr>
        <w:autoSpaceDE w:val="0"/>
        <w:spacing w:after="0" w:line="240" w:lineRule="auto"/>
        <w:jc w:val="both"/>
        <w:rPr>
          <w:rFonts w:ascii="Times New Roman" w:hAnsi="Times New Roman"/>
          <w:sz w:val="28"/>
          <w:szCs w:val="28"/>
          <w:lang w:eastAsia="ar-SA"/>
        </w:rPr>
      </w:pPr>
      <w:r w:rsidRPr="00A66036">
        <w:rPr>
          <w:rFonts w:ascii="Times New Roman" w:hAnsi="Times New Roman"/>
          <w:b/>
          <w:bCs/>
          <w:sz w:val="28"/>
          <w:szCs w:val="28"/>
          <w:lang w:eastAsia="ar-SA"/>
        </w:rPr>
        <w:t>Способы проверки и оценки результатов обучения: устный,</w:t>
      </w:r>
      <w:r w:rsidRPr="00A66036">
        <w:rPr>
          <w:rFonts w:ascii="Times New Roman" w:hAnsi="Times New Roman"/>
          <w:sz w:val="28"/>
          <w:szCs w:val="28"/>
          <w:lang w:eastAsia="ar-SA"/>
        </w:rPr>
        <w:t xml:space="preserve"> письменный (самостоятельные и контрольные работы), опрос тестового характера, соревновательные игры. </w:t>
      </w:r>
    </w:p>
    <w:p w:rsidR="00F709DA" w:rsidRPr="00A66036" w:rsidRDefault="00F709DA" w:rsidP="002B67B1">
      <w:pPr>
        <w:autoSpaceDE w:val="0"/>
        <w:spacing w:after="0" w:line="240" w:lineRule="auto"/>
        <w:jc w:val="both"/>
        <w:rPr>
          <w:rFonts w:ascii="Times New Roman" w:hAnsi="Times New Roman"/>
          <w:sz w:val="28"/>
          <w:szCs w:val="28"/>
          <w:lang w:eastAsia="ar-SA"/>
        </w:rPr>
      </w:pPr>
      <w:r w:rsidRPr="00A66036">
        <w:rPr>
          <w:rFonts w:ascii="Times New Roman" w:hAnsi="Times New Roman"/>
          <w:b/>
          <w:bCs/>
          <w:sz w:val="28"/>
          <w:szCs w:val="28"/>
          <w:lang w:eastAsia="ar-SA"/>
        </w:rPr>
        <w:t>Средства проверки и оценки результатов обучения: с помощью</w:t>
      </w:r>
      <w:r w:rsidRPr="00A66036">
        <w:rPr>
          <w:rFonts w:ascii="Times New Roman" w:hAnsi="Times New Roman"/>
          <w:sz w:val="28"/>
          <w:szCs w:val="28"/>
          <w:lang w:eastAsia="ar-SA"/>
        </w:rPr>
        <w:t xml:space="preserve"> подсчёта баллов; система требований к устному опросу и к письменным работам учащихся. </w:t>
      </w:r>
    </w:p>
    <w:p w:rsidR="00F709DA" w:rsidRPr="00A66036" w:rsidRDefault="00F709DA" w:rsidP="002B67B1">
      <w:pPr>
        <w:autoSpaceDE w:val="0"/>
        <w:spacing w:after="0" w:line="240" w:lineRule="auto"/>
        <w:jc w:val="center"/>
        <w:rPr>
          <w:rFonts w:ascii="Times New Roman" w:hAnsi="Times New Roman"/>
          <w:b/>
          <w:bCs/>
          <w:sz w:val="28"/>
          <w:szCs w:val="28"/>
          <w:lang w:eastAsia="ar-SA"/>
        </w:rPr>
      </w:pPr>
      <w:r w:rsidRPr="00A66036">
        <w:rPr>
          <w:rFonts w:ascii="Times New Roman" w:hAnsi="Times New Roman"/>
          <w:b/>
          <w:bCs/>
          <w:sz w:val="28"/>
          <w:szCs w:val="28"/>
          <w:lang w:eastAsia="ar-SA"/>
        </w:rPr>
        <w:t>Контроль уровня обученности</w:t>
      </w:r>
    </w:p>
    <w:tbl>
      <w:tblPr>
        <w:tblW w:w="9933" w:type="dxa"/>
        <w:tblLayout w:type="fixed"/>
        <w:tblCellMar>
          <w:left w:w="10" w:type="dxa"/>
          <w:right w:w="10" w:type="dxa"/>
        </w:tblCellMar>
        <w:tblLook w:val="0000" w:firstRow="0" w:lastRow="0" w:firstColumn="0" w:lastColumn="0" w:noHBand="0" w:noVBand="0"/>
      </w:tblPr>
      <w:tblGrid>
        <w:gridCol w:w="577"/>
        <w:gridCol w:w="3828"/>
        <w:gridCol w:w="1559"/>
        <w:gridCol w:w="1984"/>
        <w:gridCol w:w="993"/>
        <w:gridCol w:w="992"/>
      </w:tblGrid>
      <w:tr w:rsidR="00F709DA" w:rsidRPr="0099333E" w:rsidTr="0099333E">
        <w:trPr>
          <w:trHeight w:val="262"/>
        </w:trPr>
        <w:tc>
          <w:tcPr>
            <w:tcW w:w="577" w:type="dxa"/>
            <w:tcBorders>
              <w:top w:val="single" w:sz="2" w:space="0" w:color="000000"/>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b/>
                <w:bCs/>
                <w:sz w:val="24"/>
                <w:szCs w:val="24"/>
              </w:rPr>
            </w:pPr>
            <w:r w:rsidRPr="0099333E">
              <w:rPr>
                <w:rFonts w:ascii="Times New Roman" w:hAnsi="Times New Roman"/>
                <w:b/>
                <w:bCs/>
                <w:sz w:val="24"/>
                <w:szCs w:val="24"/>
              </w:rPr>
              <w:t>№</w:t>
            </w:r>
          </w:p>
        </w:tc>
        <w:tc>
          <w:tcPr>
            <w:tcW w:w="3828" w:type="dxa"/>
            <w:tcBorders>
              <w:top w:val="single" w:sz="2" w:space="0" w:color="000000"/>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b/>
                <w:bCs/>
                <w:sz w:val="24"/>
                <w:szCs w:val="24"/>
              </w:rPr>
              <w:t>Тема проверочной работы</w:t>
            </w:r>
          </w:p>
        </w:tc>
        <w:tc>
          <w:tcPr>
            <w:tcW w:w="1559" w:type="dxa"/>
            <w:tcBorders>
              <w:top w:val="single" w:sz="2" w:space="0" w:color="000000"/>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b/>
                <w:bCs/>
                <w:sz w:val="24"/>
                <w:szCs w:val="24"/>
              </w:rPr>
            </w:pPr>
            <w:r w:rsidRPr="0099333E">
              <w:rPr>
                <w:rFonts w:ascii="Times New Roman" w:hAnsi="Times New Roman"/>
                <w:b/>
                <w:bCs/>
                <w:sz w:val="24"/>
                <w:szCs w:val="24"/>
              </w:rPr>
              <w:t>Вид контроля</w:t>
            </w:r>
          </w:p>
        </w:tc>
        <w:tc>
          <w:tcPr>
            <w:tcW w:w="1984" w:type="dxa"/>
            <w:tcBorders>
              <w:top w:val="single" w:sz="2" w:space="0" w:color="000000"/>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b/>
                <w:bCs/>
                <w:sz w:val="24"/>
                <w:szCs w:val="24"/>
              </w:rPr>
            </w:pPr>
            <w:r w:rsidRPr="0099333E">
              <w:rPr>
                <w:rFonts w:ascii="Times New Roman" w:hAnsi="Times New Roman"/>
                <w:b/>
                <w:bCs/>
                <w:sz w:val="24"/>
                <w:szCs w:val="24"/>
              </w:rPr>
              <w:t>Форма контроля</w:t>
            </w:r>
          </w:p>
        </w:tc>
        <w:tc>
          <w:tcPr>
            <w:tcW w:w="993" w:type="dxa"/>
            <w:tcBorders>
              <w:top w:val="single" w:sz="2" w:space="0" w:color="000000"/>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b/>
                <w:bCs/>
                <w:sz w:val="24"/>
                <w:szCs w:val="24"/>
              </w:rPr>
            </w:pPr>
            <w:r w:rsidRPr="0099333E">
              <w:rPr>
                <w:rFonts w:ascii="Times New Roman" w:hAnsi="Times New Roman"/>
                <w:b/>
                <w:bCs/>
                <w:sz w:val="24"/>
                <w:szCs w:val="24"/>
              </w:rPr>
              <w:t>Дата</w:t>
            </w:r>
          </w:p>
        </w:tc>
        <w:tc>
          <w:tcPr>
            <w:tcW w:w="992" w:type="dxa"/>
            <w:tcBorders>
              <w:top w:val="single" w:sz="2" w:space="0" w:color="000000"/>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b/>
                <w:bCs/>
                <w:sz w:val="24"/>
                <w:szCs w:val="24"/>
              </w:rPr>
            </w:pPr>
            <w:r w:rsidRPr="0099333E">
              <w:rPr>
                <w:rFonts w:ascii="Times New Roman" w:hAnsi="Times New Roman"/>
                <w:b/>
                <w:bCs/>
                <w:sz w:val="24"/>
                <w:szCs w:val="24"/>
              </w:rPr>
              <w:t>Приме</w:t>
            </w:r>
            <w:r w:rsidR="0099333E">
              <w:rPr>
                <w:rFonts w:ascii="Times New Roman" w:hAnsi="Times New Roman"/>
                <w:b/>
                <w:bCs/>
                <w:sz w:val="24"/>
                <w:szCs w:val="24"/>
              </w:rPr>
              <w:t>-</w:t>
            </w:r>
            <w:r w:rsidRPr="0099333E">
              <w:rPr>
                <w:rFonts w:ascii="Times New Roman" w:hAnsi="Times New Roman"/>
                <w:b/>
                <w:bCs/>
                <w:sz w:val="24"/>
                <w:szCs w:val="24"/>
              </w:rPr>
              <w:t>чание</w:t>
            </w:r>
          </w:p>
        </w:tc>
      </w:tr>
      <w:tr w:rsidR="00F709DA" w:rsidRPr="0099333E" w:rsidTr="0099333E">
        <w:trPr>
          <w:trHeight w:val="277"/>
        </w:trPr>
        <w:tc>
          <w:tcPr>
            <w:tcW w:w="577"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1.</w:t>
            </w:r>
            <w:r w:rsidRPr="0099333E">
              <w:rPr>
                <w:rFonts w:ascii="Times New Roman" w:hAnsi="Times New Roman"/>
                <w:sz w:val="24"/>
                <w:szCs w:val="24"/>
              </w:rPr>
              <w:tab/>
            </w:r>
          </w:p>
        </w:tc>
        <w:tc>
          <w:tcPr>
            <w:tcW w:w="3828"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Проверь себя  " Земля - наш общий дом"</w:t>
            </w:r>
          </w:p>
        </w:tc>
        <w:tc>
          <w:tcPr>
            <w:tcW w:w="1559"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текущий</w:t>
            </w:r>
          </w:p>
        </w:tc>
        <w:tc>
          <w:tcPr>
            <w:tcW w:w="1984"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 xml:space="preserve"> Комплексная работа</w:t>
            </w:r>
          </w:p>
        </w:tc>
        <w:tc>
          <w:tcPr>
            <w:tcW w:w="993"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r w:rsidR="00F709DA" w:rsidRPr="0099333E" w:rsidTr="0099333E">
        <w:trPr>
          <w:trHeight w:val="574"/>
        </w:trPr>
        <w:tc>
          <w:tcPr>
            <w:tcW w:w="577" w:type="dxa"/>
            <w:tcBorders>
              <w:top w:val="nil"/>
              <w:left w:val="single" w:sz="2" w:space="0" w:color="000000"/>
              <w:bottom w:val="single" w:sz="4" w:space="0" w:color="auto"/>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2.</w:t>
            </w:r>
            <w:r w:rsidRPr="0099333E">
              <w:rPr>
                <w:rFonts w:ascii="Times New Roman" w:hAnsi="Times New Roman"/>
                <w:sz w:val="24"/>
                <w:szCs w:val="24"/>
              </w:rPr>
              <w:tab/>
            </w:r>
          </w:p>
          <w:p w:rsidR="00F709DA" w:rsidRPr="0099333E" w:rsidRDefault="00F709DA" w:rsidP="0099333E">
            <w:pPr>
              <w:widowControl w:val="0"/>
              <w:autoSpaceDE w:val="0"/>
              <w:autoSpaceDN w:val="0"/>
              <w:adjustRightInd w:val="0"/>
              <w:spacing w:after="0" w:line="240" w:lineRule="auto"/>
              <w:jc w:val="both"/>
              <w:rPr>
                <w:rFonts w:ascii="Times New Roman" w:hAnsi="Times New Roman"/>
                <w:sz w:val="24"/>
                <w:szCs w:val="24"/>
              </w:rPr>
            </w:pPr>
          </w:p>
        </w:tc>
        <w:tc>
          <w:tcPr>
            <w:tcW w:w="3828" w:type="dxa"/>
            <w:tcBorders>
              <w:top w:val="nil"/>
              <w:left w:val="single" w:sz="2" w:space="0" w:color="000000"/>
              <w:bottom w:val="single" w:sz="4" w:space="0" w:color="auto"/>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 xml:space="preserve">Проверь себя  "Растительный мир Земли. " </w:t>
            </w:r>
          </w:p>
        </w:tc>
        <w:tc>
          <w:tcPr>
            <w:tcW w:w="1559" w:type="dxa"/>
            <w:tcBorders>
              <w:top w:val="nil"/>
              <w:left w:val="single" w:sz="2" w:space="0" w:color="000000"/>
              <w:bottom w:val="single" w:sz="4" w:space="0" w:color="auto"/>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текущий</w:t>
            </w:r>
          </w:p>
          <w:p w:rsidR="00F709DA" w:rsidRPr="0099333E" w:rsidRDefault="00F709DA" w:rsidP="0099333E">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single" w:sz="2" w:space="0" w:color="000000"/>
              <w:bottom w:val="single" w:sz="4" w:space="0" w:color="auto"/>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 xml:space="preserve"> тест</w:t>
            </w:r>
          </w:p>
          <w:p w:rsidR="00F709DA" w:rsidRPr="0099333E" w:rsidRDefault="00F709DA" w:rsidP="0099333E">
            <w:pPr>
              <w:widowControl w:val="0"/>
              <w:autoSpaceDE w:val="0"/>
              <w:autoSpaceDN w:val="0"/>
              <w:adjustRightInd w:val="0"/>
              <w:spacing w:after="0" w:line="240" w:lineRule="auto"/>
              <w:rPr>
                <w:rFonts w:ascii="Times New Roman" w:hAnsi="Times New Roman"/>
                <w:sz w:val="24"/>
                <w:szCs w:val="24"/>
              </w:rPr>
            </w:pPr>
          </w:p>
        </w:tc>
        <w:tc>
          <w:tcPr>
            <w:tcW w:w="993" w:type="dxa"/>
            <w:tcBorders>
              <w:top w:val="nil"/>
              <w:left w:val="single" w:sz="2" w:space="0" w:color="000000"/>
              <w:bottom w:val="single" w:sz="4" w:space="0" w:color="auto"/>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2" w:space="0" w:color="000000"/>
              <w:bottom w:val="single" w:sz="4" w:space="0" w:color="auto"/>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r w:rsidR="00F709DA" w:rsidRPr="0099333E" w:rsidTr="0099333E">
        <w:trPr>
          <w:trHeight w:val="689"/>
        </w:trPr>
        <w:tc>
          <w:tcPr>
            <w:tcW w:w="577" w:type="dxa"/>
            <w:tcBorders>
              <w:top w:val="single" w:sz="4" w:space="0" w:color="auto"/>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3.</w:t>
            </w:r>
          </w:p>
        </w:tc>
        <w:tc>
          <w:tcPr>
            <w:tcW w:w="3828" w:type="dxa"/>
            <w:tcBorders>
              <w:top w:val="single" w:sz="4" w:space="0" w:color="auto"/>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Проверь себя по теме: "Животный  мир Земли. "</w:t>
            </w:r>
          </w:p>
        </w:tc>
        <w:tc>
          <w:tcPr>
            <w:tcW w:w="1559" w:type="dxa"/>
            <w:tcBorders>
              <w:top w:val="single" w:sz="4" w:space="0" w:color="auto"/>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текущий</w:t>
            </w:r>
          </w:p>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p>
        </w:tc>
        <w:tc>
          <w:tcPr>
            <w:tcW w:w="1984" w:type="dxa"/>
            <w:tcBorders>
              <w:top w:val="single" w:sz="4" w:space="0" w:color="auto"/>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Комплексная работа</w:t>
            </w:r>
          </w:p>
        </w:tc>
        <w:tc>
          <w:tcPr>
            <w:tcW w:w="993" w:type="dxa"/>
            <w:tcBorders>
              <w:top w:val="single" w:sz="4" w:space="0" w:color="auto"/>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r w:rsidR="00F709DA" w:rsidRPr="0099333E" w:rsidTr="0099333E">
        <w:trPr>
          <w:trHeight w:val="262"/>
        </w:trPr>
        <w:tc>
          <w:tcPr>
            <w:tcW w:w="577"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4.</w:t>
            </w:r>
            <w:r w:rsidRPr="0099333E">
              <w:rPr>
                <w:rFonts w:ascii="Times New Roman" w:hAnsi="Times New Roman"/>
                <w:sz w:val="24"/>
                <w:szCs w:val="24"/>
              </w:rPr>
              <w:tab/>
            </w:r>
          </w:p>
        </w:tc>
        <w:tc>
          <w:tcPr>
            <w:tcW w:w="3828"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Проверь себя " Наша Родина: от Руси до России"</w:t>
            </w:r>
          </w:p>
        </w:tc>
        <w:tc>
          <w:tcPr>
            <w:tcW w:w="1559"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рубежный</w:t>
            </w:r>
          </w:p>
        </w:tc>
        <w:tc>
          <w:tcPr>
            <w:tcW w:w="1984"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 xml:space="preserve"> Комплексная работа</w:t>
            </w:r>
          </w:p>
        </w:tc>
        <w:tc>
          <w:tcPr>
            <w:tcW w:w="993"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r w:rsidR="00F709DA" w:rsidRPr="0099333E" w:rsidTr="0099333E">
        <w:trPr>
          <w:trHeight w:val="277"/>
        </w:trPr>
        <w:tc>
          <w:tcPr>
            <w:tcW w:w="577"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5.</w:t>
            </w:r>
            <w:r w:rsidRPr="0099333E">
              <w:rPr>
                <w:rFonts w:ascii="Times New Roman" w:hAnsi="Times New Roman"/>
                <w:sz w:val="24"/>
                <w:szCs w:val="24"/>
              </w:rPr>
              <w:tab/>
            </w:r>
          </w:p>
        </w:tc>
        <w:tc>
          <w:tcPr>
            <w:tcW w:w="3828"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Проверь себя « Как люди жили в старину»</w:t>
            </w:r>
          </w:p>
        </w:tc>
        <w:tc>
          <w:tcPr>
            <w:tcW w:w="1559"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текущий</w:t>
            </w:r>
          </w:p>
        </w:tc>
        <w:tc>
          <w:tcPr>
            <w:tcW w:w="1984"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 xml:space="preserve"> Комплексная работа</w:t>
            </w:r>
          </w:p>
        </w:tc>
        <w:tc>
          <w:tcPr>
            <w:tcW w:w="993"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r w:rsidR="00F709DA" w:rsidRPr="0099333E" w:rsidTr="0099333E">
        <w:trPr>
          <w:trHeight w:val="277"/>
        </w:trPr>
        <w:tc>
          <w:tcPr>
            <w:tcW w:w="577"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6.</w:t>
            </w:r>
            <w:r w:rsidRPr="0099333E">
              <w:rPr>
                <w:rFonts w:ascii="Times New Roman" w:hAnsi="Times New Roman"/>
                <w:sz w:val="24"/>
                <w:szCs w:val="24"/>
              </w:rPr>
              <w:tab/>
            </w:r>
          </w:p>
        </w:tc>
        <w:tc>
          <w:tcPr>
            <w:tcW w:w="3828"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Проверь себя « Как трудились в старину"»</w:t>
            </w:r>
          </w:p>
        </w:tc>
        <w:tc>
          <w:tcPr>
            <w:tcW w:w="1559"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текущий</w:t>
            </w:r>
          </w:p>
        </w:tc>
        <w:tc>
          <w:tcPr>
            <w:tcW w:w="1984"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 xml:space="preserve"> Комплексная работа</w:t>
            </w:r>
          </w:p>
        </w:tc>
        <w:tc>
          <w:tcPr>
            <w:tcW w:w="993"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r w:rsidR="00F709DA" w:rsidRPr="0099333E" w:rsidTr="0099333E">
        <w:trPr>
          <w:trHeight w:val="85"/>
        </w:trPr>
        <w:tc>
          <w:tcPr>
            <w:tcW w:w="577"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ind w:left="360" w:hanging="360"/>
              <w:jc w:val="both"/>
              <w:rPr>
                <w:rFonts w:ascii="Times New Roman" w:hAnsi="Times New Roman"/>
                <w:sz w:val="24"/>
                <w:szCs w:val="24"/>
              </w:rPr>
            </w:pPr>
            <w:r w:rsidRPr="0099333E">
              <w:rPr>
                <w:rFonts w:ascii="Times New Roman" w:hAnsi="Times New Roman"/>
                <w:sz w:val="24"/>
                <w:szCs w:val="24"/>
              </w:rPr>
              <w:t xml:space="preserve"> 7.</w:t>
            </w:r>
            <w:r w:rsidRPr="0099333E">
              <w:rPr>
                <w:rFonts w:ascii="Times New Roman" w:hAnsi="Times New Roman"/>
                <w:sz w:val="24"/>
                <w:szCs w:val="24"/>
              </w:rPr>
              <w:tab/>
            </w:r>
          </w:p>
        </w:tc>
        <w:tc>
          <w:tcPr>
            <w:tcW w:w="3828"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99333E">
              <w:rPr>
                <w:rFonts w:ascii="Times New Roman" w:hAnsi="Times New Roman"/>
                <w:sz w:val="24"/>
                <w:szCs w:val="24"/>
              </w:rPr>
              <w:t>Комплексная итоговая работа</w:t>
            </w:r>
          </w:p>
        </w:tc>
        <w:tc>
          <w:tcPr>
            <w:tcW w:w="1559"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итоговый</w:t>
            </w:r>
          </w:p>
        </w:tc>
        <w:tc>
          <w:tcPr>
            <w:tcW w:w="1984"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center"/>
              <w:rPr>
                <w:rFonts w:ascii="Times New Roman" w:hAnsi="Times New Roman"/>
                <w:sz w:val="24"/>
                <w:szCs w:val="24"/>
              </w:rPr>
            </w:pPr>
            <w:r w:rsidRPr="0099333E">
              <w:rPr>
                <w:rFonts w:ascii="Times New Roman" w:hAnsi="Times New Roman"/>
                <w:sz w:val="24"/>
                <w:szCs w:val="24"/>
              </w:rPr>
              <w:t>Комплексная работа</w:t>
            </w:r>
          </w:p>
        </w:tc>
        <w:tc>
          <w:tcPr>
            <w:tcW w:w="993" w:type="dxa"/>
            <w:tcBorders>
              <w:top w:val="nil"/>
              <w:left w:val="single" w:sz="2" w:space="0" w:color="000000"/>
              <w:bottom w:val="single" w:sz="2" w:space="0" w:color="000000"/>
              <w:right w:val="nil"/>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2" w:space="0" w:color="000000"/>
              <w:bottom w:val="single" w:sz="2" w:space="0" w:color="000000"/>
              <w:right w:val="single" w:sz="2" w:space="0" w:color="000000"/>
            </w:tcBorders>
          </w:tcPr>
          <w:p w:rsidR="00F709DA" w:rsidRPr="0099333E" w:rsidRDefault="00F709DA" w:rsidP="002B67B1">
            <w:pPr>
              <w:widowControl w:val="0"/>
              <w:autoSpaceDE w:val="0"/>
              <w:autoSpaceDN w:val="0"/>
              <w:adjustRightInd w:val="0"/>
              <w:spacing w:after="0" w:line="240" w:lineRule="auto"/>
              <w:jc w:val="both"/>
              <w:rPr>
                <w:rFonts w:ascii="Times New Roman" w:hAnsi="Times New Roman"/>
                <w:sz w:val="24"/>
                <w:szCs w:val="24"/>
              </w:rPr>
            </w:pPr>
          </w:p>
        </w:tc>
      </w:tr>
    </w:tbl>
    <w:p w:rsidR="00F709DA" w:rsidRPr="00A66036" w:rsidRDefault="00F709DA" w:rsidP="0099333E">
      <w:pPr>
        <w:widowControl w:val="0"/>
        <w:suppressAutoHyphens/>
        <w:spacing w:after="0" w:line="240" w:lineRule="auto"/>
        <w:ind w:firstLine="708"/>
        <w:jc w:val="both"/>
        <w:rPr>
          <w:rFonts w:ascii="Times New Roman" w:hAnsi="Times New Roman"/>
          <w:b/>
          <w:bCs/>
          <w:kern w:val="1"/>
          <w:sz w:val="28"/>
          <w:szCs w:val="28"/>
          <w:lang w:eastAsia="hi-IN" w:bidi="hi-IN"/>
        </w:rPr>
      </w:pPr>
      <w:r w:rsidRPr="00A66036">
        <w:rPr>
          <w:rFonts w:ascii="Times New Roman" w:hAnsi="Times New Roman"/>
          <w:sz w:val="28"/>
          <w:szCs w:val="28"/>
        </w:rPr>
        <w:t>Форма итоговой аттестации обучающихся – комплексная контрольная работа.</w:t>
      </w:r>
    </w:p>
    <w:p w:rsidR="00F709DA" w:rsidRPr="00A66036" w:rsidRDefault="00F709DA" w:rsidP="002B67B1">
      <w:pPr>
        <w:widowControl w:val="0"/>
        <w:autoSpaceDE w:val="0"/>
        <w:autoSpaceDN w:val="0"/>
        <w:adjustRightInd w:val="0"/>
        <w:spacing w:after="0" w:line="240" w:lineRule="auto"/>
        <w:jc w:val="center"/>
        <w:rPr>
          <w:rFonts w:ascii="Times New Roman" w:hAnsi="Times New Roman"/>
          <w:b/>
          <w:bCs/>
          <w:sz w:val="28"/>
          <w:szCs w:val="28"/>
        </w:rPr>
      </w:pPr>
      <w:r w:rsidRPr="00A66036">
        <w:rPr>
          <w:rFonts w:ascii="Times New Roman" w:hAnsi="Times New Roman"/>
          <w:b/>
          <w:bCs/>
          <w:sz w:val="28"/>
          <w:szCs w:val="28"/>
        </w:rPr>
        <w:t>Характеристика учебного предмета</w:t>
      </w:r>
    </w:p>
    <w:p w:rsidR="00F709DA" w:rsidRPr="00A66036" w:rsidRDefault="00F709DA" w:rsidP="002B67B1">
      <w:pPr>
        <w:widowControl w:val="0"/>
        <w:autoSpaceDE w:val="0"/>
        <w:autoSpaceDN w:val="0"/>
        <w:adjustRightInd w:val="0"/>
        <w:spacing w:after="0" w:line="240" w:lineRule="auto"/>
        <w:ind w:left="18" w:firstLine="732"/>
        <w:jc w:val="both"/>
        <w:rPr>
          <w:rFonts w:ascii="Times New Roman" w:hAnsi="Times New Roman"/>
          <w:color w:val="000000"/>
          <w:sz w:val="28"/>
          <w:szCs w:val="28"/>
        </w:rPr>
      </w:pPr>
      <w:r w:rsidRPr="00A66036">
        <w:rPr>
          <w:rFonts w:ascii="Times New Roman" w:hAnsi="Times New Roman"/>
          <w:color w:val="000000"/>
          <w:sz w:val="28"/>
          <w:szCs w:val="28"/>
        </w:rPr>
        <w:t>В основе построения курса лежат следующие принципы:</w:t>
      </w:r>
    </w:p>
    <w:p w:rsidR="0099333E" w:rsidRPr="0099333E" w:rsidRDefault="00F709DA" w:rsidP="006146D1">
      <w:pPr>
        <w:pStyle w:val="ac"/>
        <w:widowControl w:val="0"/>
        <w:numPr>
          <w:ilvl w:val="0"/>
          <w:numId w:val="83"/>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color w:val="000000"/>
          <w:sz w:val="28"/>
          <w:szCs w:val="28"/>
        </w:rPr>
        <w:t xml:space="preserve">Принцип </w:t>
      </w:r>
      <w:r w:rsidRPr="0099333E">
        <w:rPr>
          <w:rFonts w:ascii="Times New Roman" w:hAnsi="Times New Roman"/>
          <w:b/>
          <w:color w:val="000000"/>
          <w:sz w:val="28"/>
          <w:szCs w:val="28"/>
        </w:rPr>
        <w:t>интеграции</w:t>
      </w:r>
      <w:r w:rsidRPr="0099333E">
        <w:rPr>
          <w:rFonts w:ascii="Times New Roman" w:hAnsi="Times New Roman"/>
          <w:color w:val="000000"/>
          <w:sz w:val="28"/>
          <w:szCs w:val="28"/>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w:t>
      </w:r>
      <w:r w:rsidRPr="0099333E">
        <w:rPr>
          <w:rFonts w:ascii="Times New Roman" w:hAnsi="Times New Roman"/>
          <w:color w:val="000000"/>
          <w:sz w:val="28"/>
          <w:szCs w:val="28"/>
        </w:rPr>
        <w:lastRenderedPageBreak/>
        <w:t>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rsidR="0099333E" w:rsidRDefault="00F709DA" w:rsidP="006146D1">
      <w:pPr>
        <w:pStyle w:val="ac"/>
        <w:widowControl w:val="0"/>
        <w:numPr>
          <w:ilvl w:val="0"/>
          <w:numId w:val="83"/>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Педоцентрический</w:t>
      </w:r>
      <w:r w:rsidRPr="0099333E">
        <w:rPr>
          <w:rFonts w:ascii="Times New Roman" w:hAnsi="Times New Roman"/>
          <w:color w:val="000000"/>
          <w:sz w:val="28"/>
          <w:szCs w:val="28"/>
        </w:rPr>
        <w:t xml:space="preserve">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99333E" w:rsidRDefault="00F709DA" w:rsidP="0099333E">
      <w:pPr>
        <w:pStyle w:val="ac"/>
        <w:widowControl w:val="0"/>
        <w:autoSpaceDE w:val="0"/>
        <w:autoSpaceDN w:val="0"/>
        <w:adjustRightInd w:val="0"/>
        <w:spacing w:after="0" w:line="240" w:lineRule="auto"/>
        <w:ind w:left="438" w:firstLine="270"/>
        <w:jc w:val="both"/>
        <w:rPr>
          <w:rFonts w:ascii="Times New Roman" w:hAnsi="Times New Roman"/>
          <w:color w:val="000000"/>
          <w:sz w:val="28"/>
          <w:szCs w:val="28"/>
        </w:rPr>
      </w:pPr>
      <w:r w:rsidRPr="0099333E">
        <w:rPr>
          <w:rFonts w:ascii="Times New Roman" w:hAnsi="Times New Roman"/>
          <w:color w:val="000000"/>
          <w:sz w:val="28"/>
          <w:szCs w:val="28"/>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99333E" w:rsidRDefault="00F709DA" w:rsidP="006146D1">
      <w:pPr>
        <w:pStyle w:val="ac"/>
        <w:widowControl w:val="0"/>
        <w:numPr>
          <w:ilvl w:val="0"/>
          <w:numId w:val="83"/>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Культурологический</w:t>
      </w:r>
      <w:r w:rsidRPr="0099333E">
        <w:rPr>
          <w:rFonts w:ascii="Times New Roman" w:hAnsi="Times New Roman"/>
          <w:color w:val="000000"/>
          <w:sz w:val="28"/>
          <w:szCs w:val="28"/>
        </w:rPr>
        <w:t xml:space="preserve"> 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99333E" w:rsidRDefault="00F709DA" w:rsidP="006146D1">
      <w:pPr>
        <w:pStyle w:val="ac"/>
        <w:widowControl w:val="0"/>
        <w:numPr>
          <w:ilvl w:val="0"/>
          <w:numId w:val="83"/>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color w:val="000000"/>
          <w:sz w:val="28"/>
          <w:szCs w:val="28"/>
        </w:rPr>
        <w:t xml:space="preserve">Необходимость принципа </w:t>
      </w:r>
      <w:r w:rsidRPr="0099333E">
        <w:rPr>
          <w:rFonts w:ascii="Times New Roman" w:hAnsi="Times New Roman"/>
          <w:b/>
          <w:color w:val="000000"/>
          <w:sz w:val="28"/>
          <w:szCs w:val="28"/>
        </w:rPr>
        <w:t>экологизации</w:t>
      </w:r>
      <w:r w:rsidRPr="0099333E">
        <w:rPr>
          <w:rFonts w:ascii="Times New Roman" w:hAnsi="Times New Roman"/>
          <w:color w:val="000000"/>
          <w:sz w:val="28"/>
          <w:szCs w:val="28"/>
        </w:rPr>
        <w:t xml:space="preserve"> содержания обучения </w:t>
      </w:r>
      <w:r w:rsidRPr="0099333E">
        <w:rPr>
          <w:rFonts w:ascii="Times New Roman" w:hAnsi="Times New Roman"/>
          <w:i/>
          <w:color w:val="000000"/>
          <w:sz w:val="28"/>
          <w:szCs w:val="28"/>
        </w:rPr>
        <w:t>Окружающему</w:t>
      </w:r>
      <w:r w:rsidRPr="0099333E">
        <w:rPr>
          <w:rFonts w:ascii="Times New Roman" w:hAnsi="Times New Roman"/>
          <w:color w:val="000000"/>
          <w:sz w:val="28"/>
          <w:szCs w:val="28"/>
        </w:rPr>
        <w:t xml:space="preserve"> </w:t>
      </w:r>
      <w:r w:rsidRPr="0099333E">
        <w:rPr>
          <w:rFonts w:ascii="Times New Roman" w:hAnsi="Times New Roman"/>
          <w:i/>
          <w:color w:val="000000"/>
          <w:sz w:val="28"/>
          <w:szCs w:val="28"/>
        </w:rPr>
        <w:t>миру</w:t>
      </w:r>
      <w:r w:rsidRPr="0099333E">
        <w:rPr>
          <w:rFonts w:ascii="Times New Roman" w:hAnsi="Times New Roman"/>
          <w:color w:val="000000"/>
          <w:sz w:val="28"/>
          <w:szCs w:val="28"/>
        </w:rPr>
        <w:t xml:space="preserve">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99333E" w:rsidRDefault="00F709DA" w:rsidP="006146D1">
      <w:pPr>
        <w:pStyle w:val="ac"/>
        <w:widowControl w:val="0"/>
        <w:numPr>
          <w:ilvl w:val="0"/>
          <w:numId w:val="83"/>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color w:val="000000"/>
          <w:sz w:val="28"/>
          <w:szCs w:val="28"/>
        </w:rPr>
        <w:t xml:space="preserve">Принцип </w:t>
      </w:r>
      <w:r w:rsidRPr="0099333E">
        <w:rPr>
          <w:rFonts w:ascii="Times New Roman" w:hAnsi="Times New Roman"/>
          <w:b/>
          <w:color w:val="000000"/>
          <w:sz w:val="28"/>
          <w:szCs w:val="28"/>
        </w:rPr>
        <w:t>поступательности</w:t>
      </w:r>
      <w:r w:rsidRPr="0099333E">
        <w:rPr>
          <w:rFonts w:ascii="Times New Roman" w:hAnsi="Times New Roman"/>
          <w:color w:val="000000"/>
          <w:sz w:val="28"/>
          <w:szCs w:val="28"/>
        </w:rPr>
        <w:t xml:space="preserve">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основной школе.</w:t>
      </w:r>
    </w:p>
    <w:p w:rsidR="00F709DA" w:rsidRPr="0099333E" w:rsidRDefault="00F709DA" w:rsidP="006146D1">
      <w:pPr>
        <w:pStyle w:val="ac"/>
        <w:widowControl w:val="0"/>
        <w:numPr>
          <w:ilvl w:val="0"/>
          <w:numId w:val="83"/>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Краеведческий</w:t>
      </w:r>
      <w:r w:rsidRPr="0099333E">
        <w:rPr>
          <w:rFonts w:ascii="Times New Roman" w:hAnsi="Times New Roman"/>
          <w:color w:val="000000"/>
          <w:sz w:val="28"/>
          <w:szCs w:val="28"/>
        </w:rPr>
        <w:t xml:space="preserve">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естественно-научных и обществоведческих понятий.</w:t>
      </w:r>
    </w:p>
    <w:p w:rsidR="00F709DA" w:rsidRPr="00A66036" w:rsidRDefault="00F709DA" w:rsidP="002B67B1">
      <w:pPr>
        <w:widowControl w:val="0"/>
        <w:autoSpaceDE w:val="0"/>
        <w:autoSpaceDN w:val="0"/>
        <w:adjustRightInd w:val="0"/>
        <w:spacing w:after="0" w:line="240" w:lineRule="auto"/>
        <w:ind w:left="18" w:firstLine="732"/>
        <w:jc w:val="both"/>
        <w:rPr>
          <w:rFonts w:ascii="Times New Roman" w:hAnsi="Times New Roman"/>
          <w:color w:val="000000"/>
          <w:sz w:val="28"/>
          <w:szCs w:val="28"/>
        </w:rPr>
      </w:pPr>
      <w:r w:rsidRPr="00A66036">
        <w:rPr>
          <w:rFonts w:ascii="Times New Roman" w:hAnsi="Times New Roman"/>
          <w:color w:val="000000"/>
          <w:sz w:val="28"/>
          <w:szCs w:val="28"/>
        </w:rPr>
        <w:t xml:space="preserve">Отбор конкретного естественно-научного и обществоведческого </w:t>
      </w:r>
      <w:r w:rsidRPr="00A66036">
        <w:rPr>
          <w:rFonts w:ascii="Times New Roman" w:hAnsi="Times New Roman"/>
          <w:color w:val="000000"/>
          <w:sz w:val="28"/>
          <w:szCs w:val="28"/>
        </w:rPr>
        <w:lastRenderedPageBreak/>
        <w:t>содержания обучения подчинялся определенным требованиям.</w:t>
      </w:r>
    </w:p>
    <w:p w:rsidR="0099333E" w:rsidRDefault="00F709DA" w:rsidP="006146D1">
      <w:pPr>
        <w:pStyle w:val="ac"/>
        <w:widowControl w:val="0"/>
        <w:numPr>
          <w:ilvl w:val="0"/>
          <w:numId w:val="26"/>
        </w:numPr>
        <w:tabs>
          <w:tab w:val="clear" w:pos="1914"/>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F709DA" w:rsidRPr="0099333E" w:rsidRDefault="00F709DA" w:rsidP="006146D1">
      <w:pPr>
        <w:pStyle w:val="ac"/>
        <w:widowControl w:val="0"/>
        <w:numPr>
          <w:ilvl w:val="0"/>
          <w:numId w:val="26"/>
        </w:numPr>
        <w:tabs>
          <w:tab w:val="clear" w:pos="1914"/>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При отборе понятий, которые должен усвоить младший школьник к концу обучения в начальной школе, учитывалось следующее:</w:t>
      </w:r>
    </w:p>
    <w:p w:rsidR="0099333E" w:rsidRDefault="00F709DA" w:rsidP="006146D1">
      <w:pPr>
        <w:pStyle w:val="ac"/>
        <w:widowControl w:val="0"/>
        <w:numPr>
          <w:ilvl w:val="0"/>
          <w:numId w:val="82"/>
        </w:numPr>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уровень представлений, накопленных ребенком на эмпирическом уровне, в том числе в дошкольном детстве;</w:t>
      </w:r>
    </w:p>
    <w:p w:rsidR="0099333E" w:rsidRDefault="00F709DA" w:rsidP="006146D1">
      <w:pPr>
        <w:pStyle w:val="ac"/>
        <w:widowControl w:val="0"/>
        <w:numPr>
          <w:ilvl w:val="0"/>
          <w:numId w:val="82"/>
        </w:numPr>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99333E" w:rsidRDefault="00F709DA" w:rsidP="006146D1">
      <w:pPr>
        <w:pStyle w:val="ac"/>
        <w:widowControl w:val="0"/>
        <w:numPr>
          <w:ilvl w:val="0"/>
          <w:numId w:val="82"/>
        </w:numPr>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99333E" w:rsidRDefault="00F709DA" w:rsidP="006146D1">
      <w:pPr>
        <w:pStyle w:val="ac"/>
        <w:widowControl w:val="0"/>
        <w:numPr>
          <w:ilvl w:val="0"/>
          <w:numId w:val="82"/>
        </w:numPr>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преемственность и перспективность</w:t>
      </w:r>
      <w:r w:rsidRPr="0099333E">
        <w:rPr>
          <w:rFonts w:ascii="Times New Roman" w:hAnsi="Times New Roman"/>
          <w:i/>
          <w:color w:val="000000"/>
          <w:sz w:val="28"/>
          <w:szCs w:val="28"/>
        </w:rPr>
        <w:t xml:space="preserve"> </w:t>
      </w:r>
      <w:r w:rsidRPr="0099333E">
        <w:rPr>
          <w:rFonts w:ascii="Times New Roman" w:hAnsi="Times New Roman"/>
          <w:color w:val="000000"/>
          <w:sz w:val="28"/>
          <w:szCs w:val="28"/>
        </w:rPr>
        <w:t>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F709DA" w:rsidRPr="0099333E" w:rsidRDefault="00F709DA" w:rsidP="006146D1">
      <w:pPr>
        <w:pStyle w:val="ac"/>
        <w:widowControl w:val="0"/>
        <w:numPr>
          <w:ilvl w:val="0"/>
          <w:numId w:val="26"/>
        </w:numPr>
        <w:tabs>
          <w:tab w:val="clear" w:pos="1914"/>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99333E">
        <w:rPr>
          <w:rFonts w:ascii="Times New Roman" w:hAnsi="Times New Roman"/>
          <w:color w:val="000000"/>
          <w:sz w:val="28"/>
          <w:szCs w:val="28"/>
        </w:rPr>
        <w:t xml:space="preserve">Конструирование содержания программы предполагало связь </w:t>
      </w:r>
      <w:r w:rsidRPr="0099333E">
        <w:rPr>
          <w:rFonts w:ascii="Times New Roman" w:hAnsi="Times New Roman"/>
          <w:i/>
          <w:color w:val="000000"/>
          <w:sz w:val="28"/>
          <w:szCs w:val="28"/>
        </w:rPr>
        <w:t>теоретических сведений с деятельностью</w:t>
      </w:r>
      <w:r w:rsidRPr="0099333E">
        <w:rPr>
          <w:rFonts w:ascii="Times New Roman" w:hAnsi="Times New Roman"/>
          <w:color w:val="000000"/>
          <w:sz w:val="28"/>
          <w:szCs w:val="28"/>
        </w:rPr>
        <w:t xml:space="preserve"> по их практическому применению, что определило необходимость дать в программе перечень экскурсий, опытов, практических работ.</w:t>
      </w:r>
    </w:p>
    <w:p w:rsidR="00F709DA" w:rsidRPr="00A66036" w:rsidRDefault="00F709DA" w:rsidP="002B67B1">
      <w:pPr>
        <w:widowControl w:val="0"/>
        <w:autoSpaceDE w:val="0"/>
        <w:autoSpaceDN w:val="0"/>
        <w:adjustRightInd w:val="0"/>
        <w:spacing w:after="0" w:line="240" w:lineRule="auto"/>
        <w:ind w:left="6" w:firstLine="672"/>
        <w:jc w:val="both"/>
        <w:rPr>
          <w:rFonts w:ascii="Times New Roman" w:hAnsi="Times New Roman"/>
          <w:color w:val="000000"/>
          <w:sz w:val="28"/>
          <w:szCs w:val="28"/>
        </w:rPr>
      </w:pPr>
      <w:r w:rsidRPr="00A66036">
        <w:rPr>
          <w:rFonts w:ascii="Times New Roman" w:hAnsi="Times New Roman"/>
          <w:color w:val="000000"/>
          <w:sz w:val="28"/>
          <w:szCs w:val="28"/>
        </w:rPr>
        <w:t>В программе представлены следующие ведущие содержательные линии:</w:t>
      </w:r>
    </w:p>
    <w:p w:rsidR="00F709DA" w:rsidRPr="0099333E" w:rsidRDefault="00F709DA" w:rsidP="006146D1">
      <w:pPr>
        <w:pStyle w:val="ac"/>
        <w:widowControl w:val="0"/>
        <w:numPr>
          <w:ilvl w:val="0"/>
          <w:numId w:val="84"/>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Человек как биологическое существо</w:t>
      </w:r>
      <w:r w:rsidRPr="0099333E">
        <w:rPr>
          <w:rFonts w:ascii="Times New Roman" w:hAnsi="Times New Roman"/>
          <w:color w:val="000000"/>
          <w:sz w:val="28"/>
          <w:szCs w:val="28"/>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F709DA" w:rsidRPr="00A66036" w:rsidRDefault="00F709DA" w:rsidP="0099333E">
      <w:pPr>
        <w:widowControl w:val="0"/>
        <w:autoSpaceDE w:val="0"/>
        <w:autoSpaceDN w:val="0"/>
        <w:adjustRightInd w:val="0"/>
        <w:spacing w:after="0" w:line="240" w:lineRule="auto"/>
        <w:ind w:left="6"/>
        <w:jc w:val="both"/>
        <w:rPr>
          <w:rFonts w:ascii="Times New Roman" w:hAnsi="Times New Roman"/>
          <w:color w:val="000000"/>
          <w:sz w:val="28"/>
          <w:szCs w:val="28"/>
        </w:rPr>
      </w:pPr>
      <w:r w:rsidRPr="00A66036">
        <w:rPr>
          <w:rFonts w:ascii="Times New Roman" w:hAnsi="Times New Roman"/>
          <w:color w:val="000000"/>
          <w:sz w:val="28"/>
          <w:szCs w:val="28"/>
        </w:rPr>
        <w:t xml:space="preserve">Темы: «Мы — школьники», «Твое здоровье» (1 класс); «Кто ты такой» (2 класс); </w:t>
      </w:r>
      <w:r w:rsidRPr="00A66036">
        <w:rPr>
          <w:rFonts w:ascii="Times New Roman" w:hAnsi="Times New Roman"/>
          <w:color w:val="000000"/>
          <w:sz w:val="28"/>
          <w:szCs w:val="28"/>
          <w:u w:val="single"/>
        </w:rPr>
        <w:t>«Земля — наш общий дом» (3 класс),</w:t>
      </w:r>
      <w:r w:rsidRPr="00A66036">
        <w:rPr>
          <w:rFonts w:ascii="Times New Roman" w:hAnsi="Times New Roman"/>
          <w:color w:val="000000"/>
          <w:sz w:val="28"/>
          <w:szCs w:val="28"/>
        </w:rPr>
        <w:t xml:space="preserve"> «Человек — биологическое существо (организм)» (4 класс).</w:t>
      </w:r>
    </w:p>
    <w:p w:rsidR="00F709DA" w:rsidRPr="0099333E" w:rsidRDefault="00F709DA" w:rsidP="006146D1">
      <w:pPr>
        <w:pStyle w:val="ac"/>
        <w:widowControl w:val="0"/>
        <w:numPr>
          <w:ilvl w:val="0"/>
          <w:numId w:val="84"/>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Человек и другие люди</w:t>
      </w:r>
      <w:r w:rsidRPr="0099333E">
        <w:rPr>
          <w:rFonts w:ascii="Times New Roman" w:hAnsi="Times New Roman"/>
          <w:color w:val="000000"/>
          <w:sz w:val="28"/>
          <w:szCs w:val="28"/>
        </w:rPr>
        <w:t>: может ли человек жить один, как нужно относиться к другим людям, правила культурного поведения и почему их нужно выполнять.</w:t>
      </w:r>
    </w:p>
    <w:p w:rsidR="0099333E" w:rsidRDefault="00F709DA" w:rsidP="0099333E">
      <w:pPr>
        <w:widowControl w:val="0"/>
        <w:autoSpaceDE w:val="0"/>
        <w:autoSpaceDN w:val="0"/>
        <w:adjustRightInd w:val="0"/>
        <w:spacing w:after="0" w:line="240" w:lineRule="auto"/>
        <w:ind w:left="6"/>
        <w:jc w:val="both"/>
        <w:rPr>
          <w:rFonts w:ascii="Times New Roman" w:hAnsi="Times New Roman"/>
          <w:color w:val="000000"/>
          <w:sz w:val="28"/>
          <w:szCs w:val="28"/>
        </w:rPr>
      </w:pPr>
      <w:r w:rsidRPr="00A66036">
        <w:rPr>
          <w:rFonts w:ascii="Times New Roman" w:hAnsi="Times New Roman"/>
          <w:color w:val="000000"/>
          <w:sz w:val="28"/>
          <w:szCs w:val="28"/>
        </w:rPr>
        <w:t>Темы: «Ты — первоклассник», «Мы и вещи» (1 класс); «Кто живет рядом с тобой» (2 класс);</w:t>
      </w:r>
      <w:r w:rsidRPr="00A66036">
        <w:rPr>
          <w:rFonts w:ascii="Times New Roman" w:hAnsi="Times New Roman"/>
          <w:color w:val="000000"/>
          <w:sz w:val="28"/>
          <w:szCs w:val="28"/>
          <w:u w:val="single"/>
        </w:rPr>
        <w:t xml:space="preserve"> «Каким был человек в разные времена (исторические эпохи)» (3 класс); </w:t>
      </w:r>
      <w:r w:rsidRPr="00A66036">
        <w:rPr>
          <w:rFonts w:ascii="Times New Roman" w:hAnsi="Times New Roman"/>
          <w:color w:val="000000"/>
          <w:sz w:val="28"/>
          <w:szCs w:val="28"/>
        </w:rPr>
        <w:t>«Человек и общество» (4 класс).</w:t>
      </w:r>
    </w:p>
    <w:p w:rsidR="00F709DA" w:rsidRPr="0099333E" w:rsidRDefault="00F709DA" w:rsidP="006146D1">
      <w:pPr>
        <w:pStyle w:val="ac"/>
        <w:widowControl w:val="0"/>
        <w:numPr>
          <w:ilvl w:val="0"/>
          <w:numId w:val="84"/>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 xml:space="preserve">Человек и мир природы: </w:t>
      </w:r>
      <w:r w:rsidRPr="0099333E">
        <w:rPr>
          <w:rFonts w:ascii="Times New Roman" w:hAnsi="Times New Roman"/>
          <w:color w:val="000000"/>
          <w:sz w:val="28"/>
          <w:szCs w:val="28"/>
        </w:rPr>
        <w:t>что такое природа, может ли человек жить без природы, почему люди должны беречь природу.</w:t>
      </w:r>
    </w:p>
    <w:p w:rsidR="00F709DA" w:rsidRPr="00A66036" w:rsidRDefault="00F709DA" w:rsidP="0099333E">
      <w:pPr>
        <w:widowControl w:val="0"/>
        <w:autoSpaceDE w:val="0"/>
        <w:autoSpaceDN w:val="0"/>
        <w:adjustRightInd w:val="0"/>
        <w:spacing w:after="0" w:line="240" w:lineRule="auto"/>
        <w:ind w:left="6"/>
        <w:jc w:val="both"/>
        <w:rPr>
          <w:rFonts w:ascii="Times New Roman" w:hAnsi="Times New Roman"/>
          <w:color w:val="000000"/>
          <w:sz w:val="28"/>
          <w:szCs w:val="28"/>
        </w:rPr>
      </w:pPr>
      <w:r w:rsidRPr="00A66036">
        <w:rPr>
          <w:rFonts w:ascii="Times New Roman" w:hAnsi="Times New Roman"/>
          <w:color w:val="000000"/>
          <w:sz w:val="28"/>
          <w:szCs w:val="28"/>
        </w:rPr>
        <w:t xml:space="preserve">Темы: «Родная природа» (1 класс), «Мы — жители Земли» (2 класс); </w:t>
      </w:r>
      <w:r w:rsidRPr="00A66036">
        <w:rPr>
          <w:rFonts w:ascii="Times New Roman" w:hAnsi="Times New Roman"/>
          <w:color w:val="000000"/>
          <w:sz w:val="28"/>
          <w:szCs w:val="28"/>
        </w:rPr>
        <w:lastRenderedPageBreak/>
        <w:t>«Человек — биологическое существо (организм)» (4 класс).</w:t>
      </w:r>
    </w:p>
    <w:p w:rsidR="00F709DA" w:rsidRPr="0099333E" w:rsidRDefault="00F709DA" w:rsidP="006146D1">
      <w:pPr>
        <w:pStyle w:val="ac"/>
        <w:widowControl w:val="0"/>
        <w:numPr>
          <w:ilvl w:val="0"/>
          <w:numId w:val="84"/>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Человек и общество</w:t>
      </w:r>
      <w:r w:rsidRPr="0099333E">
        <w:rPr>
          <w:rFonts w:ascii="Times New Roman" w:hAnsi="Times New Roman"/>
          <w:color w:val="000000"/>
          <w:sz w:val="28"/>
          <w:szCs w:val="28"/>
        </w:rPr>
        <w:t xml:space="preserve">: чем богата и знаменита родная страна, почему гражданин любит свою Родину, что это значит «любить Родину», семья как ячейка общества. </w:t>
      </w:r>
    </w:p>
    <w:p w:rsidR="00F709DA" w:rsidRPr="00A66036" w:rsidRDefault="00F709DA" w:rsidP="0099333E">
      <w:pPr>
        <w:widowControl w:val="0"/>
        <w:autoSpaceDE w:val="0"/>
        <w:autoSpaceDN w:val="0"/>
        <w:adjustRightInd w:val="0"/>
        <w:spacing w:after="0" w:line="240" w:lineRule="auto"/>
        <w:ind w:left="30"/>
        <w:jc w:val="both"/>
        <w:rPr>
          <w:rFonts w:ascii="Times New Roman" w:hAnsi="Times New Roman"/>
          <w:color w:val="000000"/>
          <w:sz w:val="28"/>
          <w:szCs w:val="28"/>
        </w:rPr>
      </w:pPr>
      <w:r w:rsidRPr="00A66036">
        <w:rPr>
          <w:rFonts w:ascii="Times New Roman" w:hAnsi="Times New Roman"/>
          <w:color w:val="000000"/>
          <w:sz w:val="28"/>
          <w:szCs w:val="28"/>
        </w:rPr>
        <w:t>Темы: «Родная страна» (1 класс); «Твоя Родина — Россия» (2 класс),</w:t>
      </w:r>
      <w:r w:rsidRPr="00A66036">
        <w:rPr>
          <w:rFonts w:ascii="Times New Roman" w:hAnsi="Times New Roman"/>
          <w:color w:val="000000"/>
          <w:sz w:val="28"/>
          <w:szCs w:val="28"/>
          <w:u w:val="single"/>
        </w:rPr>
        <w:t xml:space="preserve"> «Как трудились люди в разные времена (исторические эпохи)» (3 класс), </w:t>
      </w:r>
      <w:r w:rsidRPr="00A66036">
        <w:rPr>
          <w:rFonts w:ascii="Times New Roman" w:hAnsi="Times New Roman"/>
          <w:color w:val="000000"/>
          <w:sz w:val="28"/>
          <w:szCs w:val="28"/>
        </w:rPr>
        <w:t>«Человек и общество, в котором он живет» (4 класс).</w:t>
      </w:r>
    </w:p>
    <w:p w:rsidR="00F709DA" w:rsidRPr="0099333E" w:rsidRDefault="00F709DA" w:rsidP="006146D1">
      <w:pPr>
        <w:pStyle w:val="ac"/>
        <w:widowControl w:val="0"/>
        <w:numPr>
          <w:ilvl w:val="0"/>
          <w:numId w:val="84"/>
        </w:numPr>
        <w:autoSpaceDE w:val="0"/>
        <w:autoSpaceDN w:val="0"/>
        <w:adjustRightInd w:val="0"/>
        <w:spacing w:after="0" w:line="240" w:lineRule="auto"/>
        <w:jc w:val="both"/>
        <w:rPr>
          <w:rFonts w:ascii="Times New Roman" w:hAnsi="Times New Roman"/>
          <w:color w:val="000000"/>
          <w:sz w:val="28"/>
          <w:szCs w:val="28"/>
        </w:rPr>
      </w:pPr>
      <w:r w:rsidRPr="0099333E">
        <w:rPr>
          <w:rFonts w:ascii="Times New Roman" w:hAnsi="Times New Roman"/>
          <w:b/>
          <w:color w:val="000000"/>
          <w:sz w:val="28"/>
          <w:szCs w:val="28"/>
        </w:rPr>
        <w:t>История родной страны</w:t>
      </w:r>
      <w:r w:rsidRPr="0099333E">
        <w:rPr>
          <w:rFonts w:ascii="Times New Roman" w:hAnsi="Times New Roman"/>
          <w:color w:val="000000"/>
          <w:sz w:val="28"/>
          <w:szCs w:val="28"/>
        </w:rPr>
        <w:t>: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F709DA" w:rsidRPr="00A66036" w:rsidRDefault="00F709DA" w:rsidP="0099333E">
      <w:pPr>
        <w:widowControl w:val="0"/>
        <w:tabs>
          <w:tab w:val="num" w:pos="6"/>
        </w:tabs>
        <w:autoSpaceDE w:val="0"/>
        <w:autoSpaceDN w:val="0"/>
        <w:adjustRightInd w:val="0"/>
        <w:spacing w:after="0" w:line="240" w:lineRule="auto"/>
        <w:ind w:left="30"/>
        <w:jc w:val="both"/>
        <w:rPr>
          <w:rFonts w:ascii="Times New Roman" w:hAnsi="Times New Roman"/>
          <w:color w:val="000000"/>
          <w:sz w:val="28"/>
          <w:szCs w:val="28"/>
        </w:rPr>
      </w:pPr>
      <w:r w:rsidRPr="00A66036">
        <w:rPr>
          <w:rFonts w:ascii="Times New Roman" w:hAnsi="Times New Roman"/>
          <w:color w:val="000000"/>
          <w:sz w:val="28"/>
          <w:szCs w:val="28"/>
        </w:rPr>
        <w:t xml:space="preserve">Темы: «Путешествие в прошлое» (2 класс), </w:t>
      </w:r>
      <w:r w:rsidRPr="00A66036">
        <w:rPr>
          <w:rFonts w:ascii="Times New Roman" w:hAnsi="Times New Roman"/>
          <w:color w:val="000000"/>
          <w:sz w:val="28"/>
          <w:szCs w:val="28"/>
          <w:u w:val="single"/>
        </w:rPr>
        <w:t xml:space="preserve">«Каким был человек в разные времена (исторические эпохи»), «Как трудились люди в разные времена (исторические эпохи)» (3 класс), </w:t>
      </w:r>
      <w:r w:rsidRPr="00A66036">
        <w:rPr>
          <w:rFonts w:ascii="Times New Roman" w:hAnsi="Times New Roman"/>
          <w:color w:val="000000"/>
          <w:sz w:val="28"/>
          <w:szCs w:val="28"/>
        </w:rPr>
        <w:t>«Человек и общество, в котором он живет» (4 класс).</w:t>
      </w:r>
    </w:p>
    <w:p w:rsidR="00F709DA" w:rsidRPr="00A66036" w:rsidRDefault="00F709DA" w:rsidP="002B67B1">
      <w:pPr>
        <w:widowControl w:val="0"/>
        <w:autoSpaceDE w:val="0"/>
        <w:autoSpaceDN w:val="0"/>
        <w:adjustRightInd w:val="0"/>
        <w:spacing w:after="0" w:line="240" w:lineRule="auto"/>
        <w:ind w:left="6" w:firstLine="672"/>
        <w:jc w:val="both"/>
        <w:rPr>
          <w:rFonts w:ascii="Times New Roman" w:hAnsi="Times New Roman"/>
          <w:color w:val="000000"/>
          <w:sz w:val="28"/>
          <w:szCs w:val="28"/>
        </w:rPr>
      </w:pPr>
      <w:r w:rsidRPr="00A66036">
        <w:rPr>
          <w:rFonts w:ascii="Times New Roman" w:hAnsi="Times New Roman"/>
          <w:color w:val="000000"/>
          <w:sz w:val="28"/>
          <w:szCs w:val="28"/>
        </w:rPr>
        <w:t xml:space="preserve">Представленная в программе логика изложения содержания образования в рамках предмета </w:t>
      </w:r>
      <w:r w:rsidRPr="00A66036">
        <w:rPr>
          <w:rFonts w:ascii="Times New Roman" w:hAnsi="Times New Roman"/>
          <w:i/>
          <w:color w:val="000000"/>
          <w:sz w:val="28"/>
          <w:szCs w:val="28"/>
        </w:rPr>
        <w:t>Окружающий</w:t>
      </w:r>
      <w:r w:rsidRPr="00A66036">
        <w:rPr>
          <w:rFonts w:ascii="Times New Roman" w:hAnsi="Times New Roman"/>
          <w:color w:val="000000"/>
          <w:sz w:val="28"/>
          <w:szCs w:val="28"/>
        </w:rPr>
        <w:t xml:space="preserve"> </w:t>
      </w:r>
      <w:r w:rsidRPr="00A66036">
        <w:rPr>
          <w:rFonts w:ascii="Times New Roman" w:hAnsi="Times New Roman"/>
          <w:i/>
          <w:color w:val="000000"/>
          <w:sz w:val="28"/>
          <w:szCs w:val="28"/>
        </w:rPr>
        <w:t>мир</w:t>
      </w:r>
      <w:r w:rsidRPr="00A66036">
        <w:rPr>
          <w:rFonts w:ascii="Times New Roman" w:hAnsi="Times New Roman"/>
          <w:color w:val="000000"/>
          <w:sz w:val="28"/>
          <w:szCs w:val="28"/>
        </w:rPr>
        <w:t xml:space="preserve"> адекватно отражается и в средствах обучения. Важнейшая особенность содержания предмета рассматриваемого учебного курса — </w:t>
      </w:r>
      <w:r w:rsidRPr="00A66036">
        <w:rPr>
          <w:rFonts w:ascii="Times New Roman" w:hAnsi="Times New Roman"/>
          <w:i/>
          <w:color w:val="000000"/>
          <w:sz w:val="28"/>
          <w:szCs w:val="28"/>
        </w:rPr>
        <w:t xml:space="preserve">определенность, жизненность, реальность </w:t>
      </w:r>
      <w:r w:rsidRPr="00A66036">
        <w:rPr>
          <w:rFonts w:ascii="Times New Roman" w:hAnsi="Times New Roman"/>
          <w:color w:val="000000"/>
          <w:sz w:val="28"/>
          <w:szCs w:val="28"/>
        </w:rPr>
        <w:t xml:space="preserve">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 </w:t>
      </w:r>
    </w:p>
    <w:p w:rsidR="00F709DA" w:rsidRPr="00A66036" w:rsidRDefault="00F709DA" w:rsidP="002B67B1">
      <w:pPr>
        <w:widowControl w:val="0"/>
        <w:autoSpaceDE w:val="0"/>
        <w:autoSpaceDN w:val="0"/>
        <w:adjustRightInd w:val="0"/>
        <w:spacing w:after="0" w:line="240" w:lineRule="auto"/>
        <w:ind w:left="6" w:firstLine="672"/>
        <w:jc w:val="both"/>
        <w:rPr>
          <w:rFonts w:ascii="Times New Roman" w:hAnsi="Times New Roman"/>
          <w:color w:val="000000"/>
          <w:sz w:val="28"/>
          <w:szCs w:val="28"/>
        </w:rPr>
      </w:pPr>
      <w:r w:rsidRPr="00A66036">
        <w:rPr>
          <w:rFonts w:ascii="Times New Roman" w:hAnsi="Times New Roman"/>
          <w:color w:val="000000"/>
          <w:sz w:val="28"/>
          <w:szCs w:val="28"/>
        </w:rPr>
        <w:t xml:space="preserve">1) организацию целенаправленной деятельности восприятия (наблюдения, опыты и пр.); </w:t>
      </w:r>
    </w:p>
    <w:p w:rsidR="00F709DA" w:rsidRPr="00A66036" w:rsidRDefault="00F709DA" w:rsidP="002B67B1">
      <w:pPr>
        <w:widowControl w:val="0"/>
        <w:autoSpaceDE w:val="0"/>
        <w:autoSpaceDN w:val="0"/>
        <w:adjustRightInd w:val="0"/>
        <w:spacing w:after="0" w:line="240" w:lineRule="auto"/>
        <w:ind w:left="6" w:firstLine="672"/>
        <w:jc w:val="both"/>
        <w:rPr>
          <w:rFonts w:ascii="Times New Roman" w:hAnsi="Times New Roman"/>
          <w:color w:val="000000"/>
          <w:sz w:val="28"/>
          <w:szCs w:val="28"/>
        </w:rPr>
      </w:pPr>
      <w:r w:rsidRPr="00A66036">
        <w:rPr>
          <w:rFonts w:ascii="Times New Roman" w:hAnsi="Times New Roman"/>
          <w:color w:val="000000"/>
          <w:sz w:val="28"/>
          <w:szCs w:val="28"/>
        </w:rPr>
        <w:t>2) усиление внимания к поисковой и исследовательской деятельности учащихся.</w:t>
      </w:r>
    </w:p>
    <w:p w:rsidR="00F709DA" w:rsidRPr="00A66036" w:rsidRDefault="00F709DA" w:rsidP="002B67B1">
      <w:pPr>
        <w:widowControl w:val="0"/>
        <w:autoSpaceDE w:val="0"/>
        <w:autoSpaceDN w:val="0"/>
        <w:adjustRightInd w:val="0"/>
        <w:spacing w:after="0" w:line="240" w:lineRule="auto"/>
        <w:ind w:firstLine="774"/>
        <w:jc w:val="both"/>
        <w:rPr>
          <w:rFonts w:ascii="Times New Roman" w:hAnsi="Times New Roman"/>
          <w:color w:val="000000"/>
          <w:sz w:val="28"/>
          <w:szCs w:val="28"/>
        </w:rPr>
      </w:pPr>
      <w:r w:rsidRPr="00A66036">
        <w:rPr>
          <w:rFonts w:ascii="Times New Roman" w:hAnsi="Times New Roman"/>
          <w:color w:val="000000"/>
          <w:sz w:val="28"/>
          <w:szCs w:val="28"/>
        </w:rPr>
        <w:t xml:space="preserve">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w:t>
      </w:r>
      <w:r w:rsidRPr="00A66036">
        <w:rPr>
          <w:rFonts w:ascii="Times New Roman" w:hAnsi="Times New Roman"/>
          <w:i/>
          <w:color w:val="000000"/>
          <w:sz w:val="28"/>
          <w:szCs w:val="28"/>
        </w:rPr>
        <w:t>Окружающего мира</w:t>
      </w:r>
      <w:r w:rsidRPr="00A66036">
        <w:rPr>
          <w:rFonts w:ascii="Times New Roman" w:hAnsi="Times New Roman"/>
          <w:color w:val="000000"/>
          <w:sz w:val="28"/>
          <w:szCs w:val="28"/>
        </w:rPr>
        <w:t xml:space="preserve">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 </w:t>
      </w:r>
    </w:p>
    <w:p w:rsidR="00F709DA" w:rsidRPr="00A66036" w:rsidRDefault="00F709DA" w:rsidP="002B67B1">
      <w:pPr>
        <w:widowControl w:val="0"/>
        <w:autoSpaceDE w:val="0"/>
        <w:autoSpaceDN w:val="0"/>
        <w:adjustRightInd w:val="0"/>
        <w:spacing w:after="0" w:line="240" w:lineRule="auto"/>
        <w:ind w:firstLine="774"/>
        <w:jc w:val="both"/>
        <w:rPr>
          <w:rFonts w:ascii="Times New Roman" w:hAnsi="Times New Roman"/>
          <w:color w:val="000000"/>
          <w:sz w:val="28"/>
          <w:szCs w:val="28"/>
        </w:rPr>
      </w:pPr>
      <w:r w:rsidRPr="00A66036">
        <w:rPr>
          <w:rFonts w:ascii="Times New Roman" w:hAnsi="Times New Roman"/>
          <w:color w:val="000000"/>
          <w:sz w:val="28"/>
          <w:szCs w:val="28"/>
        </w:rPr>
        <w:t xml:space="preserve">Программа рассчитана на проведение двух уроков в неделю. Общее число часов по классам: 1 класс — 66 часов, 2 класс — 68 часов, 3 класс — 68 часов, 4 класс — 68 часов. Распределение часов по темам условно, </w:t>
      </w:r>
      <w:r w:rsidRPr="00A66036">
        <w:rPr>
          <w:rFonts w:ascii="Times New Roman" w:hAnsi="Times New Roman"/>
          <w:color w:val="000000"/>
          <w:sz w:val="28"/>
          <w:szCs w:val="28"/>
        </w:rPr>
        <w:lastRenderedPageBreak/>
        <w:t>учитель по своему усмотрению может изменить соотношение часов.</w:t>
      </w:r>
    </w:p>
    <w:p w:rsidR="00F709DA" w:rsidRPr="0099333E" w:rsidRDefault="00F709DA" w:rsidP="0099333E">
      <w:pPr>
        <w:widowControl w:val="0"/>
        <w:autoSpaceDE w:val="0"/>
        <w:autoSpaceDN w:val="0"/>
        <w:adjustRightInd w:val="0"/>
        <w:spacing w:after="0" w:line="240" w:lineRule="auto"/>
        <w:ind w:firstLine="774"/>
        <w:jc w:val="both"/>
        <w:rPr>
          <w:rFonts w:ascii="Times New Roman" w:hAnsi="Times New Roman"/>
          <w:color w:val="000000"/>
          <w:sz w:val="28"/>
          <w:szCs w:val="28"/>
        </w:rPr>
      </w:pPr>
      <w:r w:rsidRPr="00A66036">
        <w:rPr>
          <w:rFonts w:ascii="Times New Roman" w:hAnsi="Times New Roman"/>
          <w:color w:val="000000"/>
          <w:sz w:val="28"/>
          <w:szCs w:val="28"/>
        </w:rPr>
        <w:t>К учебнику разработаны рабочие тетради, в которых представлены поисковые, исследовательские и творческие задания.</w:t>
      </w:r>
    </w:p>
    <w:p w:rsidR="00F709DA" w:rsidRPr="00A66036" w:rsidRDefault="00F709DA" w:rsidP="002B67B1">
      <w:pPr>
        <w:widowControl w:val="0"/>
        <w:autoSpaceDE w:val="0"/>
        <w:autoSpaceDN w:val="0"/>
        <w:adjustRightInd w:val="0"/>
        <w:spacing w:after="0" w:line="240" w:lineRule="auto"/>
        <w:ind w:right="-57" w:firstLine="763"/>
        <w:rPr>
          <w:rFonts w:ascii="Times New Roman" w:hAnsi="Times New Roman"/>
          <w:color w:val="FF0000"/>
          <w:sz w:val="28"/>
          <w:szCs w:val="28"/>
        </w:rPr>
      </w:pPr>
      <w:r w:rsidRPr="00A66036">
        <w:rPr>
          <w:rFonts w:ascii="Times New Roman" w:hAnsi="Times New Roman"/>
          <w:b/>
          <w:bCs/>
          <w:sz w:val="28"/>
          <w:szCs w:val="28"/>
        </w:rPr>
        <w:t>Место учебного предмета в учебном плане.</w:t>
      </w:r>
      <w:r w:rsidRPr="00A66036">
        <w:rPr>
          <w:rFonts w:ascii="Times New Roman" w:hAnsi="Times New Roman"/>
          <w:sz w:val="28"/>
          <w:szCs w:val="28"/>
        </w:rPr>
        <w:t xml:space="preserve">  </w:t>
      </w:r>
      <w:r w:rsidRPr="00A66036">
        <w:rPr>
          <w:rFonts w:ascii="Times New Roman" w:hAnsi="Times New Roman"/>
          <w:color w:val="FF0000"/>
          <w:sz w:val="28"/>
          <w:szCs w:val="28"/>
        </w:rPr>
        <w:t xml:space="preserve"> </w:t>
      </w:r>
      <w:r w:rsidRPr="00A66036">
        <w:rPr>
          <w:rFonts w:ascii="Times New Roman" w:hAnsi="Times New Roman"/>
          <w:sz w:val="28"/>
          <w:szCs w:val="28"/>
        </w:rPr>
        <w:t xml:space="preserve"> Предмет «Окружающий мир» относится к образовательной области  «Естествознание. Обществознание. (Окружающий мир)».</w:t>
      </w:r>
    </w:p>
    <w:p w:rsidR="00F709DA" w:rsidRPr="0099333E" w:rsidRDefault="00F709DA" w:rsidP="0099333E">
      <w:pPr>
        <w:widowControl w:val="0"/>
        <w:autoSpaceDE w:val="0"/>
        <w:autoSpaceDN w:val="0"/>
        <w:adjustRightInd w:val="0"/>
        <w:spacing w:after="0" w:line="240" w:lineRule="auto"/>
        <w:ind w:firstLine="774"/>
        <w:jc w:val="both"/>
        <w:rPr>
          <w:rFonts w:ascii="Times New Roman" w:hAnsi="Times New Roman"/>
          <w:color w:val="000000"/>
          <w:sz w:val="28"/>
          <w:szCs w:val="28"/>
        </w:rPr>
      </w:pPr>
      <w:r w:rsidRPr="00A66036">
        <w:rPr>
          <w:rFonts w:ascii="Times New Roman" w:hAnsi="Times New Roman"/>
          <w:color w:val="000000"/>
          <w:sz w:val="28"/>
          <w:szCs w:val="28"/>
        </w:rPr>
        <w:t>Программа рассчитана на проведение двух уроков в неделю.</w:t>
      </w:r>
      <w:r w:rsidRPr="00A66036">
        <w:rPr>
          <w:rFonts w:ascii="Times New Roman" w:hAnsi="Times New Roman"/>
          <w:sz w:val="28"/>
          <w:szCs w:val="28"/>
        </w:rPr>
        <w:t xml:space="preserve"> Общий объём времени, отводимого на изучение окружающего мира в 3 классе  составляет 68 часов. ( 34  учебные недели  по  2  часа  в  неделю  ).</w:t>
      </w:r>
      <w:r w:rsidRPr="00A66036">
        <w:rPr>
          <w:rFonts w:ascii="Times New Roman" w:hAnsi="Times New Roman"/>
          <w:color w:val="FF0000"/>
          <w:sz w:val="28"/>
          <w:szCs w:val="28"/>
        </w:rPr>
        <w:t xml:space="preserve"> </w:t>
      </w:r>
      <w:r w:rsidRPr="00A66036">
        <w:rPr>
          <w:rFonts w:ascii="Times New Roman" w:hAnsi="Times New Roman"/>
          <w:color w:val="000000"/>
          <w:sz w:val="28"/>
          <w:szCs w:val="28"/>
        </w:rPr>
        <w:t xml:space="preserve"> Фактически общее число часов  на 2013-2014 учебный год – 67 час, т.к. 2 сентября был праздничным днём « Днём  знаний».</w:t>
      </w:r>
    </w:p>
    <w:p w:rsidR="00F709DA" w:rsidRPr="00A66036" w:rsidRDefault="00F709DA" w:rsidP="002B67B1">
      <w:pPr>
        <w:widowControl w:val="0"/>
        <w:autoSpaceDE w:val="0"/>
        <w:autoSpaceDN w:val="0"/>
        <w:adjustRightInd w:val="0"/>
        <w:spacing w:after="0" w:line="240" w:lineRule="auto"/>
        <w:ind w:firstLine="738"/>
        <w:jc w:val="both"/>
        <w:rPr>
          <w:rFonts w:ascii="Times New Roman" w:hAnsi="Times New Roman"/>
          <w:sz w:val="28"/>
          <w:szCs w:val="28"/>
        </w:rPr>
      </w:pPr>
      <w:r w:rsidRPr="00A66036">
        <w:rPr>
          <w:rFonts w:ascii="Times New Roman" w:hAnsi="Times New Roman"/>
          <w:sz w:val="28"/>
          <w:szCs w:val="28"/>
        </w:rPr>
        <w:t>В  программе  к общечеловеческим</w:t>
      </w:r>
      <w:r w:rsidRPr="00A66036">
        <w:rPr>
          <w:rFonts w:ascii="Times New Roman" w:hAnsi="Times New Roman"/>
          <w:sz w:val="28"/>
          <w:szCs w:val="28"/>
          <w:u w:val="single"/>
        </w:rPr>
        <w:t xml:space="preserve"> ценностям относятся</w:t>
      </w:r>
      <w:r w:rsidRPr="00A66036">
        <w:rPr>
          <w:rFonts w:ascii="Times New Roman" w:hAnsi="Times New Roman"/>
          <w:sz w:val="28"/>
          <w:szCs w:val="28"/>
        </w:rPr>
        <w:t>:</w:t>
      </w:r>
    </w:p>
    <w:p w:rsidR="00F709DA" w:rsidRPr="00A66036" w:rsidRDefault="00F709DA" w:rsidP="00922F54">
      <w:pPr>
        <w:widowControl w:val="0"/>
        <w:numPr>
          <w:ilvl w:val="0"/>
          <w:numId w:val="25"/>
        </w:numPr>
        <w:autoSpaceDE w:val="0"/>
        <w:autoSpaceDN w:val="0"/>
        <w:adjustRightInd w:val="0"/>
        <w:spacing w:after="0" w:line="240" w:lineRule="auto"/>
        <w:ind w:left="567" w:hanging="283"/>
        <w:jc w:val="both"/>
        <w:rPr>
          <w:rFonts w:ascii="Times New Roman" w:hAnsi="Times New Roman"/>
          <w:sz w:val="28"/>
          <w:szCs w:val="28"/>
        </w:rPr>
      </w:pPr>
      <w:r w:rsidRPr="00A66036">
        <w:rPr>
          <w:rFonts w:ascii="Times New Roman" w:hAnsi="Times New Roman"/>
          <w:sz w:val="28"/>
          <w:szCs w:val="28"/>
        </w:rPr>
        <w:t xml:space="preserve"> экологически ценные правила взаимодействия со средой обитания; </w:t>
      </w:r>
    </w:p>
    <w:p w:rsidR="00F709DA" w:rsidRPr="00A66036" w:rsidRDefault="00F709DA" w:rsidP="00922F54">
      <w:pPr>
        <w:widowControl w:val="0"/>
        <w:numPr>
          <w:ilvl w:val="0"/>
          <w:numId w:val="25"/>
        </w:numPr>
        <w:autoSpaceDE w:val="0"/>
        <w:autoSpaceDN w:val="0"/>
        <w:adjustRightInd w:val="0"/>
        <w:spacing w:after="0" w:line="240" w:lineRule="auto"/>
        <w:ind w:left="567" w:hanging="283"/>
        <w:rPr>
          <w:rFonts w:ascii="Times New Roman" w:hAnsi="Times New Roman"/>
          <w:sz w:val="28"/>
          <w:szCs w:val="28"/>
        </w:rPr>
      </w:pPr>
      <w:r w:rsidRPr="00A66036">
        <w:rPr>
          <w:rFonts w:ascii="Times New Roman" w:hAnsi="Times New Roman"/>
          <w:sz w:val="28"/>
          <w:szCs w:val="28"/>
        </w:rPr>
        <w:t>нравственный портрет и духовное богатство человека современного общества;</w:t>
      </w:r>
    </w:p>
    <w:p w:rsidR="00F709DA" w:rsidRPr="0099333E" w:rsidRDefault="00F709DA" w:rsidP="00922F54">
      <w:pPr>
        <w:widowControl w:val="0"/>
        <w:numPr>
          <w:ilvl w:val="0"/>
          <w:numId w:val="25"/>
        </w:numPr>
        <w:autoSpaceDE w:val="0"/>
        <w:autoSpaceDN w:val="0"/>
        <w:adjustRightInd w:val="0"/>
        <w:spacing w:after="0" w:line="240" w:lineRule="auto"/>
        <w:ind w:left="567" w:hanging="283"/>
        <w:rPr>
          <w:rFonts w:ascii="Times New Roman" w:hAnsi="Times New Roman"/>
          <w:sz w:val="28"/>
          <w:szCs w:val="28"/>
        </w:rPr>
      </w:pPr>
      <w:r w:rsidRPr="00A66036">
        <w:rPr>
          <w:rFonts w:ascii="Times New Roman" w:hAnsi="Times New Roman"/>
          <w:sz w:val="28"/>
          <w:szCs w:val="28"/>
        </w:rPr>
        <w:t xml:space="preserve"> исторический аспект «складывания» общерусской культуры, развитие национальных традиций, взаимосвязь и взаимодействие культур народов России. </w:t>
      </w:r>
    </w:p>
    <w:p w:rsidR="00F709DA" w:rsidRPr="00A66036" w:rsidRDefault="00F709DA" w:rsidP="002B67B1">
      <w:pPr>
        <w:widowControl w:val="0"/>
        <w:autoSpaceDE w:val="0"/>
        <w:autoSpaceDN w:val="0"/>
        <w:adjustRightInd w:val="0"/>
        <w:spacing w:after="0" w:line="240" w:lineRule="auto"/>
        <w:ind w:left="18" w:firstLine="732"/>
        <w:jc w:val="both"/>
        <w:rPr>
          <w:rFonts w:ascii="Times New Roman" w:hAnsi="Times New Roman"/>
          <w:sz w:val="28"/>
          <w:szCs w:val="28"/>
        </w:rPr>
      </w:pPr>
      <w:r w:rsidRPr="00A66036">
        <w:rPr>
          <w:rFonts w:ascii="Times New Roman" w:hAnsi="Times New Roman"/>
          <w:sz w:val="28"/>
          <w:szCs w:val="28"/>
        </w:rPr>
        <w:t xml:space="preserve">Изучение </w:t>
      </w:r>
      <w:r w:rsidRPr="00A66036">
        <w:rPr>
          <w:rFonts w:ascii="Times New Roman" w:hAnsi="Times New Roman"/>
          <w:i/>
          <w:iCs/>
          <w:sz w:val="28"/>
          <w:szCs w:val="28"/>
        </w:rPr>
        <w:t>Окружающего мира</w:t>
      </w:r>
      <w:r w:rsidRPr="00A66036">
        <w:rPr>
          <w:rFonts w:ascii="Times New Roman" w:hAnsi="Times New Roman"/>
          <w:sz w:val="28"/>
          <w:szCs w:val="28"/>
        </w:rPr>
        <w:t xml:space="preserve"> позволяет достичь </w:t>
      </w:r>
      <w:r w:rsidRPr="00A66036">
        <w:rPr>
          <w:rFonts w:ascii="Times New Roman" w:hAnsi="Times New Roman"/>
          <w:b/>
          <w:bCs/>
          <w:i/>
          <w:iCs/>
          <w:sz w:val="28"/>
          <w:szCs w:val="28"/>
        </w:rPr>
        <w:t>личностных</w:t>
      </w:r>
      <w:r w:rsidRPr="00A66036">
        <w:rPr>
          <w:rFonts w:ascii="Times New Roman" w:hAnsi="Times New Roman"/>
          <w:sz w:val="28"/>
          <w:szCs w:val="28"/>
        </w:rPr>
        <w:t xml:space="preserve">, </w:t>
      </w:r>
      <w:r w:rsidRPr="00A66036">
        <w:rPr>
          <w:rFonts w:ascii="Times New Roman" w:hAnsi="Times New Roman"/>
          <w:b/>
          <w:bCs/>
          <w:i/>
          <w:iCs/>
          <w:sz w:val="28"/>
          <w:szCs w:val="28"/>
        </w:rPr>
        <w:t>предметных</w:t>
      </w:r>
      <w:r w:rsidRPr="00A66036">
        <w:rPr>
          <w:rFonts w:ascii="Times New Roman" w:hAnsi="Times New Roman"/>
          <w:b/>
          <w:bCs/>
          <w:sz w:val="28"/>
          <w:szCs w:val="28"/>
        </w:rPr>
        <w:t xml:space="preserve"> </w:t>
      </w:r>
      <w:r w:rsidRPr="00A66036">
        <w:rPr>
          <w:rFonts w:ascii="Times New Roman" w:hAnsi="Times New Roman"/>
          <w:sz w:val="28"/>
          <w:szCs w:val="28"/>
        </w:rPr>
        <w:t>и</w:t>
      </w:r>
      <w:r w:rsidRPr="00A66036">
        <w:rPr>
          <w:rFonts w:ascii="Times New Roman" w:hAnsi="Times New Roman"/>
          <w:b/>
          <w:bCs/>
          <w:sz w:val="28"/>
          <w:szCs w:val="28"/>
        </w:rPr>
        <w:t xml:space="preserve">  </w:t>
      </w:r>
      <w:r w:rsidRPr="00A66036">
        <w:rPr>
          <w:rFonts w:ascii="Times New Roman" w:hAnsi="Times New Roman"/>
          <w:b/>
          <w:bCs/>
          <w:i/>
          <w:iCs/>
          <w:sz w:val="28"/>
          <w:szCs w:val="28"/>
        </w:rPr>
        <w:t>метапредметных  результатов</w:t>
      </w:r>
      <w:r w:rsidRPr="00A66036">
        <w:rPr>
          <w:rFonts w:ascii="Times New Roman" w:hAnsi="Times New Roman"/>
          <w:sz w:val="28"/>
          <w:szCs w:val="28"/>
        </w:rPr>
        <w:t xml:space="preserve"> обучения: </w:t>
      </w:r>
    </w:p>
    <w:p w:rsidR="00F709DA" w:rsidRPr="00A66036" w:rsidRDefault="00F709DA" w:rsidP="002B67B1">
      <w:pPr>
        <w:widowControl w:val="0"/>
        <w:autoSpaceDE w:val="0"/>
        <w:autoSpaceDN w:val="0"/>
        <w:adjustRightInd w:val="0"/>
        <w:spacing w:after="0" w:line="240" w:lineRule="auto"/>
        <w:rPr>
          <w:rFonts w:ascii="Times New Roman CYR" w:hAnsi="Times New Roman CYR" w:cs="Times New Roman CYR"/>
          <w:sz w:val="28"/>
          <w:szCs w:val="28"/>
        </w:rPr>
      </w:pPr>
      <w:r w:rsidRPr="00A66036">
        <w:rPr>
          <w:rFonts w:ascii="Times New Roman CYR" w:hAnsi="Times New Roman CYR" w:cs="Times New Roman CYR"/>
          <w:b/>
          <w:bCs/>
          <w:i/>
          <w:iCs/>
          <w:sz w:val="28"/>
          <w:szCs w:val="28"/>
        </w:rPr>
        <w:t>Личностные</w:t>
      </w:r>
      <w:r w:rsidRPr="00A66036">
        <w:rPr>
          <w:rFonts w:ascii="Times New Roman CYR" w:hAnsi="Times New Roman CYR" w:cs="Times New Roman CYR"/>
          <w:sz w:val="28"/>
          <w:szCs w:val="28"/>
        </w:rPr>
        <w:t xml:space="preserve"> </w:t>
      </w:r>
      <w:r w:rsidRPr="00A66036">
        <w:rPr>
          <w:rFonts w:ascii="Times New Roman CYR" w:hAnsi="Times New Roman CYR" w:cs="Times New Roman CYR"/>
          <w:b/>
          <w:bCs/>
          <w:i/>
          <w:iCs/>
          <w:sz w:val="28"/>
          <w:szCs w:val="28"/>
        </w:rPr>
        <w:t>результаты</w:t>
      </w:r>
      <w:r w:rsidRPr="00A66036">
        <w:rPr>
          <w:rFonts w:ascii="Times New Roman CYR" w:hAnsi="Times New Roman CYR" w:cs="Times New Roman CYR"/>
          <w:sz w:val="28"/>
          <w:szCs w:val="28"/>
        </w:rPr>
        <w:t xml:space="preserve">  :</w:t>
      </w:r>
    </w:p>
    <w:p w:rsidR="00F709DA" w:rsidRPr="00A66036" w:rsidRDefault="00F709DA" w:rsidP="006146D1">
      <w:pPr>
        <w:widowControl w:val="0"/>
        <w:numPr>
          <w:ilvl w:val="0"/>
          <w:numId w:val="27"/>
        </w:numPr>
        <w:tabs>
          <w:tab w:val="left" w:pos="1068"/>
        </w:tabs>
        <w:autoSpaceDE w:val="0"/>
        <w:autoSpaceDN w:val="0"/>
        <w:adjustRightInd w:val="0"/>
        <w:spacing w:after="0" w:line="240" w:lineRule="auto"/>
        <w:jc w:val="both"/>
        <w:rPr>
          <w:rFonts w:ascii="Times New Roman CYR" w:hAnsi="Times New Roman CYR" w:cs="Times New Roman CYR"/>
          <w:i/>
          <w:iCs/>
          <w:sz w:val="28"/>
          <w:szCs w:val="28"/>
        </w:rPr>
      </w:pPr>
      <w:r w:rsidRPr="00A66036">
        <w:rPr>
          <w:rFonts w:ascii="Times New Roman CYR" w:hAnsi="Times New Roman CYR" w:cs="Times New Roman CYR"/>
          <w:i/>
          <w:iCs/>
          <w:sz w:val="28"/>
          <w:szCs w:val="28"/>
        </w:rPr>
        <w:t>готовность и способность к саморазвитию и самообучению,</w:t>
      </w:r>
    </w:p>
    <w:p w:rsidR="00F709DA" w:rsidRPr="00A66036" w:rsidRDefault="00F709DA" w:rsidP="006146D1">
      <w:pPr>
        <w:widowControl w:val="0"/>
        <w:numPr>
          <w:ilvl w:val="0"/>
          <w:numId w:val="27"/>
        </w:numPr>
        <w:tabs>
          <w:tab w:val="left" w:pos="1068"/>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sz w:val="28"/>
          <w:szCs w:val="28"/>
        </w:rPr>
        <w:t>достаточно высокий уровень учебной мотивации, самоконтроля и самооценки;</w:t>
      </w:r>
    </w:p>
    <w:p w:rsidR="00F709DA" w:rsidRPr="0099333E" w:rsidRDefault="00F709DA" w:rsidP="006146D1">
      <w:pPr>
        <w:widowControl w:val="0"/>
        <w:numPr>
          <w:ilvl w:val="0"/>
          <w:numId w:val="27"/>
        </w:numPr>
        <w:tabs>
          <w:tab w:val="left" w:pos="1068"/>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личностные качества, позволяющие успешно осуществлять учебную деятельность и взаимодействие с ее участниками.</w:t>
      </w:r>
    </w:p>
    <w:p w:rsidR="00F709DA" w:rsidRPr="00A66036" w:rsidRDefault="00F709DA" w:rsidP="006146D1">
      <w:pPr>
        <w:widowControl w:val="0"/>
        <w:numPr>
          <w:ilvl w:val="0"/>
          <w:numId w:val="27"/>
        </w:numPr>
        <w:tabs>
          <w:tab w:val="left" w:pos="336"/>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F709DA" w:rsidRPr="00A66036" w:rsidRDefault="00F709DA" w:rsidP="006146D1">
      <w:pPr>
        <w:widowControl w:val="0"/>
        <w:numPr>
          <w:ilvl w:val="0"/>
          <w:numId w:val="27"/>
        </w:numPr>
        <w:tabs>
          <w:tab w:val="left" w:pos="336"/>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F709DA" w:rsidRPr="00A66036" w:rsidRDefault="00F709DA" w:rsidP="006146D1">
      <w:pPr>
        <w:widowControl w:val="0"/>
        <w:numPr>
          <w:ilvl w:val="0"/>
          <w:numId w:val="27"/>
        </w:numPr>
        <w:tabs>
          <w:tab w:val="left" w:pos="336"/>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F709DA" w:rsidRPr="00A66036" w:rsidRDefault="00F709DA" w:rsidP="006146D1">
      <w:pPr>
        <w:widowControl w:val="0"/>
        <w:numPr>
          <w:ilvl w:val="0"/>
          <w:numId w:val="27"/>
        </w:numPr>
        <w:tabs>
          <w:tab w:val="left" w:pos="336"/>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F709DA" w:rsidRPr="00A66036" w:rsidRDefault="00F709DA" w:rsidP="002B67B1">
      <w:pPr>
        <w:widowControl w:val="0"/>
        <w:tabs>
          <w:tab w:val="left" w:pos="336"/>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b/>
          <w:bCs/>
          <w:i/>
          <w:iCs/>
          <w:sz w:val="28"/>
          <w:szCs w:val="28"/>
        </w:rPr>
        <w:t>Предметные результаты</w:t>
      </w:r>
      <w:r w:rsidRPr="00A66036">
        <w:rPr>
          <w:rFonts w:ascii="Times New Roman CYR" w:hAnsi="Times New Roman CYR" w:cs="Times New Roman CYR"/>
          <w:sz w:val="28"/>
          <w:szCs w:val="28"/>
        </w:rPr>
        <w:t xml:space="preserve"> : </w:t>
      </w:r>
    </w:p>
    <w:p w:rsidR="00430787" w:rsidRDefault="00F709DA" w:rsidP="006146D1">
      <w:pPr>
        <w:pStyle w:val="ac"/>
        <w:widowControl w:val="0"/>
        <w:numPr>
          <w:ilvl w:val="0"/>
          <w:numId w:val="85"/>
        </w:num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99333E">
        <w:rPr>
          <w:rFonts w:ascii="Times New Roman CYR" w:hAnsi="Times New Roman CYR" w:cs="Times New Roman CYR"/>
          <w:i/>
          <w:iCs/>
          <w:sz w:val="28"/>
          <w:szCs w:val="28"/>
        </w:rPr>
        <w:t>осознание целостности окружающего мира, расширение знаний о разных его сторонах и объектах;</w:t>
      </w:r>
    </w:p>
    <w:p w:rsidR="00430787" w:rsidRDefault="00F709DA" w:rsidP="006146D1">
      <w:pPr>
        <w:pStyle w:val="ac"/>
        <w:widowControl w:val="0"/>
        <w:numPr>
          <w:ilvl w:val="0"/>
          <w:numId w:val="85"/>
        </w:num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430787">
        <w:rPr>
          <w:rFonts w:ascii="Times New Roman CYR" w:hAnsi="Times New Roman CYR" w:cs="Times New Roman CYR"/>
          <w:i/>
          <w:iCs/>
          <w:sz w:val="28"/>
          <w:szCs w:val="28"/>
        </w:rPr>
        <w:lastRenderedPageBreak/>
        <w:t xml:space="preserve">обнаружение и установление элементарных связей и зависимостей в природе и обществе; </w:t>
      </w:r>
    </w:p>
    <w:p w:rsidR="00430787" w:rsidRDefault="00F709DA" w:rsidP="006146D1">
      <w:pPr>
        <w:pStyle w:val="ac"/>
        <w:widowControl w:val="0"/>
        <w:numPr>
          <w:ilvl w:val="0"/>
          <w:numId w:val="85"/>
        </w:num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430787">
        <w:rPr>
          <w:rFonts w:ascii="Times New Roman CYR" w:hAnsi="Times New Roman CYR" w:cs="Times New Roman CYR"/>
          <w:i/>
          <w:iCs/>
          <w:sz w:val="28"/>
          <w:szCs w:val="28"/>
        </w:rPr>
        <w:t>овладение наиболее существенными методами изучения окружающего мира (наблюдения, опыт, эксперимент, измерение);</w:t>
      </w:r>
    </w:p>
    <w:p w:rsidR="00430787" w:rsidRDefault="00F709DA" w:rsidP="006146D1">
      <w:pPr>
        <w:pStyle w:val="ac"/>
        <w:widowControl w:val="0"/>
        <w:numPr>
          <w:ilvl w:val="0"/>
          <w:numId w:val="85"/>
        </w:num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430787">
        <w:rPr>
          <w:rFonts w:ascii="Times New Roman CYR" w:hAnsi="Times New Roman CYR" w:cs="Times New Roman CYR"/>
          <w:i/>
          <w:iCs/>
          <w:sz w:val="28"/>
          <w:szCs w:val="28"/>
        </w:rPr>
        <w:t>использование полученных знаний в продуктивной и преобразующей деятельности;</w:t>
      </w:r>
    </w:p>
    <w:p w:rsidR="00F709DA" w:rsidRPr="00430787" w:rsidRDefault="00F709DA" w:rsidP="006146D1">
      <w:pPr>
        <w:pStyle w:val="ac"/>
        <w:widowControl w:val="0"/>
        <w:numPr>
          <w:ilvl w:val="0"/>
          <w:numId w:val="85"/>
        </w:num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430787">
        <w:rPr>
          <w:rFonts w:ascii="Times New Roman CYR" w:hAnsi="Times New Roman CYR" w:cs="Times New Roman CYR"/>
          <w:i/>
          <w:iCs/>
          <w:sz w:val="28"/>
          <w:szCs w:val="28"/>
        </w:rPr>
        <w:t>расширение кругозора и культурного опыта школьника, формирование умения воспринимать мир не только рационально, но и образно.</w:t>
      </w:r>
    </w:p>
    <w:p w:rsidR="00F709DA" w:rsidRPr="00A66036" w:rsidRDefault="00F709DA" w:rsidP="002B67B1">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b/>
          <w:bCs/>
          <w:i/>
          <w:iCs/>
          <w:sz w:val="28"/>
          <w:szCs w:val="28"/>
        </w:rPr>
        <w:t>Метапредметных результаты</w:t>
      </w:r>
      <w:r w:rsidRPr="00A66036">
        <w:rPr>
          <w:rFonts w:ascii="Times New Roman CYR" w:hAnsi="Times New Roman CYR" w:cs="Times New Roman CYR"/>
          <w:sz w:val="28"/>
          <w:szCs w:val="28"/>
        </w:rPr>
        <w:t>:</w:t>
      </w:r>
    </w:p>
    <w:p w:rsidR="00430787" w:rsidRPr="00430787" w:rsidRDefault="00F709DA" w:rsidP="006146D1">
      <w:pPr>
        <w:pStyle w:val="ac"/>
        <w:widowControl w:val="0"/>
        <w:numPr>
          <w:ilvl w:val="0"/>
          <w:numId w:val="8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430787">
        <w:rPr>
          <w:rFonts w:ascii="Times New Roman CYR" w:hAnsi="Times New Roman CYR" w:cs="Times New Roman CYR"/>
          <w:i/>
          <w:iCs/>
          <w:sz w:val="28"/>
          <w:szCs w:val="28"/>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430787" w:rsidRPr="00430787" w:rsidRDefault="00F709DA" w:rsidP="006146D1">
      <w:pPr>
        <w:pStyle w:val="ac"/>
        <w:widowControl w:val="0"/>
        <w:numPr>
          <w:ilvl w:val="0"/>
          <w:numId w:val="8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430787">
        <w:rPr>
          <w:rFonts w:ascii="Times New Roman CYR" w:hAnsi="Times New Roman CYR" w:cs="Times New Roman CYR"/>
          <w:i/>
          <w:iCs/>
          <w:sz w:val="28"/>
          <w:szCs w:val="28"/>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709DA" w:rsidRPr="00430787" w:rsidRDefault="00F709DA" w:rsidP="006146D1">
      <w:pPr>
        <w:pStyle w:val="ac"/>
        <w:widowControl w:val="0"/>
        <w:numPr>
          <w:ilvl w:val="0"/>
          <w:numId w:val="8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430787">
        <w:rPr>
          <w:rFonts w:ascii="Times New Roman CYR" w:hAnsi="Times New Roman CYR" w:cs="Times New Roman CYR"/>
          <w:i/>
          <w:iCs/>
          <w:sz w:val="28"/>
          <w:szCs w:val="28"/>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709DA" w:rsidRPr="00A66036" w:rsidRDefault="00F709DA" w:rsidP="002B67B1">
      <w:pPr>
        <w:widowControl w:val="0"/>
        <w:autoSpaceDE w:val="0"/>
        <w:autoSpaceDN w:val="0"/>
        <w:adjustRightInd w:val="0"/>
        <w:spacing w:after="0" w:line="240" w:lineRule="auto"/>
        <w:jc w:val="center"/>
        <w:rPr>
          <w:rFonts w:ascii="Times New Roman CYR" w:hAnsi="Times New Roman CYR" w:cs="Times New Roman CYR"/>
          <w:sz w:val="28"/>
          <w:szCs w:val="28"/>
        </w:rPr>
      </w:pPr>
      <w:r w:rsidRPr="00A66036">
        <w:rPr>
          <w:rFonts w:ascii="Times New Roman CYR" w:hAnsi="Times New Roman CYR" w:cs="Times New Roman CYR"/>
          <w:b/>
          <w:bCs/>
          <w:sz w:val="28"/>
          <w:szCs w:val="28"/>
        </w:rPr>
        <w:t>Cодержание программы</w:t>
      </w:r>
    </w:p>
    <w:p w:rsidR="00F709DA" w:rsidRPr="00A66036" w:rsidRDefault="00F709DA" w:rsidP="00430787">
      <w:pPr>
        <w:widowControl w:val="0"/>
        <w:autoSpaceDE w:val="0"/>
        <w:autoSpaceDN w:val="0"/>
        <w:adjustRightInd w:val="0"/>
        <w:spacing w:after="0" w:line="240" w:lineRule="auto"/>
        <w:rPr>
          <w:rFonts w:ascii="Times New Roman CYR" w:hAnsi="Times New Roman CYR" w:cs="Times New Roman CYR"/>
          <w:b/>
          <w:bCs/>
          <w:sz w:val="28"/>
          <w:szCs w:val="28"/>
        </w:rPr>
      </w:pPr>
      <w:r w:rsidRPr="00A66036">
        <w:rPr>
          <w:rFonts w:ascii="Times New Roman CYR" w:hAnsi="Times New Roman CYR" w:cs="Times New Roman CYR"/>
          <w:b/>
          <w:bCs/>
          <w:sz w:val="28"/>
          <w:szCs w:val="28"/>
        </w:rPr>
        <w:t>Введение  (1ч.)</w:t>
      </w:r>
    </w:p>
    <w:p w:rsidR="00F709DA" w:rsidRPr="00A66036" w:rsidRDefault="00F709DA" w:rsidP="00430787">
      <w:pPr>
        <w:widowControl w:val="0"/>
        <w:autoSpaceDE w:val="0"/>
        <w:autoSpaceDN w:val="0"/>
        <w:adjustRightInd w:val="0"/>
        <w:spacing w:after="0" w:line="240" w:lineRule="auto"/>
        <w:rPr>
          <w:rFonts w:ascii="Times New Roman CYR" w:hAnsi="Times New Roman CYR" w:cs="Times New Roman CYR"/>
          <w:b/>
          <w:bCs/>
          <w:sz w:val="28"/>
          <w:szCs w:val="28"/>
        </w:rPr>
      </w:pPr>
      <w:r w:rsidRPr="00A66036">
        <w:rPr>
          <w:rFonts w:ascii="Times New Roman CYR" w:hAnsi="Times New Roman CYR" w:cs="Times New Roman CYR"/>
          <w:sz w:val="28"/>
          <w:szCs w:val="28"/>
        </w:rPr>
        <w:t>Где ты живешь. Когда ты живешь. Историческое время. Счет лет в истории.</w:t>
      </w:r>
    </w:p>
    <w:p w:rsidR="00F709DA" w:rsidRPr="00A66036" w:rsidRDefault="00F709DA" w:rsidP="00430787">
      <w:pPr>
        <w:widowControl w:val="0"/>
        <w:autoSpaceDE w:val="0"/>
        <w:autoSpaceDN w:val="0"/>
        <w:adjustRightInd w:val="0"/>
        <w:spacing w:after="0" w:line="240" w:lineRule="auto"/>
        <w:rPr>
          <w:rFonts w:ascii="Times New Roman CYR" w:hAnsi="Times New Roman CYR" w:cs="Times New Roman CYR"/>
          <w:b/>
          <w:bCs/>
          <w:i/>
          <w:iCs/>
          <w:sz w:val="28"/>
          <w:szCs w:val="28"/>
        </w:rPr>
      </w:pPr>
      <w:r w:rsidRPr="00A66036">
        <w:rPr>
          <w:rFonts w:ascii="Times New Roman CYR" w:hAnsi="Times New Roman CYR" w:cs="Times New Roman CYR"/>
          <w:b/>
          <w:bCs/>
          <w:i/>
          <w:iCs/>
          <w:sz w:val="28"/>
          <w:szCs w:val="28"/>
        </w:rPr>
        <w:t>Универсальные учебные действия:</w:t>
      </w:r>
    </w:p>
    <w:p w:rsidR="00430787" w:rsidRDefault="00F709DA" w:rsidP="006146D1">
      <w:pPr>
        <w:pStyle w:val="ac"/>
        <w:widowControl w:val="0"/>
        <w:numPr>
          <w:ilvl w:val="0"/>
          <w:numId w:val="87"/>
        </w:numPr>
        <w:autoSpaceDE w:val="0"/>
        <w:autoSpaceDN w:val="0"/>
        <w:adjustRightInd w:val="0"/>
        <w:spacing w:after="0" w:line="240" w:lineRule="auto"/>
        <w:rPr>
          <w:rFonts w:ascii="Times New Roman CYR" w:hAnsi="Times New Roman CYR" w:cs="Times New Roman CYR"/>
          <w:sz w:val="28"/>
          <w:szCs w:val="28"/>
        </w:rPr>
      </w:pPr>
      <w:r w:rsidRPr="00430787">
        <w:rPr>
          <w:rFonts w:ascii="Times New Roman CYR" w:hAnsi="Times New Roman CYR" w:cs="Times New Roman CYR"/>
          <w:i/>
          <w:iCs/>
          <w:sz w:val="28"/>
          <w:szCs w:val="28"/>
        </w:rPr>
        <w:t>Ориентироваться</w:t>
      </w:r>
      <w:r w:rsidRPr="00430787">
        <w:rPr>
          <w:rFonts w:ascii="Times New Roman CYR" w:hAnsi="Times New Roman CYR" w:cs="Times New Roman CYR"/>
          <w:sz w:val="28"/>
          <w:szCs w:val="28"/>
        </w:rPr>
        <w:t xml:space="preserve"> в понятии «историческое время».</w:t>
      </w:r>
    </w:p>
    <w:p w:rsidR="00F709DA" w:rsidRPr="00430787" w:rsidRDefault="00F709DA" w:rsidP="006146D1">
      <w:pPr>
        <w:pStyle w:val="ac"/>
        <w:widowControl w:val="0"/>
        <w:numPr>
          <w:ilvl w:val="0"/>
          <w:numId w:val="87"/>
        </w:numPr>
        <w:autoSpaceDE w:val="0"/>
        <w:autoSpaceDN w:val="0"/>
        <w:adjustRightInd w:val="0"/>
        <w:spacing w:after="0" w:line="240" w:lineRule="auto"/>
        <w:rPr>
          <w:rFonts w:ascii="Times New Roman CYR" w:hAnsi="Times New Roman CYR" w:cs="Times New Roman CYR"/>
          <w:sz w:val="28"/>
          <w:szCs w:val="28"/>
        </w:rPr>
      </w:pPr>
      <w:r w:rsidRPr="00430787">
        <w:rPr>
          <w:rFonts w:ascii="Times New Roman CYR" w:hAnsi="Times New Roman CYR" w:cs="Times New Roman CYR"/>
          <w:i/>
          <w:iCs/>
          <w:sz w:val="28"/>
          <w:szCs w:val="28"/>
        </w:rPr>
        <w:t>Различать</w:t>
      </w:r>
      <w:r w:rsidRPr="00430787">
        <w:rPr>
          <w:rFonts w:ascii="Times New Roman CYR" w:hAnsi="Times New Roman CYR" w:cs="Times New Roman CYR"/>
          <w:sz w:val="28"/>
          <w:szCs w:val="28"/>
        </w:rPr>
        <w:t xml:space="preserve"> понятия «век», «столетие», «эпоха».</w:t>
      </w:r>
    </w:p>
    <w:p w:rsidR="00430787" w:rsidRDefault="00430787" w:rsidP="002B67B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Земля — наш общий дом (</w:t>
      </w:r>
      <w:r w:rsidR="00F709DA" w:rsidRPr="00A66036">
        <w:rPr>
          <w:rFonts w:ascii="Times New Roman CYR" w:hAnsi="Times New Roman CYR" w:cs="Times New Roman CYR"/>
          <w:b/>
          <w:bCs/>
          <w:sz w:val="28"/>
          <w:szCs w:val="28"/>
        </w:rPr>
        <w:t>10 ч)</w:t>
      </w:r>
    </w:p>
    <w:p w:rsidR="00F709DA" w:rsidRPr="00A66036" w:rsidRDefault="00F709DA" w:rsidP="0043078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Солнечная система.</w:t>
      </w:r>
      <w:r w:rsidRPr="00A66036">
        <w:rPr>
          <w:rFonts w:ascii="Times New Roman CYR" w:hAnsi="Times New Roman CYR" w:cs="Times New Roman CYR"/>
          <w:sz w:val="28"/>
          <w:szCs w:val="28"/>
        </w:rPr>
        <w:t xml:space="preserve"> Солнце – звезда. Земля – планета Солнечной системы. «Соседи» Земли по Солнечной системе.</w:t>
      </w:r>
    </w:p>
    <w:p w:rsidR="00430787" w:rsidRDefault="00F709DA" w:rsidP="00430787">
      <w:pPr>
        <w:widowControl w:val="0"/>
        <w:autoSpaceDE w:val="0"/>
        <w:autoSpaceDN w:val="0"/>
        <w:adjustRightInd w:val="0"/>
        <w:spacing w:after="0" w:line="240" w:lineRule="auto"/>
        <w:ind w:firstLine="591"/>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Условия жизни на Земле. </w:t>
      </w:r>
      <w:r w:rsidRPr="00A66036">
        <w:rPr>
          <w:rFonts w:ascii="Times New Roman CYR" w:hAnsi="Times New Roman CYR" w:cs="Times New Roman CYR"/>
          <w:i/>
          <w:iCs/>
          <w:sz w:val="28"/>
          <w:szCs w:val="28"/>
        </w:rPr>
        <w:t xml:space="preserve">Солнце – </w:t>
      </w:r>
      <w:r w:rsidRPr="00A66036">
        <w:rPr>
          <w:rFonts w:ascii="Times New Roman CYR" w:hAnsi="Times New Roman CYR" w:cs="Times New Roman CYR"/>
          <w:sz w:val="28"/>
          <w:szCs w:val="28"/>
        </w:rPr>
        <w:t xml:space="preserve">источник тепла и света. </w:t>
      </w:r>
      <w:r w:rsidRPr="00A66036">
        <w:rPr>
          <w:rFonts w:ascii="Times New Roman CYR" w:hAnsi="Times New Roman CYR" w:cs="Times New Roman CYR"/>
          <w:i/>
          <w:iCs/>
          <w:sz w:val="28"/>
          <w:szCs w:val="28"/>
        </w:rPr>
        <w:t xml:space="preserve">Вода. </w:t>
      </w:r>
      <w:r w:rsidRPr="00A66036">
        <w:rPr>
          <w:rFonts w:ascii="Times New Roman CYR" w:hAnsi="Times New Roman CYR" w:cs="Times New Roman CYR"/>
          <w:sz w:val="28"/>
          <w:szCs w:val="28"/>
        </w:rPr>
        <w:t>Значение воды для жизни на Земле. Источники воды на Земле. Водоемы, их разнообразие. Растения и животные разных водоемов. Охрана воды от загрязнения.</w:t>
      </w:r>
      <w:r w:rsidRPr="00A66036">
        <w:rPr>
          <w:rFonts w:ascii="Times New Roman CYR" w:hAnsi="Times New Roman CYR" w:cs="Times New Roman CYR"/>
          <w:i/>
          <w:iCs/>
          <w:sz w:val="28"/>
          <w:szCs w:val="28"/>
        </w:rPr>
        <w:t xml:space="preserve"> Воздух. </w:t>
      </w:r>
      <w:r w:rsidRPr="00A66036">
        <w:rPr>
          <w:rFonts w:ascii="Times New Roman CYR" w:hAnsi="Times New Roman CYR" w:cs="Times New Roman CYR"/>
          <w:sz w:val="28"/>
          <w:szCs w:val="28"/>
        </w:rPr>
        <w:t>Значение воздуха для жизни на Земле. Воздух – смесь газов. Охрана воздуха.</w:t>
      </w:r>
    </w:p>
    <w:p w:rsidR="00F709DA" w:rsidRPr="00A66036" w:rsidRDefault="00F709DA" w:rsidP="00430787">
      <w:pPr>
        <w:widowControl w:val="0"/>
        <w:autoSpaceDE w:val="0"/>
        <w:autoSpaceDN w:val="0"/>
        <w:adjustRightInd w:val="0"/>
        <w:spacing w:after="0" w:line="240" w:lineRule="auto"/>
        <w:ind w:firstLine="591"/>
        <w:jc w:val="both"/>
        <w:rPr>
          <w:rFonts w:ascii="Times New Roman CYR" w:hAnsi="Times New Roman CYR" w:cs="Times New Roman CYR"/>
          <w:sz w:val="28"/>
          <w:szCs w:val="28"/>
        </w:rPr>
      </w:pPr>
      <w:r w:rsidRPr="00A66036">
        <w:rPr>
          <w:rFonts w:ascii="Times New Roman CYR" w:hAnsi="Times New Roman CYR" w:cs="Times New Roman CYR"/>
          <w:sz w:val="28"/>
          <w:szCs w:val="28"/>
        </w:rPr>
        <w:t>Человек познает мир. Наблюдения, опыты, эксперименты – методы познания человеком окружающего мира. Изображение Земли. Глобус – модель Земли. План. Карта</w:t>
      </w:r>
      <w:r w:rsidR="00430787">
        <w:rPr>
          <w:rFonts w:ascii="Times New Roman CYR" w:hAnsi="Times New Roman CYR" w:cs="Times New Roman CYR"/>
          <w:sz w:val="28"/>
          <w:szCs w:val="28"/>
        </w:rPr>
        <w:t xml:space="preserve"> </w:t>
      </w:r>
      <w:r w:rsidRPr="00A66036">
        <w:rPr>
          <w:rFonts w:ascii="Times New Roman CYR" w:hAnsi="Times New Roman CYR" w:cs="Times New Roman CYR"/>
          <w:sz w:val="28"/>
          <w:szCs w:val="28"/>
        </w:rPr>
        <w:t>(географическая, историческая). Масштаб, условные обозначения карты. Карта России. Знакомство с компасом.</w:t>
      </w:r>
    </w:p>
    <w:p w:rsidR="00F709DA" w:rsidRPr="00A66036" w:rsidRDefault="00F709DA" w:rsidP="00430787">
      <w:pPr>
        <w:widowControl w:val="0"/>
        <w:autoSpaceDE w:val="0"/>
        <w:autoSpaceDN w:val="0"/>
        <w:adjustRightInd w:val="0"/>
        <w:spacing w:after="0" w:line="240" w:lineRule="auto"/>
        <w:ind w:firstLine="534"/>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 xml:space="preserve">Расширение кругозора школьников. </w:t>
      </w:r>
      <w:r w:rsidRPr="00A66036">
        <w:rPr>
          <w:rFonts w:ascii="Times New Roman CYR" w:hAnsi="Times New Roman CYR" w:cs="Times New Roman CYR"/>
          <w:sz w:val="28"/>
          <w:szCs w:val="28"/>
        </w:rPr>
        <w:t>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F709DA" w:rsidRPr="00A66036" w:rsidRDefault="00F709DA" w:rsidP="00430787">
      <w:pPr>
        <w:widowControl w:val="0"/>
        <w:autoSpaceDE w:val="0"/>
        <w:autoSpaceDN w:val="0"/>
        <w:adjustRightInd w:val="0"/>
        <w:spacing w:after="0" w:line="240" w:lineRule="auto"/>
        <w:rPr>
          <w:rFonts w:ascii="Times New Roman CYR" w:hAnsi="Times New Roman CYR" w:cs="Times New Roman CYR"/>
          <w:b/>
          <w:bCs/>
          <w:i/>
          <w:iCs/>
          <w:sz w:val="28"/>
          <w:szCs w:val="28"/>
        </w:rPr>
      </w:pPr>
      <w:r w:rsidRPr="00A66036">
        <w:rPr>
          <w:rFonts w:ascii="Times New Roman CYR" w:hAnsi="Times New Roman CYR" w:cs="Times New Roman CYR"/>
          <w:b/>
          <w:bCs/>
          <w:i/>
          <w:iCs/>
          <w:sz w:val="28"/>
          <w:szCs w:val="28"/>
        </w:rPr>
        <w:t>Универсальные учебные действия:</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 xml:space="preserve">характеризовать </w:t>
      </w:r>
      <w:r w:rsidRPr="00430787">
        <w:rPr>
          <w:rFonts w:ascii="Times New Roman" w:hAnsi="Times New Roman"/>
          <w:color w:val="000000"/>
          <w:sz w:val="28"/>
          <w:szCs w:val="28"/>
        </w:rPr>
        <w:t xml:space="preserve">Солнечную систему: называть, </w:t>
      </w:r>
      <w:r w:rsidRPr="00430787">
        <w:rPr>
          <w:rFonts w:ascii="Times New Roman" w:hAnsi="Times New Roman"/>
          <w:i/>
          <w:color w:val="000000"/>
          <w:sz w:val="28"/>
          <w:szCs w:val="28"/>
        </w:rPr>
        <w:t>кратко описывать</w:t>
      </w:r>
      <w:r w:rsidRPr="00430787">
        <w:rPr>
          <w:rFonts w:ascii="Times New Roman" w:hAnsi="Times New Roman"/>
          <w:color w:val="000000"/>
          <w:sz w:val="28"/>
          <w:szCs w:val="28"/>
        </w:rPr>
        <w:t xml:space="preserve"> планеты, входящие в нее; </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анализировать</w:t>
      </w:r>
      <w:r w:rsidRPr="00430787">
        <w:rPr>
          <w:rFonts w:ascii="Times New Roman" w:hAnsi="Times New Roman"/>
          <w:color w:val="000000"/>
          <w:sz w:val="28"/>
          <w:szCs w:val="28"/>
        </w:rPr>
        <w:t xml:space="preserve"> модели, изображающие Землю (глобус, план, карту).</w:t>
      </w:r>
    </w:p>
    <w:p w:rsidR="00430787" w:rsidRDefault="00430787"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color w:val="000000"/>
          <w:sz w:val="28"/>
          <w:szCs w:val="28"/>
        </w:rPr>
        <w:lastRenderedPageBreak/>
        <w:t>р</w:t>
      </w:r>
      <w:r w:rsidR="00F709DA" w:rsidRPr="00430787">
        <w:rPr>
          <w:rFonts w:ascii="Times New Roman" w:hAnsi="Times New Roman"/>
          <w:i/>
          <w:color w:val="000000"/>
          <w:sz w:val="28"/>
          <w:szCs w:val="28"/>
        </w:rPr>
        <w:t>азличать</w:t>
      </w:r>
      <w:r w:rsidR="00F709DA" w:rsidRPr="00430787">
        <w:rPr>
          <w:rFonts w:ascii="Times New Roman" w:hAnsi="Times New Roman"/>
          <w:color w:val="000000"/>
          <w:sz w:val="28"/>
          <w:szCs w:val="28"/>
        </w:rPr>
        <w:t xml:space="preserve"> географическую и историческую карты;</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анализировать</w:t>
      </w:r>
      <w:r w:rsidRPr="00430787">
        <w:rPr>
          <w:rFonts w:ascii="Times New Roman" w:hAnsi="Times New Roman"/>
          <w:color w:val="000000"/>
          <w:sz w:val="28"/>
          <w:szCs w:val="28"/>
        </w:rPr>
        <w:t xml:space="preserve"> масштаб, условные обозначения на карте; </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характеризовать</w:t>
      </w:r>
      <w:r w:rsidRPr="00430787">
        <w:rPr>
          <w:rFonts w:ascii="Times New Roman" w:hAnsi="Times New Roman"/>
          <w:color w:val="000000"/>
          <w:sz w:val="28"/>
          <w:szCs w:val="28"/>
        </w:rPr>
        <w:t xml:space="preserve"> условия жизни на Земле: воды, воздуха, тепла, света; </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устанавливать</w:t>
      </w:r>
      <w:r w:rsidRPr="00430787">
        <w:rPr>
          <w:rFonts w:ascii="Times New Roman" w:hAnsi="Times New Roman"/>
          <w:color w:val="000000"/>
          <w:sz w:val="28"/>
          <w:szCs w:val="28"/>
        </w:rPr>
        <w:t xml:space="preserve"> зависимости между состоянием воды и температурой воздуха; </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описывать</w:t>
      </w:r>
      <w:r w:rsidRPr="00430787">
        <w:rPr>
          <w:rFonts w:ascii="Times New Roman" w:hAnsi="Times New Roman"/>
          <w:color w:val="000000"/>
          <w:sz w:val="28"/>
          <w:szCs w:val="28"/>
        </w:rPr>
        <w:t xml:space="preserve"> свойства воды (воздуха), </w:t>
      </w:r>
      <w:r w:rsidRPr="00430787">
        <w:rPr>
          <w:rFonts w:ascii="Times New Roman" w:hAnsi="Times New Roman"/>
          <w:i/>
          <w:color w:val="000000"/>
          <w:sz w:val="28"/>
          <w:szCs w:val="28"/>
        </w:rPr>
        <w:t>приводить примеры</w:t>
      </w:r>
      <w:r w:rsidRPr="00430787">
        <w:rPr>
          <w:rFonts w:ascii="Times New Roman" w:hAnsi="Times New Roman"/>
          <w:color w:val="000000"/>
          <w:sz w:val="28"/>
          <w:szCs w:val="28"/>
        </w:rPr>
        <w:t xml:space="preserve"> опытов, подтверждающих различные их свойства; </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называть</w:t>
      </w:r>
      <w:r w:rsidRPr="00430787">
        <w:rPr>
          <w:rFonts w:ascii="Times New Roman" w:hAnsi="Times New Roman"/>
          <w:color w:val="000000"/>
          <w:sz w:val="28"/>
          <w:szCs w:val="28"/>
        </w:rPr>
        <w:t xml:space="preserve"> источники воды, </w:t>
      </w:r>
      <w:r w:rsidRPr="00430787">
        <w:rPr>
          <w:rFonts w:ascii="Times New Roman" w:hAnsi="Times New Roman"/>
          <w:i/>
          <w:color w:val="000000"/>
          <w:sz w:val="28"/>
          <w:szCs w:val="28"/>
        </w:rPr>
        <w:t>характеризовать</w:t>
      </w:r>
      <w:r w:rsidRPr="00430787">
        <w:rPr>
          <w:rFonts w:ascii="Times New Roman" w:hAnsi="Times New Roman"/>
          <w:color w:val="000000"/>
          <w:sz w:val="28"/>
          <w:szCs w:val="28"/>
        </w:rPr>
        <w:t xml:space="preserve"> различные водоемы; </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моделировать</w:t>
      </w:r>
      <w:r w:rsidRPr="00430787">
        <w:rPr>
          <w:rFonts w:ascii="Times New Roman" w:hAnsi="Times New Roman"/>
          <w:color w:val="000000"/>
          <w:sz w:val="28"/>
          <w:szCs w:val="28"/>
        </w:rPr>
        <w:t xml:space="preserve"> несложные ситуации (опыты, эксперименты) в соответствии с поставленной учебной задачей;</w:t>
      </w:r>
    </w:p>
    <w:p w:rsid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ориентироваться</w:t>
      </w:r>
      <w:r w:rsidRPr="00430787">
        <w:rPr>
          <w:rFonts w:ascii="Times New Roman" w:hAnsi="Times New Roman"/>
          <w:color w:val="000000"/>
          <w:sz w:val="28"/>
          <w:szCs w:val="28"/>
        </w:rPr>
        <w:t xml:space="preserve"> на плане, карте: находить объекты в соответствии с учебной задачей; </w:t>
      </w:r>
    </w:p>
    <w:p w:rsidR="00F709DA" w:rsidRPr="00430787" w:rsidRDefault="00F709DA" w:rsidP="006146D1">
      <w:pPr>
        <w:pStyle w:val="ac"/>
        <w:widowControl w:val="0"/>
        <w:numPr>
          <w:ilvl w:val="0"/>
          <w:numId w:val="88"/>
        </w:numPr>
        <w:tabs>
          <w:tab w:val="left" w:pos="972"/>
        </w:tabs>
        <w:autoSpaceDE w:val="0"/>
        <w:autoSpaceDN w:val="0"/>
        <w:adjustRightInd w:val="0"/>
        <w:spacing w:after="0" w:line="240" w:lineRule="auto"/>
        <w:jc w:val="both"/>
        <w:rPr>
          <w:rFonts w:ascii="Times New Roman" w:hAnsi="Times New Roman"/>
          <w:color w:val="000000"/>
          <w:sz w:val="28"/>
          <w:szCs w:val="28"/>
        </w:rPr>
      </w:pPr>
      <w:r w:rsidRPr="00430787">
        <w:rPr>
          <w:rFonts w:ascii="Times New Roman" w:hAnsi="Times New Roman"/>
          <w:i/>
          <w:color w:val="000000"/>
          <w:sz w:val="28"/>
          <w:szCs w:val="28"/>
        </w:rPr>
        <w:t>объяснять</w:t>
      </w:r>
      <w:r w:rsidRPr="00430787">
        <w:rPr>
          <w:rFonts w:ascii="Times New Roman" w:hAnsi="Times New Roman"/>
          <w:color w:val="000000"/>
          <w:sz w:val="28"/>
          <w:szCs w:val="28"/>
        </w:rPr>
        <w:t xml:space="preserve"> назначение масштаба и условных обозначений.</w:t>
      </w:r>
    </w:p>
    <w:p w:rsidR="00F709DA" w:rsidRPr="00A66036" w:rsidRDefault="00F709DA" w:rsidP="002B67B1">
      <w:pPr>
        <w:widowControl w:val="0"/>
        <w:tabs>
          <w:tab w:val="left" w:pos="1563"/>
        </w:tabs>
        <w:autoSpaceDE w:val="0"/>
        <w:autoSpaceDN w:val="0"/>
        <w:adjustRightInd w:val="0"/>
        <w:spacing w:after="0" w:line="240" w:lineRule="auto"/>
        <w:ind w:left="591"/>
        <w:rPr>
          <w:rFonts w:ascii="Times New Roman CYR" w:hAnsi="Times New Roman CYR" w:cs="Times New Roman CYR"/>
          <w:b/>
          <w:bCs/>
          <w:sz w:val="28"/>
          <w:szCs w:val="28"/>
        </w:rPr>
      </w:pPr>
      <w:r w:rsidRPr="00A66036">
        <w:rPr>
          <w:rFonts w:ascii="Times New Roman CYR" w:hAnsi="Times New Roman CYR" w:cs="Times New Roman CYR"/>
          <w:b/>
          <w:bCs/>
          <w:sz w:val="28"/>
          <w:szCs w:val="28"/>
        </w:rPr>
        <w:t>Царства природы (27ч)</w:t>
      </w:r>
    </w:p>
    <w:p w:rsidR="00F709DA" w:rsidRPr="00A66036" w:rsidRDefault="00430787" w:rsidP="00430787">
      <w:pPr>
        <w:widowControl w:val="0"/>
        <w:tabs>
          <w:tab w:val="left" w:pos="567"/>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F709DA" w:rsidRPr="00A66036">
        <w:rPr>
          <w:rFonts w:ascii="Times New Roman CYR" w:hAnsi="Times New Roman CYR" w:cs="Times New Roman CYR"/>
          <w:sz w:val="28"/>
          <w:szCs w:val="28"/>
        </w:rPr>
        <w:t>Бактерии, грибы. Отличие грибов от растений. Разнообразие грибов. Съедобные и несъедобные грибы.</w:t>
      </w:r>
    </w:p>
    <w:p w:rsidR="00430787" w:rsidRDefault="00F709DA" w:rsidP="00430787">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 xml:space="preserve">Расширение кругозора школьников. </w:t>
      </w:r>
      <w:r w:rsidRPr="00A66036">
        <w:rPr>
          <w:rFonts w:ascii="Times New Roman CYR" w:hAnsi="Times New Roman CYR" w:cs="Times New Roman CYR"/>
          <w:sz w:val="28"/>
          <w:szCs w:val="28"/>
        </w:rPr>
        <w:t>Правила сбора грибов. Предупреждение отравлений грибами.</w:t>
      </w:r>
    </w:p>
    <w:p w:rsidR="00430787" w:rsidRDefault="00F709DA" w:rsidP="00430787">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Растения –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 </w:t>
      </w:r>
    </w:p>
    <w:p w:rsidR="00F709DA" w:rsidRPr="00A66036" w:rsidRDefault="00F709DA" w:rsidP="00430787">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w:t>
      </w:r>
    </w:p>
    <w:p w:rsidR="00F709DA" w:rsidRPr="00A66036" w:rsidRDefault="00F709DA" w:rsidP="00430787">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sz w:val="28"/>
          <w:szCs w:val="28"/>
        </w:rPr>
        <w:t>Охрана растений.</w:t>
      </w:r>
    </w:p>
    <w:p w:rsidR="00430787" w:rsidRDefault="00F709DA" w:rsidP="00430787">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Расширение кругозора школьников</w:t>
      </w:r>
      <w:r w:rsidRPr="00A66036">
        <w:rPr>
          <w:rFonts w:ascii="Times New Roman CYR" w:hAnsi="Times New Roman CYR" w:cs="Times New Roman CYR"/>
          <w:sz w:val="28"/>
          <w:szCs w:val="28"/>
        </w:rPr>
        <w:t>. Разнообразие растений родного края. Ядовитые растения. Предупреждение отравлений ими.</w:t>
      </w:r>
    </w:p>
    <w:p w:rsidR="00430787" w:rsidRDefault="00F709DA" w:rsidP="00430787">
      <w:pPr>
        <w:widowControl w:val="0"/>
        <w:autoSpaceDE w:val="0"/>
        <w:autoSpaceDN w:val="0"/>
        <w:adjustRightInd w:val="0"/>
        <w:spacing w:after="0" w:line="240" w:lineRule="auto"/>
        <w:ind w:firstLine="397"/>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 xml:space="preserve"> </w:t>
      </w:r>
      <w:r w:rsidRPr="00A66036">
        <w:rPr>
          <w:rFonts w:ascii="Times New Roman" w:hAnsi="Times New Roman"/>
          <w:color w:val="000000"/>
          <w:sz w:val="28"/>
          <w:szCs w:val="28"/>
        </w:rPr>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F709DA" w:rsidRPr="00430787" w:rsidRDefault="00F709DA" w:rsidP="00430787">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w:hAnsi="Times New Roman"/>
          <w:color w:val="000000"/>
          <w:sz w:val="28"/>
          <w:szCs w:val="28"/>
        </w:rPr>
        <w:t xml:space="preserve">Животные — живые тела (организмы). Поведение животных. Приспособление к среде обитания. Охрана животных. </w:t>
      </w:r>
    </w:p>
    <w:p w:rsidR="00F709DA" w:rsidRPr="00A66036" w:rsidRDefault="00F709DA" w:rsidP="00430787">
      <w:pPr>
        <w:widowControl w:val="0"/>
        <w:autoSpaceDE w:val="0"/>
        <w:autoSpaceDN w:val="0"/>
        <w:adjustRightInd w:val="0"/>
        <w:spacing w:after="0" w:line="240" w:lineRule="auto"/>
        <w:ind w:firstLine="397"/>
        <w:jc w:val="both"/>
        <w:rPr>
          <w:rFonts w:ascii="Times New Roman" w:hAnsi="Times New Roman"/>
          <w:color w:val="000000"/>
          <w:sz w:val="28"/>
          <w:szCs w:val="28"/>
        </w:rPr>
      </w:pPr>
      <w:r w:rsidRPr="00A66036">
        <w:rPr>
          <w:rFonts w:ascii="Times New Roman" w:hAnsi="Times New Roman"/>
          <w:i/>
          <w:iCs/>
          <w:color w:val="000000"/>
          <w:sz w:val="28"/>
          <w:szCs w:val="28"/>
        </w:rPr>
        <w:t>Расширение кругозора школьников.</w:t>
      </w:r>
      <w:r w:rsidRPr="00A66036">
        <w:rPr>
          <w:rFonts w:ascii="Times New Roman" w:hAnsi="Times New Roman"/>
          <w:color w:val="000000"/>
          <w:sz w:val="28"/>
          <w:szCs w:val="28"/>
        </w:rPr>
        <w:t xml:space="preserve"> Животные родного края. Цепи питания. Как животные воспитывают своих детенышей.</w:t>
      </w:r>
    </w:p>
    <w:p w:rsidR="00C14230" w:rsidRPr="00430787" w:rsidRDefault="00F709DA" w:rsidP="00430787">
      <w:pPr>
        <w:widowControl w:val="0"/>
        <w:autoSpaceDE w:val="0"/>
        <w:autoSpaceDN w:val="0"/>
        <w:adjustRightInd w:val="0"/>
        <w:spacing w:after="0" w:line="240" w:lineRule="auto"/>
        <w:ind w:firstLine="397"/>
        <w:jc w:val="both"/>
        <w:rPr>
          <w:rFonts w:ascii="Times New Roman" w:hAnsi="Times New Roman"/>
          <w:color w:val="000000"/>
          <w:sz w:val="28"/>
          <w:szCs w:val="28"/>
        </w:rPr>
      </w:pPr>
      <w:r w:rsidRPr="00A66036">
        <w:rPr>
          <w:rFonts w:ascii="Times New Roman" w:hAnsi="Times New Roman"/>
          <w:color w:val="000000"/>
          <w:sz w:val="28"/>
          <w:szCs w:val="28"/>
        </w:rPr>
        <w:t>Как человек одомашнил животных.</w:t>
      </w:r>
    </w:p>
    <w:p w:rsidR="00430787" w:rsidRDefault="00F709DA" w:rsidP="00430787">
      <w:pPr>
        <w:widowControl w:val="0"/>
        <w:tabs>
          <w:tab w:val="left" w:pos="1635"/>
        </w:tabs>
        <w:autoSpaceDE w:val="0"/>
        <w:autoSpaceDN w:val="0"/>
        <w:adjustRightInd w:val="0"/>
        <w:spacing w:after="0" w:line="240" w:lineRule="auto"/>
        <w:ind w:left="591"/>
        <w:rPr>
          <w:rFonts w:ascii="Times New Roman CYR" w:hAnsi="Times New Roman CYR" w:cs="Times New Roman CYR"/>
          <w:b/>
          <w:bCs/>
          <w:sz w:val="28"/>
          <w:szCs w:val="28"/>
        </w:rPr>
      </w:pPr>
      <w:r w:rsidRPr="00A66036">
        <w:rPr>
          <w:rFonts w:ascii="Times New Roman CYR" w:hAnsi="Times New Roman CYR" w:cs="Times New Roman CYR"/>
          <w:b/>
          <w:bCs/>
          <w:sz w:val="28"/>
          <w:szCs w:val="28"/>
        </w:rPr>
        <w:t>Универсальные учебные действ</w:t>
      </w:r>
      <w:r w:rsidR="00C14230">
        <w:rPr>
          <w:rFonts w:ascii="Times New Roman CYR" w:hAnsi="Times New Roman CYR" w:cs="Times New Roman CYR"/>
          <w:b/>
          <w:bCs/>
          <w:sz w:val="28"/>
          <w:szCs w:val="28"/>
        </w:rPr>
        <w:t>ия</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Объяснять</w:t>
      </w:r>
      <w:r w:rsidRPr="00430787">
        <w:rPr>
          <w:rFonts w:ascii="Times New Roman CYR" w:hAnsi="Times New Roman CYR" w:cs="Times New Roman CYR"/>
          <w:sz w:val="28"/>
          <w:szCs w:val="28"/>
        </w:rPr>
        <w:t xml:space="preserve"> отличия грибов от растений. </w:t>
      </w:r>
      <w:r w:rsidRPr="00430787">
        <w:rPr>
          <w:rFonts w:ascii="Times New Roman CYR" w:hAnsi="Times New Roman CYR" w:cs="Times New Roman CYR"/>
          <w:i/>
          <w:iCs/>
          <w:sz w:val="28"/>
          <w:szCs w:val="28"/>
        </w:rPr>
        <w:t>Различать</w:t>
      </w:r>
      <w:r w:rsidRPr="00430787">
        <w:rPr>
          <w:rFonts w:ascii="Times New Roman CYR" w:hAnsi="Times New Roman CYR" w:cs="Times New Roman CYR"/>
          <w:sz w:val="28"/>
          <w:szCs w:val="28"/>
        </w:rPr>
        <w:t xml:space="preserve"> грибы съедобные и ядовитые.</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Характеризовать</w:t>
      </w:r>
      <w:r w:rsidRPr="00430787">
        <w:rPr>
          <w:rFonts w:ascii="Times New Roman CYR" w:hAnsi="Times New Roman CYR" w:cs="Times New Roman CYR"/>
          <w:sz w:val="28"/>
          <w:szCs w:val="28"/>
        </w:rPr>
        <w:t xml:space="preserve"> роль животных в природе. </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Приводить примеры</w:t>
      </w:r>
      <w:r w:rsidRPr="00430787">
        <w:rPr>
          <w:rFonts w:ascii="Times New Roman CYR" w:hAnsi="Times New Roman CYR" w:cs="Times New Roman CYR"/>
          <w:sz w:val="28"/>
          <w:szCs w:val="28"/>
        </w:rPr>
        <w:t xml:space="preserve"> (</w:t>
      </w:r>
      <w:r w:rsidRPr="00430787">
        <w:rPr>
          <w:rFonts w:ascii="Times New Roman CYR" w:hAnsi="Times New Roman CYR" w:cs="Times New Roman CYR"/>
          <w:i/>
          <w:iCs/>
          <w:sz w:val="28"/>
          <w:szCs w:val="28"/>
        </w:rPr>
        <w:t>классифицировать</w:t>
      </w:r>
      <w:r w:rsidRPr="00430787">
        <w:rPr>
          <w:rFonts w:ascii="Times New Roman CYR" w:hAnsi="Times New Roman CYR" w:cs="Times New Roman CYR"/>
          <w:sz w:val="28"/>
          <w:szCs w:val="28"/>
        </w:rPr>
        <w:t xml:space="preserve">) одноклеточных и многоклеточных животных. </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lastRenderedPageBreak/>
        <w:t>Характеризовать</w:t>
      </w:r>
      <w:r w:rsidRPr="00430787">
        <w:rPr>
          <w:rFonts w:ascii="Times New Roman CYR" w:hAnsi="Times New Roman CYR" w:cs="Times New Roman CYR"/>
          <w:sz w:val="28"/>
          <w:szCs w:val="28"/>
        </w:rPr>
        <w:t xml:space="preserve"> животное как организм. </w:t>
      </w:r>
      <w:r w:rsidRPr="00430787">
        <w:rPr>
          <w:rFonts w:ascii="Times New Roman CYR" w:hAnsi="Times New Roman CYR" w:cs="Times New Roman CYR"/>
          <w:i/>
          <w:iCs/>
          <w:sz w:val="28"/>
          <w:szCs w:val="28"/>
        </w:rPr>
        <w:t>Устанавливать</w:t>
      </w:r>
      <w:r w:rsidRPr="00430787">
        <w:rPr>
          <w:rFonts w:ascii="Times New Roman CYR" w:hAnsi="Times New Roman CYR" w:cs="Times New Roman CYR"/>
          <w:sz w:val="28"/>
          <w:szCs w:val="28"/>
        </w:rPr>
        <w:t xml:space="preserve"> зависимость между внешним видом, особенностями поведения и условиями обитания животного. </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Приводить примеры (конструировать)</w:t>
      </w:r>
      <w:r w:rsidRPr="00430787">
        <w:rPr>
          <w:rFonts w:ascii="Times New Roman CYR" w:hAnsi="Times New Roman CYR" w:cs="Times New Roman CYR"/>
          <w:sz w:val="28"/>
          <w:szCs w:val="28"/>
        </w:rPr>
        <w:t xml:space="preserve"> цепи питания. </w:t>
      </w:r>
      <w:r w:rsidRPr="00430787">
        <w:rPr>
          <w:rFonts w:ascii="Times New Roman CYR" w:hAnsi="Times New Roman CYR" w:cs="Times New Roman CYR"/>
          <w:i/>
          <w:iCs/>
          <w:sz w:val="28"/>
          <w:szCs w:val="28"/>
        </w:rPr>
        <w:t>Составлять</w:t>
      </w:r>
      <w:r w:rsidRPr="00430787">
        <w:rPr>
          <w:rFonts w:ascii="Times New Roman CYR" w:hAnsi="Times New Roman CYR" w:cs="Times New Roman CYR"/>
          <w:sz w:val="28"/>
          <w:szCs w:val="28"/>
        </w:rPr>
        <w:t xml:space="preserve"> описательный рассказ о животных разных классов.</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Составлять</w:t>
      </w:r>
      <w:r w:rsidRPr="00430787">
        <w:rPr>
          <w:rFonts w:ascii="Times New Roman CYR" w:hAnsi="Times New Roman CYR" w:cs="Times New Roman CYR"/>
          <w:sz w:val="28"/>
          <w:szCs w:val="28"/>
        </w:rPr>
        <w:t xml:space="preserve"> рассказ-рассуждение на тему «Охрана животных в России»</w:t>
      </w:r>
      <w:r w:rsidR="00430787">
        <w:rPr>
          <w:rFonts w:ascii="Times New Roman CYR" w:hAnsi="Times New Roman CYR" w:cs="Times New Roman CYR"/>
          <w:sz w:val="28"/>
          <w:szCs w:val="28"/>
        </w:rPr>
        <w:t>.</w:t>
      </w:r>
    </w:p>
    <w:p w:rsidR="00430787" w:rsidRPr="00430787" w:rsidRDefault="00430787"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i/>
          <w:iCs/>
          <w:sz w:val="28"/>
          <w:szCs w:val="28"/>
        </w:rPr>
        <w:t>П</w:t>
      </w:r>
      <w:r w:rsidR="00F709DA" w:rsidRPr="00430787">
        <w:rPr>
          <w:rFonts w:ascii="Times New Roman CYR" w:hAnsi="Times New Roman CYR" w:cs="Times New Roman CYR"/>
          <w:i/>
          <w:iCs/>
          <w:sz w:val="28"/>
          <w:szCs w:val="28"/>
        </w:rPr>
        <w:t>еречислять</w:t>
      </w:r>
      <w:r w:rsidR="00F709DA" w:rsidRPr="00430787">
        <w:rPr>
          <w:rFonts w:ascii="Times New Roman CYR" w:hAnsi="Times New Roman CYR" w:cs="Times New Roman CYR"/>
          <w:sz w:val="28"/>
          <w:szCs w:val="28"/>
        </w:rPr>
        <w:t xml:space="preserve"> причины исчезновения животных</w:t>
      </w:r>
      <w:r>
        <w:rPr>
          <w:rFonts w:ascii="Times New Roman CYR" w:hAnsi="Times New Roman CYR" w:cs="Times New Roman CYR"/>
          <w:sz w:val="28"/>
          <w:szCs w:val="28"/>
        </w:rPr>
        <w:t>.</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Ориентироваться</w:t>
      </w:r>
      <w:r w:rsidRPr="00430787">
        <w:rPr>
          <w:rFonts w:ascii="Times New Roman CYR" w:hAnsi="Times New Roman CYR" w:cs="Times New Roman CYR"/>
          <w:sz w:val="28"/>
          <w:szCs w:val="28"/>
        </w:rPr>
        <w:t xml:space="preserve"> в понятии «одомашнивание» животных: перечислять признаки, приводить примеры домашних животных. </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sz w:val="28"/>
          <w:szCs w:val="28"/>
        </w:rPr>
        <w:t>Характеризовать</w:t>
      </w:r>
      <w:r w:rsidRPr="00430787">
        <w:rPr>
          <w:rFonts w:ascii="Times New Roman CYR" w:hAnsi="Times New Roman CYR" w:cs="Times New Roman CYR"/>
          <w:sz w:val="28"/>
          <w:szCs w:val="28"/>
        </w:rPr>
        <w:t xml:space="preserve"> значение растений для жизни</w:t>
      </w:r>
      <w:r w:rsidR="00430787">
        <w:rPr>
          <w:rFonts w:ascii="Times New Roman CYR" w:hAnsi="Times New Roman CYR" w:cs="Times New Roman CYR"/>
          <w:sz w:val="28"/>
          <w:szCs w:val="28"/>
        </w:rPr>
        <w:t>.</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Различать</w:t>
      </w:r>
      <w:r w:rsidRPr="00430787">
        <w:rPr>
          <w:rFonts w:ascii="Times New Roman CYR" w:hAnsi="Times New Roman CYR" w:cs="Times New Roman CYR"/>
          <w:sz w:val="28"/>
          <w:szCs w:val="28"/>
        </w:rPr>
        <w:t xml:space="preserve"> (</w:t>
      </w:r>
      <w:r w:rsidRPr="00430787">
        <w:rPr>
          <w:rFonts w:ascii="Times New Roman CYR" w:hAnsi="Times New Roman CYR" w:cs="Times New Roman CYR"/>
          <w:i/>
          <w:iCs/>
          <w:sz w:val="28"/>
          <w:szCs w:val="28"/>
        </w:rPr>
        <w:t>классифицировать</w:t>
      </w:r>
      <w:r w:rsidRPr="00430787">
        <w:rPr>
          <w:rFonts w:ascii="Times New Roman CYR" w:hAnsi="Times New Roman CYR" w:cs="Times New Roman CYR"/>
          <w:sz w:val="28"/>
          <w:szCs w:val="28"/>
        </w:rPr>
        <w:t>) расте</w:t>
      </w:r>
      <w:r w:rsidR="00430787" w:rsidRPr="00430787">
        <w:rPr>
          <w:rFonts w:ascii="Times New Roman CYR" w:hAnsi="Times New Roman CYR" w:cs="Times New Roman CYR"/>
          <w:sz w:val="28"/>
          <w:szCs w:val="28"/>
        </w:rPr>
        <w:t>ния разных видов, описывать их.</w:t>
      </w:r>
    </w:p>
    <w:p w:rsidR="00430787"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Объяснять</w:t>
      </w:r>
      <w:r w:rsidRPr="00430787">
        <w:rPr>
          <w:rFonts w:ascii="Times New Roman CYR" w:hAnsi="Times New Roman CYR" w:cs="Times New Roman CYR"/>
          <w:sz w:val="28"/>
          <w:szCs w:val="28"/>
        </w:rPr>
        <w:t xml:space="preserve"> последовательность развития жизни растения, характеризовать значение органов растения. </w:t>
      </w:r>
      <w:r w:rsidRPr="00430787">
        <w:rPr>
          <w:rFonts w:ascii="Times New Roman CYR" w:hAnsi="Times New Roman CYR" w:cs="Times New Roman CYR"/>
          <w:i/>
          <w:iCs/>
          <w:sz w:val="28"/>
          <w:szCs w:val="28"/>
        </w:rPr>
        <w:t>Проводить</w:t>
      </w:r>
      <w:r w:rsidRPr="00430787">
        <w:rPr>
          <w:rFonts w:ascii="Times New Roman CYR" w:hAnsi="Times New Roman CYR" w:cs="Times New Roman CYR"/>
          <w:sz w:val="28"/>
          <w:szCs w:val="28"/>
        </w:rPr>
        <w:t xml:space="preserve"> несложные опыты по размножению растений.</w:t>
      </w:r>
    </w:p>
    <w:p w:rsidR="00F709DA" w:rsidRPr="00430787" w:rsidRDefault="00F709DA" w:rsidP="006146D1">
      <w:pPr>
        <w:pStyle w:val="ac"/>
        <w:widowControl w:val="0"/>
        <w:numPr>
          <w:ilvl w:val="0"/>
          <w:numId w:val="89"/>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430787">
        <w:rPr>
          <w:rFonts w:ascii="Times New Roman CYR" w:hAnsi="Times New Roman CYR" w:cs="Times New Roman CYR"/>
          <w:i/>
          <w:iCs/>
          <w:sz w:val="28"/>
          <w:szCs w:val="28"/>
        </w:rPr>
        <w:t>Приводить примеры</w:t>
      </w:r>
      <w:r w:rsidRPr="00430787">
        <w:rPr>
          <w:rFonts w:ascii="Times New Roman CYR" w:hAnsi="Times New Roman CYR" w:cs="Times New Roman CYR"/>
          <w:sz w:val="28"/>
          <w:szCs w:val="28"/>
        </w:rPr>
        <w:t xml:space="preserve"> причин исчезновения растений (на краеведческом материале).</w:t>
      </w:r>
    </w:p>
    <w:p w:rsidR="00F709DA" w:rsidRPr="00A66036" w:rsidRDefault="00F709DA" w:rsidP="002B67B1">
      <w:pPr>
        <w:widowControl w:val="0"/>
        <w:autoSpaceDE w:val="0"/>
        <w:autoSpaceDN w:val="0"/>
        <w:adjustRightInd w:val="0"/>
        <w:spacing w:after="0" w:line="240" w:lineRule="auto"/>
        <w:ind w:left="603"/>
        <w:rPr>
          <w:rFonts w:ascii="Times New Roman CYR" w:hAnsi="Times New Roman CYR" w:cs="Times New Roman CYR"/>
          <w:b/>
          <w:bCs/>
          <w:sz w:val="28"/>
          <w:szCs w:val="28"/>
        </w:rPr>
      </w:pPr>
      <w:r w:rsidRPr="00A66036">
        <w:rPr>
          <w:rFonts w:ascii="Times New Roman CYR" w:hAnsi="Times New Roman CYR" w:cs="Times New Roman CYR"/>
          <w:b/>
          <w:bCs/>
          <w:sz w:val="28"/>
          <w:szCs w:val="28"/>
        </w:rPr>
        <w:t>Наша Родина: от Руси до России (11ч)</w:t>
      </w:r>
    </w:p>
    <w:p w:rsidR="00F709DA" w:rsidRPr="00A66036" w:rsidRDefault="00F709DA" w:rsidP="006C7E8F">
      <w:pPr>
        <w:widowControl w:val="0"/>
        <w:autoSpaceDE w:val="0"/>
        <w:autoSpaceDN w:val="0"/>
        <w:adjustRightInd w:val="0"/>
        <w:spacing w:after="0" w:line="240" w:lineRule="auto"/>
        <w:ind w:firstLine="603"/>
        <w:jc w:val="both"/>
        <w:rPr>
          <w:rFonts w:ascii="Times New Roman CYR" w:hAnsi="Times New Roman CYR" w:cs="Times New Roman CYR"/>
          <w:sz w:val="28"/>
          <w:szCs w:val="28"/>
        </w:rPr>
      </w:pPr>
      <w:r w:rsidRPr="00A66036">
        <w:rPr>
          <w:rFonts w:ascii="Times New Roman CYR" w:hAnsi="Times New Roman CYR" w:cs="Times New Roman CYR"/>
          <w:sz w:val="28"/>
          <w:szCs w:val="28"/>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F709DA" w:rsidRPr="00A66036" w:rsidRDefault="00F709DA" w:rsidP="006C7E8F">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 xml:space="preserve">Расширение кругозора школьников. </w:t>
      </w:r>
      <w:r w:rsidRPr="00A66036">
        <w:rPr>
          <w:rFonts w:ascii="Times New Roman CYR" w:hAnsi="Times New Roman CYR" w:cs="Times New Roman CYR"/>
          <w:sz w:val="28"/>
          <w:szCs w:val="28"/>
        </w:rPr>
        <w:t xml:space="preserve">  Символы царской власти.</w:t>
      </w:r>
    </w:p>
    <w:p w:rsidR="00F709DA" w:rsidRPr="00A66036" w:rsidRDefault="00F709DA" w:rsidP="002B67B1">
      <w:pPr>
        <w:widowControl w:val="0"/>
        <w:tabs>
          <w:tab w:val="left" w:pos="1635"/>
        </w:tabs>
        <w:autoSpaceDE w:val="0"/>
        <w:autoSpaceDN w:val="0"/>
        <w:adjustRightInd w:val="0"/>
        <w:spacing w:after="0" w:line="240" w:lineRule="auto"/>
        <w:ind w:left="591"/>
        <w:rPr>
          <w:rFonts w:ascii="Times New Roman CYR" w:hAnsi="Times New Roman CYR" w:cs="Times New Roman CYR"/>
          <w:b/>
          <w:bCs/>
          <w:sz w:val="28"/>
          <w:szCs w:val="28"/>
        </w:rPr>
      </w:pPr>
      <w:r w:rsidRPr="00A66036">
        <w:rPr>
          <w:rFonts w:ascii="Times New Roman CYR" w:hAnsi="Times New Roman CYR" w:cs="Times New Roman CYR"/>
          <w:b/>
          <w:bCs/>
          <w:sz w:val="28"/>
          <w:szCs w:val="28"/>
        </w:rPr>
        <w:t>Универсальные учебные действия</w:t>
      </w:r>
    </w:p>
    <w:p w:rsidR="006C7E8F" w:rsidRDefault="00F709DA" w:rsidP="006146D1">
      <w:pPr>
        <w:pStyle w:val="ac"/>
        <w:widowControl w:val="0"/>
        <w:numPr>
          <w:ilvl w:val="0"/>
          <w:numId w:val="90"/>
        </w:numPr>
        <w:tabs>
          <w:tab w:val="left" w:pos="1635"/>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 xml:space="preserve">Воспроизводить </w:t>
      </w:r>
      <w:r w:rsidRPr="006C7E8F">
        <w:rPr>
          <w:rFonts w:ascii="Times New Roman CYR" w:hAnsi="Times New Roman CYR" w:cs="Times New Roman CYR"/>
          <w:sz w:val="28"/>
          <w:szCs w:val="28"/>
        </w:rPr>
        <w:t xml:space="preserve">названия русского государства в разные исторические эпохи. </w:t>
      </w:r>
      <w:r w:rsidRPr="006C7E8F">
        <w:rPr>
          <w:rFonts w:ascii="Times New Roman CYR" w:hAnsi="Times New Roman CYR" w:cs="Times New Roman CYR"/>
          <w:i/>
          <w:iCs/>
          <w:sz w:val="28"/>
          <w:szCs w:val="28"/>
        </w:rPr>
        <w:t xml:space="preserve">Узнавать </w:t>
      </w:r>
      <w:r w:rsidRPr="006C7E8F">
        <w:rPr>
          <w:rFonts w:ascii="Times New Roman CYR" w:hAnsi="Times New Roman CYR" w:cs="Times New Roman CYR"/>
          <w:sz w:val="28"/>
          <w:szCs w:val="28"/>
        </w:rPr>
        <w:t xml:space="preserve">символы царской власти. </w:t>
      </w:r>
      <w:r w:rsidRPr="006C7E8F">
        <w:rPr>
          <w:rFonts w:ascii="Times New Roman CYR" w:hAnsi="Times New Roman CYR" w:cs="Times New Roman CYR"/>
          <w:i/>
          <w:iCs/>
          <w:sz w:val="28"/>
          <w:szCs w:val="28"/>
        </w:rPr>
        <w:t>Знать</w:t>
      </w:r>
      <w:r w:rsidRPr="006C7E8F">
        <w:rPr>
          <w:rFonts w:ascii="Times New Roman CYR" w:hAnsi="Times New Roman CYR" w:cs="Times New Roman CYR"/>
          <w:sz w:val="28"/>
          <w:szCs w:val="28"/>
        </w:rPr>
        <w:t xml:space="preserve"> имя президента современной России. </w:t>
      </w:r>
    </w:p>
    <w:p w:rsidR="006C7E8F" w:rsidRDefault="00F709DA" w:rsidP="006146D1">
      <w:pPr>
        <w:pStyle w:val="ac"/>
        <w:widowControl w:val="0"/>
        <w:numPr>
          <w:ilvl w:val="0"/>
          <w:numId w:val="90"/>
        </w:numPr>
        <w:tabs>
          <w:tab w:val="left" w:pos="1635"/>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 xml:space="preserve">Называть </w:t>
      </w:r>
      <w:r w:rsidRPr="006C7E8F">
        <w:rPr>
          <w:rFonts w:ascii="Times New Roman CYR" w:hAnsi="Times New Roman CYR" w:cs="Times New Roman CYR"/>
          <w:sz w:val="28"/>
          <w:szCs w:val="28"/>
        </w:rPr>
        <w:t xml:space="preserve">даты образования Древней Руси; венчания на царство первого русского царя; отмены крепостного права; свержения последнего русского царя. </w:t>
      </w:r>
    </w:p>
    <w:p w:rsidR="00F709DA" w:rsidRPr="006C7E8F" w:rsidRDefault="00F709DA" w:rsidP="006146D1">
      <w:pPr>
        <w:pStyle w:val="ac"/>
        <w:widowControl w:val="0"/>
        <w:numPr>
          <w:ilvl w:val="0"/>
          <w:numId w:val="90"/>
        </w:numPr>
        <w:tabs>
          <w:tab w:val="left" w:pos="1635"/>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 xml:space="preserve">Называть </w:t>
      </w:r>
      <w:r w:rsidRPr="006C7E8F">
        <w:rPr>
          <w:rFonts w:ascii="Times New Roman CYR" w:hAnsi="Times New Roman CYR" w:cs="Times New Roman CYR"/>
          <w:sz w:val="28"/>
          <w:szCs w:val="28"/>
        </w:rPr>
        <w:t>имена отдельных руководителей государств, деятелей, просветителей Руси и России.</w:t>
      </w:r>
    </w:p>
    <w:p w:rsidR="00F709DA" w:rsidRPr="00A66036" w:rsidRDefault="00F709DA" w:rsidP="002B67B1">
      <w:pPr>
        <w:widowControl w:val="0"/>
        <w:tabs>
          <w:tab w:val="left" w:pos="1635"/>
        </w:tabs>
        <w:autoSpaceDE w:val="0"/>
        <w:autoSpaceDN w:val="0"/>
        <w:adjustRightInd w:val="0"/>
        <w:spacing w:after="0" w:line="240" w:lineRule="auto"/>
        <w:ind w:left="591"/>
        <w:rPr>
          <w:rFonts w:ascii="Times New Roman CYR" w:hAnsi="Times New Roman CYR" w:cs="Times New Roman CYR"/>
          <w:b/>
          <w:bCs/>
          <w:sz w:val="28"/>
          <w:szCs w:val="28"/>
        </w:rPr>
      </w:pPr>
      <w:r w:rsidRPr="00A66036">
        <w:rPr>
          <w:rFonts w:ascii="Times New Roman CYR" w:hAnsi="Times New Roman CYR" w:cs="Times New Roman CYR"/>
          <w:b/>
          <w:bCs/>
          <w:sz w:val="28"/>
          <w:szCs w:val="28"/>
        </w:rPr>
        <w:t>Как люди жили в старину (11ч)</w:t>
      </w:r>
    </w:p>
    <w:p w:rsidR="00F709DA" w:rsidRPr="00A66036" w:rsidRDefault="00F709DA" w:rsidP="006C7E8F">
      <w:pPr>
        <w:widowControl w:val="0"/>
        <w:autoSpaceDE w:val="0"/>
        <w:autoSpaceDN w:val="0"/>
        <w:adjustRightInd w:val="0"/>
        <w:spacing w:after="0" w:line="240" w:lineRule="auto"/>
        <w:ind w:firstLine="591"/>
        <w:jc w:val="both"/>
        <w:rPr>
          <w:rFonts w:ascii="Times New Roman CYR" w:hAnsi="Times New Roman CYR" w:cs="Times New Roman CYR"/>
          <w:sz w:val="28"/>
          <w:szCs w:val="28"/>
        </w:rPr>
      </w:pPr>
      <w:r w:rsidRPr="00A66036">
        <w:rPr>
          <w:rFonts w:ascii="Times New Roman CYR" w:hAnsi="Times New Roman CYR" w:cs="Times New Roman CYR"/>
          <w:sz w:val="28"/>
          <w:szCs w:val="28"/>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F709DA" w:rsidRPr="00A66036" w:rsidRDefault="00F709DA" w:rsidP="006C7E8F">
      <w:pPr>
        <w:widowControl w:val="0"/>
        <w:autoSpaceDE w:val="0"/>
        <w:autoSpaceDN w:val="0"/>
        <w:adjustRightInd w:val="0"/>
        <w:spacing w:after="0" w:line="240" w:lineRule="auto"/>
        <w:ind w:firstLine="591"/>
        <w:jc w:val="both"/>
        <w:rPr>
          <w:rFonts w:ascii="Times New Roman CYR" w:hAnsi="Times New Roman CYR" w:cs="Times New Roman CYR"/>
          <w:sz w:val="28"/>
          <w:szCs w:val="28"/>
        </w:rPr>
      </w:pPr>
      <w:r w:rsidRPr="00A66036">
        <w:rPr>
          <w:rFonts w:ascii="Times New Roman CYR" w:hAnsi="Times New Roman CYR" w:cs="Times New Roman CYR"/>
          <w:sz w:val="28"/>
          <w:szCs w:val="28"/>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F709DA" w:rsidRPr="00A66036" w:rsidRDefault="00F709DA" w:rsidP="006C7E8F">
      <w:pPr>
        <w:widowControl w:val="0"/>
        <w:autoSpaceDE w:val="0"/>
        <w:autoSpaceDN w:val="0"/>
        <w:adjustRightInd w:val="0"/>
        <w:spacing w:after="0" w:line="240" w:lineRule="auto"/>
        <w:ind w:firstLine="591"/>
        <w:jc w:val="both"/>
        <w:rPr>
          <w:rFonts w:ascii="Times New Roman CYR" w:hAnsi="Times New Roman CYR" w:cs="Times New Roman CYR"/>
          <w:sz w:val="28"/>
          <w:szCs w:val="28"/>
        </w:rPr>
      </w:pPr>
      <w:r w:rsidRPr="00A66036">
        <w:rPr>
          <w:rFonts w:ascii="Times New Roman CYR" w:hAnsi="Times New Roman CYR" w:cs="Times New Roman CYR"/>
          <w:sz w:val="28"/>
          <w:szCs w:val="28"/>
        </w:rPr>
        <w:t>Во что верили славяне. Принятие христианства на Руси.</w:t>
      </w:r>
    </w:p>
    <w:p w:rsidR="00F709DA" w:rsidRPr="00A66036" w:rsidRDefault="00F709DA" w:rsidP="006C7E8F">
      <w:pPr>
        <w:widowControl w:val="0"/>
        <w:tabs>
          <w:tab w:val="left" w:pos="1635"/>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i/>
          <w:iCs/>
          <w:sz w:val="28"/>
          <w:szCs w:val="28"/>
        </w:rPr>
        <w:t>Расширение кругозора школьников</w:t>
      </w:r>
      <w:r w:rsidRPr="00A66036">
        <w:rPr>
          <w:rFonts w:ascii="Times New Roman CYR" w:hAnsi="Times New Roman CYR" w:cs="Times New Roman CYR"/>
          <w:sz w:val="28"/>
          <w:szCs w:val="28"/>
        </w:rPr>
        <w:t xml:space="preserve">. Происхождение имен и фамилий. Имена в далекой древности. </w:t>
      </w:r>
    </w:p>
    <w:p w:rsidR="006C7E8F" w:rsidRDefault="00F709DA" w:rsidP="006C7E8F">
      <w:pPr>
        <w:widowControl w:val="0"/>
        <w:tabs>
          <w:tab w:val="left" w:pos="1635"/>
        </w:tabs>
        <w:autoSpaceDE w:val="0"/>
        <w:autoSpaceDN w:val="0"/>
        <w:adjustRightInd w:val="0"/>
        <w:spacing w:after="0" w:line="240" w:lineRule="auto"/>
        <w:ind w:left="591"/>
        <w:jc w:val="both"/>
        <w:rPr>
          <w:rFonts w:ascii="Times New Roman CYR" w:hAnsi="Times New Roman CYR" w:cs="Times New Roman CYR"/>
          <w:b/>
          <w:bCs/>
          <w:sz w:val="28"/>
          <w:szCs w:val="28"/>
        </w:rPr>
      </w:pPr>
      <w:r w:rsidRPr="00A66036">
        <w:rPr>
          <w:rFonts w:ascii="Times New Roman CYR" w:hAnsi="Times New Roman CYR" w:cs="Times New Roman CYR"/>
          <w:b/>
          <w:bCs/>
          <w:sz w:val="28"/>
          <w:szCs w:val="28"/>
        </w:rPr>
        <w:t>Универсальные учебные действия</w:t>
      </w:r>
    </w:p>
    <w:p w:rsidR="006C7E8F" w:rsidRPr="006C7E8F" w:rsidRDefault="00F709DA" w:rsidP="006146D1">
      <w:pPr>
        <w:pStyle w:val="ac"/>
        <w:widowControl w:val="0"/>
        <w:numPr>
          <w:ilvl w:val="0"/>
          <w:numId w:val="91"/>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6C7E8F">
        <w:rPr>
          <w:rFonts w:ascii="Times New Roman CYR" w:hAnsi="Times New Roman CYR" w:cs="Times New Roman CYR"/>
          <w:i/>
          <w:iCs/>
          <w:sz w:val="28"/>
          <w:szCs w:val="28"/>
        </w:rPr>
        <w:lastRenderedPageBreak/>
        <w:t>Составлять</w:t>
      </w:r>
      <w:r w:rsidRPr="006C7E8F">
        <w:rPr>
          <w:rFonts w:ascii="Times New Roman CYR" w:hAnsi="Times New Roman CYR" w:cs="Times New Roman CYR"/>
          <w:sz w:val="28"/>
          <w:szCs w:val="28"/>
        </w:rPr>
        <w:t xml:space="preserve"> словесный портрет славянина: отвечать на вопрос «Какими были наши предки?». </w:t>
      </w:r>
    </w:p>
    <w:p w:rsidR="006C7E8F" w:rsidRPr="006C7E8F" w:rsidRDefault="00F709DA" w:rsidP="006146D1">
      <w:pPr>
        <w:pStyle w:val="ac"/>
        <w:widowControl w:val="0"/>
        <w:numPr>
          <w:ilvl w:val="0"/>
          <w:numId w:val="91"/>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6C7E8F">
        <w:rPr>
          <w:rFonts w:ascii="Times New Roman CYR" w:hAnsi="Times New Roman CYR" w:cs="Times New Roman CYR"/>
          <w:i/>
          <w:iCs/>
          <w:sz w:val="28"/>
          <w:szCs w:val="28"/>
        </w:rPr>
        <w:t>Описывать</w:t>
      </w:r>
      <w:r w:rsidRPr="006C7E8F">
        <w:rPr>
          <w:rFonts w:ascii="Times New Roman CYR" w:hAnsi="Times New Roman CYR" w:cs="Times New Roman CYR"/>
          <w:sz w:val="28"/>
          <w:szCs w:val="28"/>
        </w:rPr>
        <w:t xml:space="preserve"> особенности труда, быта, одежды, трапезы славян. </w:t>
      </w:r>
    </w:p>
    <w:p w:rsidR="006C7E8F" w:rsidRPr="006C7E8F" w:rsidRDefault="00F709DA" w:rsidP="006146D1">
      <w:pPr>
        <w:pStyle w:val="ac"/>
        <w:widowControl w:val="0"/>
        <w:numPr>
          <w:ilvl w:val="0"/>
          <w:numId w:val="91"/>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6C7E8F">
        <w:rPr>
          <w:rFonts w:ascii="Times New Roman CYR" w:hAnsi="Times New Roman CYR" w:cs="Times New Roman CYR"/>
          <w:i/>
          <w:iCs/>
          <w:sz w:val="28"/>
          <w:szCs w:val="28"/>
        </w:rPr>
        <w:t>Воспроизводить</w:t>
      </w:r>
      <w:r w:rsidRPr="006C7E8F">
        <w:rPr>
          <w:rFonts w:ascii="Times New Roman CYR" w:hAnsi="Times New Roman CYR" w:cs="Times New Roman CYR"/>
          <w:sz w:val="28"/>
          <w:szCs w:val="28"/>
        </w:rPr>
        <w:t xml:space="preserve"> дату Крещения Руси, </w:t>
      </w:r>
      <w:r w:rsidRPr="006C7E8F">
        <w:rPr>
          <w:rFonts w:ascii="Times New Roman CYR" w:hAnsi="Times New Roman CYR" w:cs="Times New Roman CYR"/>
          <w:i/>
          <w:iCs/>
          <w:sz w:val="28"/>
          <w:szCs w:val="28"/>
        </w:rPr>
        <w:t>кратко рассказывать</w:t>
      </w:r>
      <w:r w:rsidRPr="006C7E8F">
        <w:rPr>
          <w:rFonts w:ascii="Times New Roman CYR" w:hAnsi="Times New Roman CYR" w:cs="Times New Roman CYR"/>
          <w:sz w:val="28"/>
          <w:szCs w:val="28"/>
        </w:rPr>
        <w:t xml:space="preserve"> о значении этого события. </w:t>
      </w:r>
    </w:p>
    <w:p w:rsidR="00F709DA" w:rsidRPr="006C7E8F" w:rsidRDefault="00F709DA" w:rsidP="006146D1">
      <w:pPr>
        <w:pStyle w:val="ac"/>
        <w:widowControl w:val="0"/>
        <w:numPr>
          <w:ilvl w:val="0"/>
          <w:numId w:val="91"/>
        </w:numPr>
        <w:tabs>
          <w:tab w:val="left" w:pos="1635"/>
        </w:tabs>
        <w:autoSpaceDE w:val="0"/>
        <w:autoSpaceDN w:val="0"/>
        <w:adjustRightInd w:val="0"/>
        <w:spacing w:after="0" w:line="240" w:lineRule="auto"/>
        <w:jc w:val="both"/>
        <w:rPr>
          <w:rFonts w:ascii="Times New Roman CYR" w:hAnsi="Times New Roman CYR" w:cs="Times New Roman CYR"/>
          <w:b/>
          <w:bCs/>
          <w:sz w:val="28"/>
          <w:szCs w:val="28"/>
        </w:rPr>
      </w:pPr>
      <w:r w:rsidRPr="006C7E8F">
        <w:rPr>
          <w:rFonts w:ascii="Times New Roman CYR" w:hAnsi="Times New Roman CYR" w:cs="Times New Roman CYR"/>
          <w:i/>
          <w:iCs/>
          <w:sz w:val="28"/>
          <w:szCs w:val="28"/>
        </w:rPr>
        <w:t>Объединять (обобщать)</w:t>
      </w:r>
      <w:r w:rsidRPr="006C7E8F">
        <w:rPr>
          <w:rFonts w:ascii="Times New Roman CYR" w:hAnsi="Times New Roman CYR" w:cs="Times New Roman CYR"/>
          <w:sz w:val="28"/>
          <w:szCs w:val="28"/>
        </w:rPr>
        <w:t xml:space="preserve"> события, относящие</w:t>
      </w:r>
      <w:r w:rsidR="006C7E8F" w:rsidRPr="006C7E8F">
        <w:rPr>
          <w:rFonts w:ascii="Times New Roman CYR" w:hAnsi="Times New Roman CYR" w:cs="Times New Roman CYR"/>
          <w:sz w:val="28"/>
          <w:szCs w:val="28"/>
        </w:rPr>
        <w:t>ся к одной исторической эпохе (</w:t>
      </w:r>
      <w:r w:rsidRPr="006C7E8F">
        <w:rPr>
          <w:rFonts w:ascii="Times New Roman CYR" w:hAnsi="Times New Roman CYR" w:cs="Times New Roman CYR"/>
          <w:sz w:val="28"/>
          <w:szCs w:val="28"/>
        </w:rPr>
        <w:t xml:space="preserve">например, Древняя Русь, Московская Русь); </w:t>
      </w:r>
      <w:r w:rsidRPr="006C7E8F">
        <w:rPr>
          <w:rFonts w:ascii="Times New Roman CYR" w:hAnsi="Times New Roman CYR" w:cs="Times New Roman CYR"/>
          <w:i/>
          <w:iCs/>
          <w:sz w:val="28"/>
          <w:szCs w:val="28"/>
        </w:rPr>
        <w:t xml:space="preserve">рассказывать </w:t>
      </w:r>
      <w:r w:rsidRPr="006C7E8F">
        <w:rPr>
          <w:rFonts w:ascii="Times New Roman CYR" w:hAnsi="Times New Roman CYR" w:cs="Times New Roman CYR"/>
          <w:sz w:val="28"/>
          <w:szCs w:val="28"/>
        </w:rPr>
        <w:t>об основных исторических событиях, происходивших в это время.</w:t>
      </w:r>
    </w:p>
    <w:p w:rsidR="00F709DA" w:rsidRPr="00A66036" w:rsidRDefault="00F709DA" w:rsidP="002B67B1">
      <w:pPr>
        <w:widowControl w:val="0"/>
        <w:autoSpaceDE w:val="0"/>
        <w:autoSpaceDN w:val="0"/>
        <w:adjustRightInd w:val="0"/>
        <w:spacing w:after="0" w:line="240" w:lineRule="auto"/>
        <w:ind w:left="397"/>
        <w:jc w:val="both"/>
        <w:rPr>
          <w:rFonts w:ascii="Times New Roman CYR" w:hAnsi="Times New Roman CYR" w:cs="Times New Roman CYR"/>
          <w:sz w:val="28"/>
          <w:szCs w:val="28"/>
        </w:rPr>
      </w:pPr>
      <w:r w:rsidRPr="00A66036">
        <w:rPr>
          <w:rFonts w:ascii="Times New Roman CYR" w:hAnsi="Times New Roman CYR" w:cs="Times New Roman CYR"/>
          <w:b/>
          <w:bCs/>
          <w:sz w:val="28"/>
          <w:szCs w:val="28"/>
        </w:rPr>
        <w:t>Как трудились в старину (7 ч)</w:t>
      </w:r>
    </w:p>
    <w:p w:rsidR="006C7E8F" w:rsidRDefault="00F709DA" w:rsidP="006C7E8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Человек и растения. Культурные растения. Что такое земледелие. Хлеб — главное богатство России. Крепостные крестьяне и помещики. Отмена крепостного права. </w:t>
      </w:r>
    </w:p>
    <w:p w:rsidR="00F709DA" w:rsidRPr="00A66036" w:rsidRDefault="00F709DA" w:rsidP="006C7E8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 </w:t>
      </w:r>
    </w:p>
    <w:p w:rsidR="00F709DA" w:rsidRPr="00A66036" w:rsidRDefault="00F709DA" w:rsidP="006C7E8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66036">
        <w:rPr>
          <w:rFonts w:ascii="Times New Roman CYR" w:hAnsi="Times New Roman CYR" w:cs="Times New Roman CYR"/>
          <w:sz w:val="28"/>
          <w:szCs w:val="28"/>
        </w:rPr>
        <w:t>Торговля. Возникновение денег.</w:t>
      </w:r>
    </w:p>
    <w:p w:rsidR="00F709DA" w:rsidRPr="00A66036" w:rsidRDefault="00F709DA" w:rsidP="006C7E8F">
      <w:pPr>
        <w:widowControl w:val="0"/>
        <w:autoSpaceDE w:val="0"/>
        <w:autoSpaceDN w:val="0"/>
        <w:adjustRightInd w:val="0"/>
        <w:spacing w:after="0" w:line="240" w:lineRule="auto"/>
        <w:ind w:firstLine="534"/>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Развитие техники в России (на примере авиации, автостроения). Освоение космоса. </w:t>
      </w:r>
      <w:r w:rsidRPr="00A66036">
        <w:rPr>
          <w:rFonts w:ascii="Times New Roman CYR" w:hAnsi="Times New Roman CYR" w:cs="Times New Roman CYR"/>
          <w:i/>
          <w:iCs/>
          <w:sz w:val="28"/>
          <w:szCs w:val="28"/>
        </w:rPr>
        <w:t>Расширение кругозора школьников</w:t>
      </w:r>
      <w:r w:rsidRPr="00A66036">
        <w:rPr>
          <w:rFonts w:ascii="Times New Roman CYR" w:hAnsi="Times New Roman CYR" w:cs="Times New Roman CYR"/>
          <w:sz w:val="28"/>
          <w:szCs w:val="28"/>
        </w:rPr>
        <w:t>. Орудия труда в разные исторические эпохи. «Женский» и «мужской» труд. Особенности труда людей родного края. Как дом «вышел» из-под земли.</w:t>
      </w:r>
    </w:p>
    <w:p w:rsidR="00F709DA" w:rsidRPr="00A66036" w:rsidRDefault="00F709DA" w:rsidP="002B67B1">
      <w:pPr>
        <w:widowControl w:val="0"/>
        <w:autoSpaceDE w:val="0"/>
        <w:autoSpaceDN w:val="0"/>
        <w:adjustRightInd w:val="0"/>
        <w:spacing w:after="0" w:line="240" w:lineRule="auto"/>
        <w:ind w:firstLine="534"/>
        <w:jc w:val="both"/>
        <w:rPr>
          <w:rFonts w:ascii="Times New Roman CYR" w:hAnsi="Times New Roman CYR" w:cs="Times New Roman CYR"/>
          <w:b/>
          <w:bCs/>
          <w:i/>
          <w:iCs/>
          <w:sz w:val="28"/>
          <w:szCs w:val="28"/>
        </w:rPr>
      </w:pPr>
      <w:r w:rsidRPr="00A66036">
        <w:rPr>
          <w:rFonts w:ascii="Times New Roman CYR" w:hAnsi="Times New Roman CYR" w:cs="Times New Roman CYR"/>
          <w:b/>
          <w:bCs/>
          <w:i/>
          <w:iCs/>
          <w:sz w:val="28"/>
          <w:szCs w:val="28"/>
        </w:rPr>
        <w:t>Универсальные учебные действия:</w:t>
      </w:r>
    </w:p>
    <w:p w:rsidR="006C7E8F" w:rsidRDefault="00F709DA" w:rsidP="006146D1">
      <w:pPr>
        <w:pStyle w:val="ac"/>
        <w:widowControl w:val="0"/>
        <w:numPr>
          <w:ilvl w:val="0"/>
          <w:numId w:val="92"/>
        </w:numPr>
        <w:tabs>
          <w:tab w:val="left" w:pos="1497"/>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Ориентироваться</w:t>
      </w:r>
      <w:r w:rsidRPr="006C7E8F">
        <w:rPr>
          <w:rFonts w:ascii="Times New Roman CYR" w:hAnsi="Times New Roman CYR" w:cs="Times New Roman CYR"/>
          <w:sz w:val="28"/>
          <w:szCs w:val="28"/>
        </w:rPr>
        <w:t xml:space="preserve"> в понятиях «земледелие», «культурные растения», «крестьяне», «помещики», «крепостное право», кратко</w:t>
      </w:r>
      <w:r w:rsidRPr="006C7E8F">
        <w:rPr>
          <w:rFonts w:ascii="Times New Roman CYR" w:hAnsi="Times New Roman CYR" w:cs="Times New Roman CYR"/>
          <w:i/>
          <w:iCs/>
          <w:sz w:val="28"/>
          <w:szCs w:val="28"/>
        </w:rPr>
        <w:t xml:space="preserve"> характеризовать</w:t>
      </w:r>
      <w:r w:rsidRPr="006C7E8F">
        <w:rPr>
          <w:rFonts w:ascii="Times New Roman CYR" w:hAnsi="Times New Roman CYR" w:cs="Times New Roman CYR"/>
          <w:sz w:val="28"/>
          <w:szCs w:val="28"/>
        </w:rPr>
        <w:t xml:space="preserve"> их; </w:t>
      </w:r>
    </w:p>
    <w:p w:rsidR="006C7E8F" w:rsidRDefault="00F709DA" w:rsidP="006146D1">
      <w:pPr>
        <w:pStyle w:val="ac"/>
        <w:widowControl w:val="0"/>
        <w:numPr>
          <w:ilvl w:val="0"/>
          <w:numId w:val="92"/>
        </w:numPr>
        <w:tabs>
          <w:tab w:val="left" w:pos="1497"/>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Рассказывать</w:t>
      </w:r>
      <w:r w:rsidRPr="006C7E8F">
        <w:rPr>
          <w:rFonts w:ascii="Times New Roman CYR" w:hAnsi="Times New Roman CYR" w:cs="Times New Roman CYR"/>
          <w:sz w:val="28"/>
          <w:szCs w:val="28"/>
        </w:rPr>
        <w:t xml:space="preserve"> о возникновении ремесел на Руси, </w:t>
      </w:r>
      <w:r w:rsidRPr="006C7E8F">
        <w:rPr>
          <w:rFonts w:ascii="Times New Roman CYR" w:hAnsi="Times New Roman CYR" w:cs="Times New Roman CYR"/>
          <w:i/>
          <w:iCs/>
          <w:sz w:val="28"/>
          <w:szCs w:val="28"/>
        </w:rPr>
        <w:t>различать</w:t>
      </w:r>
      <w:r w:rsidRPr="006C7E8F">
        <w:rPr>
          <w:rFonts w:ascii="Times New Roman CYR" w:hAnsi="Times New Roman CYR" w:cs="Times New Roman CYR"/>
          <w:sz w:val="28"/>
          <w:szCs w:val="28"/>
        </w:rPr>
        <w:t xml:space="preserve"> характер ремесла п</w:t>
      </w:r>
      <w:r w:rsidR="006C7E8F">
        <w:rPr>
          <w:rFonts w:ascii="Times New Roman CYR" w:hAnsi="Times New Roman CYR" w:cs="Times New Roman CYR"/>
          <w:sz w:val="28"/>
          <w:szCs w:val="28"/>
        </w:rPr>
        <w:t>о результату труда ремесленника;</w:t>
      </w:r>
    </w:p>
    <w:p w:rsidR="006C7E8F" w:rsidRDefault="00F709DA" w:rsidP="006146D1">
      <w:pPr>
        <w:pStyle w:val="ac"/>
        <w:widowControl w:val="0"/>
        <w:numPr>
          <w:ilvl w:val="0"/>
          <w:numId w:val="92"/>
        </w:numPr>
        <w:tabs>
          <w:tab w:val="left" w:pos="1497"/>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Приводить примеры</w:t>
      </w:r>
      <w:r w:rsidRPr="006C7E8F">
        <w:rPr>
          <w:rFonts w:ascii="Times New Roman CYR" w:hAnsi="Times New Roman CYR" w:cs="Times New Roman CYR"/>
          <w:sz w:val="28"/>
          <w:szCs w:val="28"/>
        </w:rPr>
        <w:t xml:space="preserve"> изобретений в прошлом и настоящем России; </w:t>
      </w:r>
    </w:p>
    <w:p w:rsidR="006C7E8F" w:rsidRDefault="00F709DA" w:rsidP="006146D1">
      <w:pPr>
        <w:pStyle w:val="ac"/>
        <w:widowControl w:val="0"/>
        <w:numPr>
          <w:ilvl w:val="0"/>
          <w:numId w:val="92"/>
        </w:numPr>
        <w:tabs>
          <w:tab w:val="left" w:pos="1497"/>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Называть</w:t>
      </w:r>
      <w:r w:rsidRPr="006C7E8F">
        <w:rPr>
          <w:rFonts w:ascii="Times New Roman CYR" w:hAnsi="Times New Roman CYR" w:cs="Times New Roman CYR"/>
          <w:sz w:val="28"/>
          <w:szCs w:val="28"/>
        </w:rPr>
        <w:t xml:space="preserve"> древние города, </w:t>
      </w:r>
      <w:r w:rsidRPr="006C7E8F">
        <w:rPr>
          <w:rFonts w:ascii="Times New Roman CYR" w:hAnsi="Times New Roman CYR" w:cs="Times New Roman CYR"/>
          <w:i/>
          <w:iCs/>
          <w:sz w:val="28"/>
          <w:szCs w:val="28"/>
        </w:rPr>
        <w:t>описывать</w:t>
      </w:r>
      <w:r w:rsidRPr="006C7E8F">
        <w:rPr>
          <w:rFonts w:ascii="Times New Roman CYR" w:hAnsi="Times New Roman CYR" w:cs="Times New Roman CYR"/>
          <w:sz w:val="28"/>
          <w:szCs w:val="28"/>
        </w:rPr>
        <w:t xml:space="preserve"> их достопримечательности; </w:t>
      </w:r>
    </w:p>
    <w:p w:rsidR="00F709DA" w:rsidRPr="006C7E8F" w:rsidRDefault="00F709DA" w:rsidP="006146D1">
      <w:pPr>
        <w:pStyle w:val="ac"/>
        <w:widowControl w:val="0"/>
        <w:numPr>
          <w:ilvl w:val="0"/>
          <w:numId w:val="92"/>
        </w:numPr>
        <w:tabs>
          <w:tab w:val="left" w:pos="1497"/>
        </w:tabs>
        <w:autoSpaceDE w:val="0"/>
        <w:autoSpaceDN w:val="0"/>
        <w:adjustRightInd w:val="0"/>
        <w:spacing w:after="0" w:line="240" w:lineRule="auto"/>
        <w:jc w:val="both"/>
        <w:rPr>
          <w:rFonts w:ascii="Times New Roman CYR" w:hAnsi="Times New Roman CYR" w:cs="Times New Roman CYR"/>
          <w:sz w:val="28"/>
          <w:szCs w:val="28"/>
        </w:rPr>
      </w:pPr>
      <w:r w:rsidRPr="006C7E8F">
        <w:rPr>
          <w:rFonts w:ascii="Georgia" w:hAnsi="Georgia" w:cs="Georgia"/>
          <w:i/>
          <w:sz w:val="28"/>
          <w:szCs w:val="28"/>
        </w:rPr>
        <w:t>Ориентироваться</w:t>
      </w:r>
      <w:r w:rsidRPr="006C7E8F">
        <w:rPr>
          <w:rFonts w:ascii="Georgia" w:hAnsi="Georgia" w:cs="Georgia"/>
          <w:sz w:val="28"/>
          <w:szCs w:val="28"/>
        </w:rPr>
        <w:t xml:space="preserve"> в понятиях «рабочий», «капиталист»;</w:t>
      </w:r>
      <w:r w:rsidRPr="006C7E8F">
        <w:rPr>
          <w:rFonts w:ascii="Georgia" w:hAnsi="Georgia" w:cs="Georgia"/>
          <w:color w:val="FF0000"/>
          <w:sz w:val="28"/>
          <w:szCs w:val="28"/>
          <w:u w:val="single"/>
        </w:rPr>
        <w:t xml:space="preserve"> </w:t>
      </w:r>
    </w:p>
    <w:p w:rsidR="00F709DA" w:rsidRPr="006C7E8F" w:rsidRDefault="00F709DA" w:rsidP="006C7E8F">
      <w:pPr>
        <w:widowControl w:val="0"/>
        <w:autoSpaceDE w:val="0"/>
        <w:autoSpaceDN w:val="0"/>
        <w:adjustRightInd w:val="0"/>
        <w:spacing w:after="0" w:line="240" w:lineRule="auto"/>
        <w:ind w:firstLine="774"/>
        <w:jc w:val="both"/>
        <w:rPr>
          <w:rFonts w:ascii="Times New Roman" w:hAnsi="Times New Roman"/>
          <w:color w:val="000000"/>
          <w:sz w:val="28"/>
          <w:szCs w:val="28"/>
        </w:rPr>
      </w:pPr>
      <w:r w:rsidRPr="00A66036">
        <w:rPr>
          <w:rFonts w:ascii="Times New Roman CYR" w:hAnsi="Times New Roman CYR" w:cs="Times New Roman CYR"/>
          <w:b/>
          <w:bCs/>
          <w:sz w:val="28"/>
          <w:szCs w:val="28"/>
        </w:rPr>
        <w:t>Уроки-обобщения.</w:t>
      </w:r>
      <w:r w:rsidRPr="00A66036">
        <w:rPr>
          <w:rFonts w:ascii="Times New Roman CYR" w:hAnsi="Times New Roman CYR" w:cs="Times New Roman CYR"/>
          <w:sz w:val="28"/>
          <w:szCs w:val="28"/>
        </w:rPr>
        <w:t xml:space="preserve"> </w:t>
      </w:r>
      <w:r w:rsidRPr="00A66036">
        <w:rPr>
          <w:rFonts w:ascii="Times New Roman" w:hAnsi="Times New Roman"/>
          <w:color w:val="000000"/>
          <w:sz w:val="28"/>
          <w:szCs w:val="28"/>
        </w:rPr>
        <w:t>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 Особенно важны уроки обобщения в четвертом классе, именно здесь систематизируются знания, полученные за все четыре года обучения, и создается возможность четко представить обобщенное видение исторических эпох: «Древняя Русь», «Московское государство», «Россия», «Советская Россия», «Современная Россия».</w:t>
      </w:r>
    </w:p>
    <w:p w:rsidR="006C7E8F" w:rsidRDefault="00F709DA" w:rsidP="006C7E8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66036">
        <w:rPr>
          <w:rFonts w:ascii="Times New Roman CYR" w:hAnsi="Times New Roman CYR" w:cs="Times New Roman CYR"/>
          <w:b/>
          <w:bCs/>
          <w:sz w:val="28"/>
          <w:szCs w:val="28"/>
        </w:rPr>
        <w:t>Экскурсии.</w:t>
      </w:r>
      <w:r w:rsidRPr="00A66036">
        <w:rPr>
          <w:rFonts w:ascii="Times New Roman CYR" w:hAnsi="Times New Roman CYR" w:cs="Times New Roman CYR"/>
          <w:sz w:val="28"/>
          <w:szCs w:val="28"/>
        </w:rPr>
        <w:t xml:space="preserve"> 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6C7E8F" w:rsidRDefault="00F709DA" w:rsidP="006C7E8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66036">
        <w:rPr>
          <w:rFonts w:ascii="Times New Roman CYR" w:hAnsi="Times New Roman CYR" w:cs="Times New Roman CYR"/>
          <w:b/>
          <w:bCs/>
          <w:sz w:val="28"/>
          <w:szCs w:val="28"/>
        </w:rPr>
        <w:lastRenderedPageBreak/>
        <w:t>Опыты.</w:t>
      </w:r>
      <w:r w:rsidRPr="00A66036">
        <w:rPr>
          <w:rFonts w:ascii="Times New Roman CYR" w:hAnsi="Times New Roman CYR" w:cs="Times New Roman CYR"/>
          <w:sz w:val="28"/>
          <w:szCs w:val="28"/>
        </w:rPr>
        <w:t xml:space="preserve"> Распространение тепла от его источника. Смена сезонов, дня и ночи. Роль света и воды в жизни растений. Состав почвы.</w:t>
      </w:r>
    </w:p>
    <w:p w:rsidR="006C7E8F" w:rsidRDefault="00F709DA" w:rsidP="006C7E8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66036">
        <w:rPr>
          <w:rFonts w:ascii="Times New Roman CYR" w:hAnsi="Times New Roman CYR" w:cs="Times New Roman CYR"/>
          <w:b/>
          <w:bCs/>
          <w:sz w:val="28"/>
          <w:szCs w:val="28"/>
        </w:rPr>
        <w:t>Практические работы.</w:t>
      </w:r>
      <w:r w:rsidRPr="00A66036">
        <w:rPr>
          <w:rFonts w:ascii="Times New Roman CYR" w:hAnsi="Times New Roman CYR" w:cs="Times New Roman CYR"/>
          <w:sz w:val="28"/>
          <w:szCs w:val="28"/>
        </w:rPr>
        <w:t xml:space="preserve"> Работа с картой (в соответствии с заданиями в рабочей тетради). Работа с живыми растениями и гербарными экземплярами.</w:t>
      </w:r>
    </w:p>
    <w:p w:rsidR="00F709DA" w:rsidRPr="00A66036" w:rsidRDefault="00F709DA" w:rsidP="006C7E8F">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К концу обучения в </w:t>
      </w:r>
      <w:r w:rsidRPr="00A66036">
        <w:rPr>
          <w:rFonts w:ascii="Times New Roman CYR" w:hAnsi="Times New Roman CYR" w:cs="Times New Roman CYR"/>
          <w:b/>
          <w:bCs/>
          <w:i/>
          <w:iCs/>
          <w:sz w:val="28"/>
          <w:szCs w:val="28"/>
        </w:rPr>
        <w:t>третьем</w:t>
      </w:r>
      <w:r w:rsidRPr="00A66036">
        <w:rPr>
          <w:rFonts w:ascii="Times New Roman CYR" w:hAnsi="Times New Roman CYR" w:cs="Times New Roman CYR"/>
          <w:sz w:val="28"/>
          <w:szCs w:val="28"/>
        </w:rPr>
        <w:t xml:space="preserve"> классе учащиеся </w:t>
      </w:r>
      <w:r w:rsidRPr="00A66036">
        <w:rPr>
          <w:rFonts w:ascii="Times New Roman CYR" w:hAnsi="Times New Roman CYR" w:cs="Times New Roman CYR"/>
          <w:b/>
          <w:bCs/>
          <w:i/>
          <w:iCs/>
          <w:sz w:val="28"/>
          <w:szCs w:val="28"/>
        </w:rPr>
        <w:t>научатся</w:t>
      </w:r>
      <w:r w:rsidRPr="00A66036">
        <w:rPr>
          <w:rFonts w:ascii="Times New Roman CYR" w:hAnsi="Times New Roman CYR" w:cs="Times New Roman CYR"/>
          <w:sz w:val="28"/>
          <w:szCs w:val="28"/>
        </w:rPr>
        <w:t xml:space="preserve">: </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 xml:space="preserve">характеризовать условия жизни на Земле; </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устанавливать</w:t>
      </w:r>
      <w:r w:rsidRPr="006C7E8F">
        <w:rPr>
          <w:rFonts w:ascii="Times New Roman CYR" w:hAnsi="Times New Roman CYR" w:cs="Times New Roman CYR"/>
          <w:sz w:val="28"/>
          <w:szCs w:val="28"/>
        </w:rPr>
        <w:t xml:space="preserve"> зависимости между состоянием воды и температурой воздуха;</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описывать</w:t>
      </w:r>
      <w:r w:rsidRPr="006C7E8F">
        <w:rPr>
          <w:rFonts w:ascii="Times New Roman CYR" w:hAnsi="Times New Roman CYR" w:cs="Times New Roman CYR"/>
          <w:sz w:val="28"/>
          <w:szCs w:val="28"/>
        </w:rPr>
        <w:t xml:space="preserve"> свойства воды (воздуха);</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различать</w:t>
      </w:r>
      <w:r w:rsidRPr="006C7E8F">
        <w:rPr>
          <w:rFonts w:ascii="Times New Roman CYR" w:hAnsi="Times New Roman CYR" w:cs="Times New Roman CYR"/>
          <w:sz w:val="28"/>
          <w:szCs w:val="28"/>
        </w:rPr>
        <w:t xml:space="preserve"> растения разных видов, описывать их;</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объяснять</w:t>
      </w:r>
      <w:r w:rsidRPr="006C7E8F">
        <w:rPr>
          <w:rFonts w:ascii="Times New Roman CYR" w:hAnsi="Times New Roman CYR" w:cs="Times New Roman CYR"/>
          <w:sz w:val="28"/>
          <w:szCs w:val="28"/>
        </w:rPr>
        <w:t xml:space="preserve"> последовательность развития жизни растения, </w:t>
      </w:r>
      <w:r w:rsidRPr="006C7E8F">
        <w:rPr>
          <w:rFonts w:ascii="Times New Roman CYR" w:hAnsi="Times New Roman CYR" w:cs="Times New Roman CYR"/>
          <w:i/>
          <w:iCs/>
          <w:sz w:val="28"/>
          <w:szCs w:val="28"/>
        </w:rPr>
        <w:t>характеризовать</w:t>
      </w:r>
      <w:r w:rsidRPr="006C7E8F">
        <w:rPr>
          <w:rFonts w:ascii="Times New Roman CYR" w:hAnsi="Times New Roman CYR" w:cs="Times New Roman CYR"/>
          <w:sz w:val="28"/>
          <w:szCs w:val="28"/>
        </w:rPr>
        <w:t xml:space="preserve"> значение органов растения;</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объяснять</w:t>
      </w:r>
      <w:r w:rsidRPr="006C7E8F">
        <w:rPr>
          <w:rFonts w:ascii="Times New Roman CYR" w:hAnsi="Times New Roman CYR" w:cs="Times New Roman CYR"/>
          <w:sz w:val="28"/>
          <w:szCs w:val="28"/>
        </w:rPr>
        <w:t xml:space="preserve"> отличия грибов от растений;</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характеризовать</w:t>
      </w:r>
      <w:r w:rsidRPr="006C7E8F">
        <w:rPr>
          <w:rFonts w:ascii="Times New Roman CYR" w:hAnsi="Times New Roman CYR" w:cs="Times New Roman CYR"/>
          <w:sz w:val="28"/>
          <w:szCs w:val="28"/>
        </w:rPr>
        <w:t xml:space="preserve"> животное как организм;</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устанавливать</w:t>
      </w:r>
      <w:r w:rsidRPr="006C7E8F">
        <w:rPr>
          <w:rFonts w:ascii="Times New Roman CYR" w:hAnsi="Times New Roman CYR" w:cs="Times New Roman CYR"/>
          <w:sz w:val="28"/>
          <w:szCs w:val="28"/>
        </w:rPr>
        <w:t xml:space="preserve"> зависимость между внешним видом, особенностями поведения и условиями обитания животного;</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составлять описательный рассказ о животном;</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приводить примеры (конструировать)</w:t>
      </w:r>
      <w:r w:rsidRPr="006C7E8F">
        <w:rPr>
          <w:rFonts w:ascii="Times New Roman CYR" w:hAnsi="Times New Roman CYR" w:cs="Times New Roman CYR"/>
          <w:sz w:val="28"/>
          <w:szCs w:val="28"/>
        </w:rPr>
        <w:t xml:space="preserve"> цепи питания;</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характеризовать некоторые важнейшие события в истории российского государства (в пределах изученного);</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сравнивать картины природы, портреты людей, одежду, вещи и др. разны эпох;</w:t>
      </w:r>
    </w:p>
    <w:p w:rsid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F709DA" w:rsidRPr="006C7E8F" w:rsidRDefault="00F709DA" w:rsidP="006146D1">
      <w:pPr>
        <w:pStyle w:val="ac"/>
        <w:widowControl w:val="0"/>
        <w:numPr>
          <w:ilvl w:val="0"/>
          <w:numId w:val="93"/>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работать с географической и исторической картой, контурной картой.</w:t>
      </w:r>
    </w:p>
    <w:p w:rsidR="00F709DA" w:rsidRPr="00A66036" w:rsidRDefault="00F709DA" w:rsidP="006C7E8F">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К концу обучения в </w:t>
      </w:r>
      <w:r w:rsidRPr="00A66036">
        <w:rPr>
          <w:rFonts w:ascii="Times New Roman CYR" w:hAnsi="Times New Roman CYR" w:cs="Times New Roman CYR"/>
          <w:b/>
          <w:bCs/>
          <w:i/>
          <w:iCs/>
          <w:sz w:val="28"/>
          <w:szCs w:val="28"/>
        </w:rPr>
        <w:t>третьем</w:t>
      </w:r>
      <w:r w:rsidRPr="00A66036">
        <w:rPr>
          <w:rFonts w:ascii="Times New Roman CYR" w:hAnsi="Times New Roman CYR" w:cs="Times New Roman CYR"/>
          <w:sz w:val="28"/>
          <w:szCs w:val="28"/>
        </w:rPr>
        <w:t xml:space="preserve"> классе учащиеся </w:t>
      </w:r>
      <w:r w:rsidRPr="00A66036">
        <w:rPr>
          <w:rFonts w:ascii="Times New Roman CYR" w:hAnsi="Times New Roman CYR" w:cs="Times New Roman CYR"/>
          <w:b/>
          <w:bCs/>
          <w:i/>
          <w:iCs/>
          <w:sz w:val="28"/>
          <w:szCs w:val="28"/>
        </w:rPr>
        <w:t>могут</w:t>
      </w:r>
      <w:r w:rsidRPr="00A66036">
        <w:rPr>
          <w:rFonts w:ascii="Times New Roman CYR" w:hAnsi="Times New Roman CYR" w:cs="Times New Roman CYR"/>
          <w:b/>
          <w:bCs/>
          <w:sz w:val="28"/>
          <w:szCs w:val="28"/>
        </w:rPr>
        <w:t xml:space="preserve"> </w:t>
      </w:r>
      <w:r w:rsidRPr="00A66036">
        <w:rPr>
          <w:rFonts w:ascii="Times New Roman CYR" w:hAnsi="Times New Roman CYR" w:cs="Times New Roman CYR"/>
          <w:b/>
          <w:bCs/>
          <w:i/>
          <w:iCs/>
          <w:sz w:val="28"/>
          <w:szCs w:val="28"/>
        </w:rPr>
        <w:t>научиться</w:t>
      </w:r>
      <w:r w:rsidRPr="00A66036">
        <w:rPr>
          <w:rFonts w:ascii="Times New Roman CYR" w:hAnsi="Times New Roman CYR" w:cs="Times New Roman CYR"/>
          <w:sz w:val="28"/>
          <w:szCs w:val="28"/>
        </w:rPr>
        <w:t xml:space="preserve">: </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ориентироваться</w:t>
      </w:r>
      <w:r w:rsidRPr="006C7E8F">
        <w:rPr>
          <w:rFonts w:ascii="Times New Roman CYR" w:hAnsi="Times New Roman CYR" w:cs="Times New Roman CYR"/>
          <w:sz w:val="28"/>
          <w:szCs w:val="28"/>
        </w:rPr>
        <w:t xml:space="preserve"> в понятии «историческое время»; </w:t>
      </w:r>
      <w:r w:rsidRPr="006C7E8F">
        <w:rPr>
          <w:rFonts w:ascii="Times New Roman CYR" w:hAnsi="Times New Roman CYR" w:cs="Times New Roman CYR"/>
          <w:i/>
          <w:iCs/>
          <w:sz w:val="28"/>
          <w:szCs w:val="28"/>
        </w:rPr>
        <w:t>различать</w:t>
      </w:r>
      <w:r w:rsidRPr="006C7E8F">
        <w:rPr>
          <w:rFonts w:ascii="Times New Roman CYR" w:hAnsi="Times New Roman CYR" w:cs="Times New Roman CYR"/>
          <w:sz w:val="28"/>
          <w:szCs w:val="28"/>
        </w:rPr>
        <w:t xml:space="preserve"> понятия «век», «столетие», «эпоха»;</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 xml:space="preserve">анализировать модели, изображающие Землю (глобус, план, карту). </w:t>
      </w:r>
      <w:r w:rsidRPr="006C7E8F">
        <w:rPr>
          <w:rFonts w:ascii="Times New Roman CYR" w:hAnsi="Times New Roman CYR" w:cs="Times New Roman CYR"/>
          <w:i/>
          <w:iCs/>
          <w:sz w:val="28"/>
          <w:szCs w:val="28"/>
        </w:rPr>
        <w:t>Различать</w:t>
      </w:r>
      <w:r w:rsidRPr="006C7E8F">
        <w:rPr>
          <w:rFonts w:ascii="Times New Roman CYR" w:hAnsi="Times New Roman CYR" w:cs="Times New Roman CYR"/>
          <w:sz w:val="28"/>
          <w:szCs w:val="28"/>
        </w:rPr>
        <w:t xml:space="preserve"> географическую и историческую карты. </w:t>
      </w:r>
      <w:r w:rsidRPr="006C7E8F">
        <w:rPr>
          <w:rFonts w:ascii="Times New Roman CYR" w:hAnsi="Times New Roman CYR" w:cs="Times New Roman CYR"/>
          <w:i/>
          <w:iCs/>
          <w:sz w:val="28"/>
          <w:szCs w:val="28"/>
        </w:rPr>
        <w:t>Анализировать</w:t>
      </w:r>
      <w:r w:rsidRPr="006C7E8F">
        <w:rPr>
          <w:rFonts w:ascii="Times New Roman CYR" w:hAnsi="Times New Roman CYR" w:cs="Times New Roman CYR"/>
          <w:sz w:val="28"/>
          <w:szCs w:val="28"/>
        </w:rPr>
        <w:t xml:space="preserve"> масштаб, условные обозначения на карте; </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приводить примеры опытов, подтверждающих различные их свойства;</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проводить несложные опыты по размножению растений</w:t>
      </w:r>
      <w:r w:rsidR="006C7E8F">
        <w:rPr>
          <w:rFonts w:ascii="Times New Roman CYR" w:hAnsi="Times New Roman CYR" w:cs="Times New Roman CYR"/>
          <w:sz w:val="28"/>
          <w:szCs w:val="28"/>
        </w:rPr>
        <w:t>;</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sz w:val="28"/>
          <w:szCs w:val="28"/>
        </w:rPr>
        <w:t xml:space="preserve">проводить классификацию животных по классам; выделять признак классификации; </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рассказывать</w:t>
      </w:r>
      <w:r w:rsidRPr="006C7E8F">
        <w:rPr>
          <w:rFonts w:ascii="Times New Roman CYR" w:hAnsi="Times New Roman CYR" w:cs="Times New Roman CYR"/>
          <w:sz w:val="28"/>
          <w:szCs w:val="28"/>
        </w:rPr>
        <w:t xml:space="preserve"> об особенностях быта людей в разные исторические времена</w:t>
      </w:r>
      <w:r w:rsidR="006C7E8F">
        <w:rPr>
          <w:rFonts w:ascii="Times New Roman CYR" w:hAnsi="Times New Roman CYR" w:cs="Times New Roman CYR"/>
          <w:sz w:val="28"/>
          <w:szCs w:val="28"/>
        </w:rPr>
        <w:t>;</w:t>
      </w:r>
    </w:p>
    <w:p w:rsid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ориентироваться</w:t>
      </w:r>
      <w:r w:rsidRPr="006C7E8F">
        <w:rPr>
          <w:rFonts w:ascii="Times New Roman CYR" w:hAnsi="Times New Roman CYR" w:cs="Times New Roman CYR"/>
          <w:sz w:val="28"/>
          <w:szCs w:val="28"/>
        </w:rPr>
        <w:t xml:space="preserve"> в сущности и причинах отдельных событий в истории родной страны (крепостное право и его отмена; возникновение ремесел; научные открытия и др.);</w:t>
      </w:r>
    </w:p>
    <w:p w:rsidR="00F709DA" w:rsidRPr="006C7E8F" w:rsidRDefault="00F709DA" w:rsidP="006146D1">
      <w:pPr>
        <w:pStyle w:val="ac"/>
        <w:widowControl w:val="0"/>
        <w:numPr>
          <w:ilvl w:val="0"/>
          <w:numId w:val="94"/>
        </w:numPr>
        <w:autoSpaceDE w:val="0"/>
        <w:autoSpaceDN w:val="0"/>
        <w:adjustRightInd w:val="0"/>
        <w:spacing w:after="0" w:line="240" w:lineRule="auto"/>
        <w:jc w:val="both"/>
        <w:rPr>
          <w:rFonts w:ascii="Times New Roman CYR" w:hAnsi="Times New Roman CYR" w:cs="Times New Roman CYR"/>
          <w:sz w:val="28"/>
          <w:szCs w:val="28"/>
        </w:rPr>
      </w:pPr>
      <w:r w:rsidRPr="006C7E8F">
        <w:rPr>
          <w:rFonts w:ascii="Times New Roman CYR" w:hAnsi="Times New Roman CYR" w:cs="Times New Roman CYR"/>
          <w:i/>
          <w:iCs/>
          <w:sz w:val="28"/>
          <w:szCs w:val="28"/>
        </w:rPr>
        <w:t>высказывать предположения</w:t>
      </w:r>
      <w:r w:rsidRPr="006C7E8F">
        <w:rPr>
          <w:rFonts w:ascii="Times New Roman CYR" w:hAnsi="Times New Roman CYR" w:cs="Times New Roman CYR"/>
          <w:sz w:val="28"/>
          <w:szCs w:val="28"/>
        </w:rPr>
        <w:t xml:space="preserve">, </w:t>
      </w:r>
      <w:r w:rsidRPr="006C7E8F">
        <w:rPr>
          <w:rFonts w:ascii="Times New Roman CYR" w:hAnsi="Times New Roman CYR" w:cs="Times New Roman CYR"/>
          <w:i/>
          <w:iCs/>
          <w:sz w:val="28"/>
          <w:szCs w:val="28"/>
        </w:rPr>
        <w:t>обсуждать</w:t>
      </w:r>
      <w:r w:rsidRPr="006C7E8F">
        <w:rPr>
          <w:rFonts w:ascii="Times New Roman CYR" w:hAnsi="Times New Roman CYR" w:cs="Times New Roman CYR"/>
          <w:sz w:val="28"/>
          <w:szCs w:val="28"/>
        </w:rPr>
        <w:t xml:space="preserve"> проблемные вопросы, сравнивать свои высказывания с текстом учебника. </w:t>
      </w:r>
    </w:p>
    <w:p w:rsidR="00F709DA" w:rsidRPr="00A66036" w:rsidRDefault="00F709DA" w:rsidP="002B67B1">
      <w:pPr>
        <w:widowControl w:val="0"/>
        <w:autoSpaceDE w:val="0"/>
        <w:autoSpaceDN w:val="0"/>
        <w:adjustRightInd w:val="0"/>
        <w:spacing w:after="0" w:line="240" w:lineRule="auto"/>
        <w:jc w:val="center"/>
        <w:rPr>
          <w:rFonts w:ascii="Times New Roman CYR" w:hAnsi="Times New Roman CYR" w:cs="Times New Roman CYR"/>
          <w:sz w:val="28"/>
          <w:szCs w:val="28"/>
        </w:rPr>
      </w:pPr>
      <w:r w:rsidRPr="00A66036">
        <w:rPr>
          <w:rFonts w:ascii="Times New Roman CYR" w:hAnsi="Times New Roman CYR" w:cs="Times New Roman CYR"/>
          <w:b/>
          <w:bCs/>
          <w:sz w:val="28"/>
          <w:szCs w:val="28"/>
        </w:rPr>
        <w:lastRenderedPageBreak/>
        <w:t>Учебно- тематическое планирование</w:t>
      </w:r>
    </w:p>
    <w:tbl>
      <w:tblPr>
        <w:tblW w:w="9524" w:type="dxa"/>
        <w:tblInd w:w="225" w:type="dxa"/>
        <w:tblLayout w:type="fixed"/>
        <w:tblLook w:val="0000" w:firstRow="0" w:lastRow="0" w:firstColumn="0" w:lastColumn="0" w:noHBand="0" w:noVBand="0"/>
      </w:tblPr>
      <w:tblGrid>
        <w:gridCol w:w="690"/>
        <w:gridCol w:w="3304"/>
        <w:gridCol w:w="851"/>
        <w:gridCol w:w="4679"/>
      </w:tblGrid>
      <w:tr w:rsidR="00F709DA" w:rsidRPr="006C7E8F" w:rsidTr="00FF03C2">
        <w:tc>
          <w:tcPr>
            <w:tcW w:w="690" w:type="dxa"/>
            <w:tcBorders>
              <w:top w:val="single" w:sz="4" w:space="0" w:color="000000"/>
              <w:left w:val="single" w:sz="4" w:space="0" w:color="000000"/>
              <w:bottom w:val="single" w:sz="4" w:space="0" w:color="000000"/>
            </w:tcBorders>
          </w:tcPr>
          <w:p w:rsidR="00F709DA" w:rsidRPr="006C7E8F" w:rsidRDefault="00F709DA" w:rsidP="000A7B4A">
            <w:pPr>
              <w:suppressAutoHyphens/>
              <w:snapToGrid w:val="0"/>
              <w:spacing w:after="0" w:line="240" w:lineRule="auto"/>
              <w:jc w:val="center"/>
              <w:rPr>
                <w:rFonts w:ascii="Times New Roman" w:hAnsi="Times New Roman" w:cs="Calibri"/>
                <w:b/>
                <w:sz w:val="24"/>
                <w:szCs w:val="24"/>
                <w:lang w:eastAsia="ar-SA"/>
              </w:rPr>
            </w:pPr>
            <w:r w:rsidRPr="006C7E8F">
              <w:rPr>
                <w:rFonts w:ascii="Times New Roman" w:hAnsi="Times New Roman" w:cs="Calibri"/>
                <w:b/>
                <w:sz w:val="24"/>
                <w:szCs w:val="24"/>
                <w:lang w:eastAsia="ar-SA"/>
              </w:rPr>
              <w:t>№ п/п</w:t>
            </w:r>
          </w:p>
        </w:tc>
        <w:tc>
          <w:tcPr>
            <w:tcW w:w="3304" w:type="dxa"/>
            <w:tcBorders>
              <w:top w:val="single" w:sz="4" w:space="0" w:color="000000"/>
              <w:left w:val="single" w:sz="4" w:space="0" w:color="000000"/>
              <w:bottom w:val="single" w:sz="4" w:space="0" w:color="000000"/>
            </w:tcBorders>
          </w:tcPr>
          <w:p w:rsidR="000A7B4A" w:rsidRDefault="00F709DA" w:rsidP="000A7B4A">
            <w:pPr>
              <w:suppressAutoHyphens/>
              <w:snapToGrid w:val="0"/>
              <w:spacing w:after="0" w:line="240" w:lineRule="auto"/>
              <w:jc w:val="center"/>
              <w:rPr>
                <w:rFonts w:ascii="Times New Roman" w:hAnsi="Times New Roman" w:cs="Calibri"/>
                <w:b/>
                <w:sz w:val="24"/>
                <w:szCs w:val="24"/>
                <w:lang w:eastAsia="ar-SA"/>
              </w:rPr>
            </w:pPr>
            <w:r w:rsidRPr="006C7E8F">
              <w:rPr>
                <w:rFonts w:ascii="Times New Roman" w:hAnsi="Times New Roman" w:cs="Calibri"/>
                <w:b/>
                <w:sz w:val="24"/>
                <w:szCs w:val="24"/>
                <w:lang w:eastAsia="ar-SA"/>
              </w:rPr>
              <w:t xml:space="preserve">Наименование раздела </w:t>
            </w:r>
          </w:p>
          <w:p w:rsidR="00F709DA" w:rsidRPr="006C7E8F" w:rsidRDefault="000A7B4A" w:rsidP="000A7B4A">
            <w:pPr>
              <w:suppressAutoHyphens/>
              <w:snapToGrid w:val="0"/>
              <w:spacing w:after="0" w:line="240" w:lineRule="auto"/>
              <w:jc w:val="center"/>
              <w:rPr>
                <w:rFonts w:ascii="Times New Roman" w:hAnsi="Times New Roman" w:cs="Calibri"/>
                <w:b/>
                <w:sz w:val="24"/>
                <w:szCs w:val="24"/>
                <w:lang w:eastAsia="ar-SA"/>
              </w:rPr>
            </w:pPr>
            <w:r>
              <w:rPr>
                <w:rFonts w:ascii="Times New Roman" w:hAnsi="Times New Roman" w:cs="Calibri"/>
                <w:b/>
                <w:sz w:val="24"/>
                <w:szCs w:val="24"/>
                <w:lang w:eastAsia="ar-SA"/>
              </w:rPr>
              <w:t xml:space="preserve">и </w:t>
            </w:r>
            <w:r w:rsidR="00F709DA" w:rsidRPr="006C7E8F">
              <w:rPr>
                <w:rFonts w:ascii="Times New Roman" w:hAnsi="Times New Roman" w:cs="Calibri"/>
                <w:b/>
                <w:sz w:val="24"/>
                <w:szCs w:val="24"/>
                <w:lang w:eastAsia="ar-SA"/>
              </w:rPr>
              <w:t>тем</w:t>
            </w:r>
          </w:p>
        </w:tc>
        <w:tc>
          <w:tcPr>
            <w:tcW w:w="851" w:type="dxa"/>
            <w:tcBorders>
              <w:top w:val="single" w:sz="4" w:space="0" w:color="000000"/>
              <w:left w:val="single" w:sz="4" w:space="0" w:color="000000"/>
              <w:bottom w:val="single" w:sz="4" w:space="0" w:color="000000"/>
            </w:tcBorders>
          </w:tcPr>
          <w:p w:rsidR="00F709DA" w:rsidRPr="006C7E8F" w:rsidRDefault="00F709DA" w:rsidP="000A7B4A">
            <w:pPr>
              <w:suppressAutoHyphens/>
              <w:spacing w:after="0" w:line="240" w:lineRule="auto"/>
              <w:jc w:val="center"/>
              <w:rPr>
                <w:rFonts w:ascii="Times New Roman" w:hAnsi="Times New Roman" w:cs="Calibri"/>
                <w:b/>
                <w:sz w:val="24"/>
                <w:szCs w:val="24"/>
                <w:lang w:eastAsia="ar-SA"/>
              </w:rPr>
            </w:pPr>
            <w:r w:rsidRPr="006C7E8F">
              <w:rPr>
                <w:rFonts w:ascii="Times New Roman" w:hAnsi="Times New Roman" w:cs="Calibri"/>
                <w:b/>
                <w:sz w:val="24"/>
                <w:szCs w:val="24"/>
                <w:lang w:eastAsia="ar-SA"/>
              </w:rPr>
              <w:t>Кол</w:t>
            </w:r>
            <w:r w:rsidR="006C7E8F">
              <w:rPr>
                <w:rFonts w:ascii="Times New Roman" w:hAnsi="Times New Roman" w:cs="Calibri"/>
                <w:b/>
                <w:sz w:val="24"/>
                <w:szCs w:val="24"/>
                <w:lang w:eastAsia="ar-SA"/>
              </w:rPr>
              <w:t>-</w:t>
            </w:r>
            <w:r w:rsidRPr="006C7E8F">
              <w:rPr>
                <w:rFonts w:ascii="Times New Roman" w:hAnsi="Times New Roman" w:cs="Calibri"/>
                <w:b/>
                <w:sz w:val="24"/>
                <w:szCs w:val="24"/>
                <w:lang w:eastAsia="ar-SA"/>
              </w:rPr>
              <w:t>во часов</w:t>
            </w:r>
          </w:p>
        </w:tc>
        <w:tc>
          <w:tcPr>
            <w:tcW w:w="4679" w:type="dxa"/>
            <w:tcBorders>
              <w:top w:val="single" w:sz="4" w:space="0" w:color="000000"/>
              <w:left w:val="single" w:sz="4" w:space="0" w:color="000000"/>
              <w:bottom w:val="single" w:sz="4" w:space="0" w:color="000000"/>
              <w:right w:val="single" w:sz="4" w:space="0" w:color="000000"/>
            </w:tcBorders>
          </w:tcPr>
          <w:p w:rsidR="000A7B4A" w:rsidRDefault="006C7E8F" w:rsidP="000A7B4A">
            <w:pPr>
              <w:suppressAutoHyphens/>
              <w:spacing w:after="0" w:line="240" w:lineRule="auto"/>
              <w:jc w:val="center"/>
              <w:rPr>
                <w:rFonts w:ascii="Times New Roman" w:hAnsi="Times New Roman" w:cs="Calibri"/>
                <w:b/>
                <w:sz w:val="24"/>
                <w:szCs w:val="24"/>
                <w:lang w:eastAsia="ar-SA"/>
              </w:rPr>
            </w:pPr>
            <w:r>
              <w:rPr>
                <w:rFonts w:ascii="Times New Roman" w:hAnsi="Times New Roman" w:cs="Calibri"/>
                <w:b/>
                <w:sz w:val="24"/>
                <w:szCs w:val="24"/>
                <w:lang w:eastAsia="ar-SA"/>
              </w:rPr>
              <w:t>Характеристика деятельности</w:t>
            </w:r>
          </w:p>
          <w:p w:rsidR="00F709DA" w:rsidRPr="006C7E8F" w:rsidRDefault="006C7E8F" w:rsidP="000A7B4A">
            <w:pPr>
              <w:suppressAutoHyphens/>
              <w:spacing w:after="0" w:line="240" w:lineRule="auto"/>
              <w:jc w:val="center"/>
              <w:rPr>
                <w:rFonts w:ascii="Times New Roman" w:hAnsi="Times New Roman" w:cs="Calibri"/>
                <w:b/>
                <w:sz w:val="24"/>
                <w:szCs w:val="24"/>
                <w:lang w:eastAsia="ar-SA"/>
              </w:rPr>
            </w:pPr>
            <w:r>
              <w:rPr>
                <w:rFonts w:ascii="Times New Roman" w:hAnsi="Times New Roman" w:cs="Calibri"/>
                <w:b/>
                <w:sz w:val="24"/>
                <w:szCs w:val="24"/>
                <w:lang w:eastAsia="ar-SA"/>
              </w:rPr>
              <w:t>учащихся</w:t>
            </w:r>
          </w:p>
        </w:tc>
      </w:tr>
      <w:tr w:rsidR="006C7E8F" w:rsidRPr="006C7E8F" w:rsidTr="00FF03C2">
        <w:tc>
          <w:tcPr>
            <w:tcW w:w="9524" w:type="dxa"/>
            <w:gridSpan w:val="4"/>
            <w:tcBorders>
              <w:top w:val="single" w:sz="4" w:space="0" w:color="000000"/>
              <w:left w:val="single" w:sz="4" w:space="0" w:color="000000"/>
              <w:bottom w:val="single" w:sz="4" w:space="0" w:color="000000"/>
              <w:right w:val="single" w:sz="4" w:space="0" w:color="000000"/>
            </w:tcBorders>
          </w:tcPr>
          <w:p w:rsidR="006C7E8F" w:rsidRPr="006C7E8F" w:rsidRDefault="006C7E8F" w:rsidP="006C7E8F">
            <w:pPr>
              <w:suppressAutoHyphens/>
              <w:snapToGrid w:val="0"/>
              <w:spacing w:after="0" w:line="240" w:lineRule="auto"/>
              <w:jc w:val="center"/>
              <w:rPr>
                <w:rFonts w:ascii="Times New Roman" w:hAnsi="Times New Roman" w:cs="Calibri"/>
                <w:b/>
                <w:spacing w:val="-1"/>
                <w:sz w:val="24"/>
                <w:szCs w:val="24"/>
                <w:lang w:eastAsia="ar-SA"/>
              </w:rPr>
            </w:pPr>
            <w:r w:rsidRPr="006C7E8F">
              <w:rPr>
                <w:rFonts w:ascii="Times New Roman" w:hAnsi="Times New Roman" w:cs="Calibri"/>
                <w:b/>
                <w:spacing w:val="-1"/>
                <w:sz w:val="24"/>
                <w:szCs w:val="24"/>
                <w:lang w:eastAsia="ar-SA"/>
              </w:rPr>
              <w:t>Введение 1ч.</w:t>
            </w:r>
          </w:p>
        </w:tc>
      </w:tr>
      <w:tr w:rsidR="006C7E8F" w:rsidRPr="006C7E8F" w:rsidTr="00FF03C2">
        <w:tc>
          <w:tcPr>
            <w:tcW w:w="690" w:type="dxa"/>
            <w:tcBorders>
              <w:top w:val="single" w:sz="4" w:space="0" w:color="000000"/>
              <w:left w:val="single" w:sz="4" w:space="0" w:color="000000"/>
              <w:bottom w:val="single" w:sz="4" w:space="0" w:color="000000"/>
            </w:tcBorders>
          </w:tcPr>
          <w:p w:rsidR="006C7E8F" w:rsidRPr="006C7E8F" w:rsidRDefault="006C7E8F" w:rsidP="006C7E8F">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p w:rsidR="006C7E8F" w:rsidRPr="006C7E8F" w:rsidRDefault="006C7E8F" w:rsidP="002B67B1">
            <w:pPr>
              <w:suppressAutoHyphens/>
              <w:snapToGrid w:val="0"/>
              <w:spacing w:after="0" w:line="240" w:lineRule="auto"/>
              <w:jc w:val="both"/>
              <w:rPr>
                <w:rFonts w:ascii="Times New Roman" w:hAnsi="Times New Roman" w:cs="Calibri"/>
                <w:b/>
                <w:sz w:val="24"/>
                <w:szCs w:val="24"/>
                <w:lang w:eastAsia="ar-SA"/>
              </w:rPr>
            </w:pPr>
          </w:p>
        </w:tc>
        <w:tc>
          <w:tcPr>
            <w:tcW w:w="3304" w:type="dxa"/>
            <w:tcBorders>
              <w:top w:val="single" w:sz="4" w:space="0" w:color="000000"/>
              <w:left w:val="single" w:sz="4" w:space="0" w:color="000000"/>
              <w:bottom w:val="single" w:sz="4" w:space="0" w:color="000000"/>
            </w:tcBorders>
          </w:tcPr>
          <w:p w:rsidR="006C7E8F" w:rsidRPr="006C7E8F" w:rsidRDefault="006C7E8F" w:rsidP="002B67B1">
            <w:pPr>
              <w:suppressAutoHyphens/>
              <w:snapToGrid w:val="0"/>
              <w:spacing w:after="0" w:line="240" w:lineRule="auto"/>
              <w:jc w:val="center"/>
              <w:rPr>
                <w:rFonts w:ascii="Times New Roman" w:hAnsi="Times New Roman" w:cs="Calibri"/>
                <w:b/>
                <w:sz w:val="24"/>
                <w:szCs w:val="24"/>
                <w:lang w:eastAsia="ar-SA"/>
              </w:rPr>
            </w:pPr>
            <w:r w:rsidRPr="006C7E8F">
              <w:rPr>
                <w:rFonts w:ascii="Times New Roman" w:hAnsi="Times New Roman" w:cs="Calibri"/>
                <w:spacing w:val="-1"/>
                <w:sz w:val="24"/>
                <w:szCs w:val="24"/>
                <w:lang w:eastAsia="ar-SA"/>
              </w:rPr>
              <w:t>Где и когда ты живешь</w:t>
            </w:r>
          </w:p>
        </w:tc>
        <w:tc>
          <w:tcPr>
            <w:tcW w:w="851" w:type="dxa"/>
            <w:tcBorders>
              <w:top w:val="single" w:sz="4" w:space="0" w:color="000000"/>
              <w:left w:val="single" w:sz="4" w:space="0" w:color="000000"/>
              <w:bottom w:val="single" w:sz="4" w:space="0" w:color="000000"/>
            </w:tcBorders>
          </w:tcPr>
          <w:p w:rsidR="006C7E8F" w:rsidRPr="006C7E8F" w:rsidRDefault="006C7E8F" w:rsidP="002B67B1">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tcBorders>
              <w:top w:val="single" w:sz="4" w:space="0" w:color="000000"/>
              <w:left w:val="single" w:sz="4" w:space="0" w:color="000000"/>
              <w:bottom w:val="single" w:sz="4" w:space="0" w:color="000000"/>
              <w:right w:val="single" w:sz="4" w:space="0" w:color="000000"/>
            </w:tcBorders>
          </w:tcPr>
          <w:p w:rsidR="006C7E8F" w:rsidRPr="006C7E8F" w:rsidRDefault="006C7E8F" w:rsidP="006C7E8F">
            <w:pPr>
              <w:spacing w:after="0" w:line="240" w:lineRule="auto"/>
              <w:rPr>
                <w:rFonts w:ascii="Times New Roman" w:hAnsi="Times New Roman"/>
                <w:sz w:val="24"/>
                <w:szCs w:val="24"/>
              </w:rPr>
            </w:pPr>
            <w:r w:rsidRPr="006C7E8F">
              <w:rPr>
                <w:rFonts w:ascii="Times New Roman" w:hAnsi="Times New Roman" w:cs="Calibri"/>
                <w:sz w:val="24"/>
                <w:szCs w:val="24"/>
                <w:lang w:eastAsia="ar-SA"/>
              </w:rPr>
              <w:t>Определение исторического времени,  сравнение: год, век, столетие. Соотнесение события со временем (в прошлом, в настоящем, в будущем).</w:t>
            </w:r>
          </w:p>
          <w:p w:rsidR="006C7E8F" w:rsidRPr="006C7E8F" w:rsidRDefault="006C7E8F" w:rsidP="002B67B1">
            <w:pPr>
              <w:suppressAutoHyphens/>
              <w:spacing w:after="0" w:line="240" w:lineRule="auto"/>
              <w:jc w:val="both"/>
              <w:rPr>
                <w:rFonts w:ascii="Times New Roman" w:hAnsi="Times New Roman" w:cs="Calibri"/>
                <w:b/>
                <w:sz w:val="24"/>
                <w:szCs w:val="24"/>
                <w:lang w:eastAsia="ar-SA"/>
              </w:rPr>
            </w:pPr>
          </w:p>
        </w:tc>
      </w:tr>
      <w:tr w:rsidR="00F709DA" w:rsidRPr="006C7E8F" w:rsidTr="00FF03C2">
        <w:tc>
          <w:tcPr>
            <w:tcW w:w="9524" w:type="dxa"/>
            <w:gridSpan w:val="4"/>
            <w:tcBorders>
              <w:top w:val="single" w:sz="4" w:space="0" w:color="000000"/>
              <w:left w:val="single" w:sz="4" w:space="0" w:color="000000"/>
              <w:bottom w:val="single" w:sz="4" w:space="0" w:color="000000"/>
              <w:right w:val="single" w:sz="4" w:space="0" w:color="000000"/>
            </w:tcBorders>
          </w:tcPr>
          <w:p w:rsidR="00F709DA" w:rsidRPr="000A7B4A" w:rsidRDefault="00F709DA" w:rsidP="000A7B4A">
            <w:pPr>
              <w:suppressAutoHyphens/>
              <w:snapToGrid w:val="0"/>
              <w:spacing w:after="0" w:line="240" w:lineRule="auto"/>
              <w:jc w:val="center"/>
              <w:rPr>
                <w:rFonts w:ascii="Times New Roman" w:hAnsi="Times New Roman" w:cs="Calibri"/>
                <w:b/>
                <w:spacing w:val="-1"/>
                <w:sz w:val="24"/>
                <w:szCs w:val="24"/>
                <w:lang w:eastAsia="ar-SA"/>
              </w:rPr>
            </w:pPr>
            <w:r w:rsidRPr="006C7E8F">
              <w:rPr>
                <w:rFonts w:ascii="Times New Roman" w:hAnsi="Times New Roman" w:cs="Calibri"/>
                <w:b/>
                <w:spacing w:val="-1"/>
                <w:sz w:val="24"/>
                <w:szCs w:val="24"/>
                <w:lang w:eastAsia="ar-SA"/>
              </w:rPr>
              <w:t>Земля наш общий дом 10 ч</w:t>
            </w:r>
          </w:p>
        </w:tc>
      </w:tr>
      <w:tr w:rsidR="00F709DA" w:rsidRPr="006C7E8F" w:rsidTr="00FF03C2">
        <w:trPr>
          <w:trHeight w:val="300"/>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w:t>
            </w:r>
          </w:p>
        </w:tc>
        <w:tc>
          <w:tcPr>
            <w:tcW w:w="3304" w:type="dxa"/>
            <w:tcBorders>
              <w:top w:val="single" w:sz="4" w:space="0" w:color="000000"/>
              <w:left w:val="single" w:sz="4" w:space="0" w:color="000000"/>
              <w:bottom w:val="single" w:sz="4" w:space="0" w:color="000000"/>
            </w:tcBorders>
          </w:tcPr>
          <w:p w:rsidR="00F709DA" w:rsidRPr="000A7B4A" w:rsidRDefault="00F709DA" w:rsidP="000A7B4A">
            <w:pPr>
              <w:suppressAutoHyphens/>
              <w:snapToGrid w:val="0"/>
              <w:spacing w:after="0" w:line="240" w:lineRule="auto"/>
              <w:jc w:val="both"/>
              <w:rPr>
                <w:rFonts w:ascii="Times New Roman" w:hAnsi="Times New Roman" w:cs="Calibri"/>
                <w:spacing w:val="-1"/>
                <w:sz w:val="24"/>
                <w:szCs w:val="24"/>
                <w:lang w:eastAsia="ar-SA"/>
              </w:rPr>
            </w:pPr>
            <w:r w:rsidRPr="006C7E8F">
              <w:rPr>
                <w:rFonts w:ascii="Times New Roman" w:hAnsi="Times New Roman" w:cs="Calibri"/>
                <w:spacing w:val="-1"/>
                <w:sz w:val="24"/>
                <w:szCs w:val="24"/>
                <w:lang w:eastAsia="ar-SA"/>
              </w:rPr>
              <w:t>Солнечная система</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top w:val="single" w:sz="4" w:space="0" w:color="000000"/>
              <w:left w:val="single" w:sz="4" w:space="0" w:color="000000"/>
              <w:right w:val="single" w:sz="4" w:space="0" w:color="000000"/>
            </w:tcBorders>
          </w:tcPr>
          <w:p w:rsidR="00F709DA" w:rsidRPr="006C7E8F" w:rsidRDefault="00F709DA" w:rsidP="002B67B1">
            <w:pPr>
              <w:snapToGrid w:val="0"/>
              <w:spacing w:after="0" w:line="240" w:lineRule="auto"/>
              <w:jc w:val="both"/>
              <w:rPr>
                <w:rFonts w:ascii="Times New Roman" w:hAnsi="Times New Roman" w:cs="Calibri"/>
                <w:b/>
                <w:sz w:val="24"/>
                <w:szCs w:val="24"/>
                <w:lang w:eastAsia="ar-SA"/>
              </w:rPr>
            </w:pPr>
            <w:r w:rsidRPr="006C7E8F">
              <w:rPr>
                <w:rFonts w:ascii="Times New Roman" w:hAnsi="Times New Roman" w:cs="Calibri"/>
                <w:sz w:val="24"/>
                <w:szCs w:val="24"/>
                <w:lang w:eastAsia="ar-SA"/>
              </w:rPr>
              <w:t xml:space="preserve">Характеристика планет Солнечной системы. Систематизация учебного материала: условия жизни на Земле. Характеристика свойств воды, воздуха. </w:t>
            </w:r>
            <w:r w:rsidRPr="006C7E8F">
              <w:rPr>
                <w:rFonts w:ascii="Times New Roman" w:hAnsi="Times New Roman" w:cs="Calibri"/>
                <w:b/>
                <w:sz w:val="24"/>
                <w:szCs w:val="24"/>
                <w:lang w:eastAsia="ar-SA"/>
              </w:rPr>
              <w:t>Опыты: свойства и состояния воды, свойства воздуха</w:t>
            </w:r>
          </w:p>
          <w:p w:rsidR="00F709DA" w:rsidRPr="006C7E8F" w:rsidRDefault="00F709DA" w:rsidP="002B67B1">
            <w:pPr>
              <w:snapToGrid w:val="0"/>
              <w:spacing w:after="0" w:line="240" w:lineRule="auto"/>
              <w:jc w:val="both"/>
              <w:rPr>
                <w:rFonts w:ascii="Times New Roman" w:hAnsi="Times New Roman" w:cs="Calibri"/>
                <w:b/>
                <w:sz w:val="24"/>
                <w:szCs w:val="24"/>
                <w:lang w:eastAsia="ar-SA"/>
              </w:rPr>
            </w:pPr>
          </w:p>
          <w:p w:rsidR="00F709DA" w:rsidRPr="006C7E8F"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6C7E8F">
              <w:rPr>
                <w:rFonts w:ascii="Times New Roman" w:hAnsi="Times New Roman"/>
                <w:sz w:val="24"/>
                <w:szCs w:val="24"/>
              </w:rPr>
              <w:t xml:space="preserve"> </w:t>
            </w:r>
          </w:p>
          <w:p w:rsidR="00F709DA" w:rsidRPr="006C7E8F" w:rsidRDefault="00F709DA" w:rsidP="002B67B1">
            <w:pPr>
              <w:widowControl w:val="0"/>
              <w:autoSpaceDE w:val="0"/>
              <w:autoSpaceDN w:val="0"/>
              <w:adjustRightInd w:val="0"/>
              <w:spacing w:after="0" w:line="240" w:lineRule="auto"/>
              <w:jc w:val="both"/>
              <w:rPr>
                <w:rFonts w:ascii="Times New Roman" w:hAnsi="Times New Roman"/>
                <w:sz w:val="24"/>
                <w:szCs w:val="24"/>
              </w:rPr>
            </w:pPr>
          </w:p>
          <w:p w:rsidR="00F709DA" w:rsidRPr="006C7E8F" w:rsidRDefault="00F709DA" w:rsidP="002B67B1">
            <w:pPr>
              <w:widowControl w:val="0"/>
              <w:autoSpaceDE w:val="0"/>
              <w:autoSpaceDN w:val="0"/>
              <w:adjustRightInd w:val="0"/>
              <w:spacing w:after="0" w:line="240" w:lineRule="auto"/>
              <w:jc w:val="both"/>
              <w:rPr>
                <w:rFonts w:ascii="Times New Roman" w:hAnsi="Times New Roman" w:cs="Calibri"/>
                <w:sz w:val="24"/>
                <w:szCs w:val="24"/>
                <w:lang w:eastAsia="ar-SA"/>
              </w:rPr>
            </w:pPr>
          </w:p>
        </w:tc>
      </w:tr>
      <w:tr w:rsidR="00F709DA" w:rsidRPr="006C7E8F" w:rsidTr="00FF03C2">
        <w:trPr>
          <w:trHeight w:val="270"/>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w:t>
            </w:r>
          </w:p>
        </w:tc>
        <w:tc>
          <w:tcPr>
            <w:tcW w:w="3304" w:type="dxa"/>
            <w:tcBorders>
              <w:top w:val="single" w:sz="4" w:space="0" w:color="000000"/>
              <w:left w:val="single" w:sz="4" w:space="0" w:color="000000"/>
              <w:bottom w:val="single" w:sz="4" w:space="0" w:color="000000"/>
            </w:tcBorders>
          </w:tcPr>
          <w:p w:rsidR="00F709DA" w:rsidRPr="000A7B4A" w:rsidRDefault="00F709DA" w:rsidP="000A7B4A">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pacing w:val="-1"/>
                <w:sz w:val="24"/>
                <w:szCs w:val="24"/>
                <w:lang w:eastAsia="ar-SA"/>
              </w:rPr>
              <w:t xml:space="preserve"> </w:t>
            </w:r>
            <w:r w:rsidRPr="006C7E8F">
              <w:rPr>
                <w:rFonts w:ascii="Times New Roman" w:hAnsi="Times New Roman" w:cs="Calibri"/>
                <w:sz w:val="24"/>
                <w:szCs w:val="24"/>
                <w:lang w:eastAsia="ar-SA"/>
              </w:rPr>
              <w:t xml:space="preserve">Земля – планета солнечной системы. </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709DA" w:rsidRPr="006C7E8F" w:rsidRDefault="00F709DA" w:rsidP="002B67B1">
            <w:pPr>
              <w:snapToGrid w:val="0"/>
              <w:spacing w:after="0" w:line="240" w:lineRule="auto"/>
              <w:jc w:val="both"/>
              <w:rPr>
                <w:rFonts w:ascii="Times New Roman" w:hAnsi="Times New Roman" w:cs="Calibri"/>
                <w:sz w:val="24"/>
                <w:szCs w:val="24"/>
                <w:lang w:eastAsia="ar-SA"/>
              </w:rPr>
            </w:pPr>
          </w:p>
        </w:tc>
      </w:tr>
      <w:tr w:rsidR="00F709DA" w:rsidRPr="006C7E8F" w:rsidTr="00FF03C2">
        <w:trPr>
          <w:trHeight w:val="255"/>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w:t>
            </w:r>
          </w:p>
        </w:tc>
        <w:tc>
          <w:tcPr>
            <w:tcW w:w="3304" w:type="dxa"/>
            <w:tcBorders>
              <w:top w:val="single" w:sz="4" w:space="0" w:color="000000"/>
              <w:left w:val="single" w:sz="4" w:space="0" w:color="000000"/>
              <w:bottom w:val="single" w:sz="4" w:space="0" w:color="000000"/>
            </w:tcBorders>
          </w:tcPr>
          <w:p w:rsidR="00F709DA" w:rsidRPr="006C7E8F" w:rsidRDefault="00F709DA" w:rsidP="000A7B4A">
            <w:pPr>
              <w:suppressAutoHyphens/>
              <w:snapToGrid w:val="0"/>
              <w:spacing w:after="0" w:line="240" w:lineRule="auto"/>
              <w:jc w:val="both"/>
              <w:rPr>
                <w:rFonts w:ascii="Times New Roman" w:hAnsi="Times New Roman" w:cs="Calibri"/>
                <w:spacing w:val="-1"/>
                <w:sz w:val="24"/>
                <w:szCs w:val="24"/>
                <w:lang w:eastAsia="ar-SA"/>
              </w:rPr>
            </w:pPr>
            <w:r w:rsidRPr="006C7E8F">
              <w:rPr>
                <w:rFonts w:ascii="Times New Roman" w:hAnsi="Times New Roman" w:cs="Calibri"/>
                <w:sz w:val="24"/>
                <w:szCs w:val="24"/>
                <w:lang w:eastAsia="ar-SA"/>
              </w:rPr>
              <w:t>Условия жизни на Земле.</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709DA" w:rsidRPr="006C7E8F" w:rsidRDefault="00F709DA" w:rsidP="002B67B1">
            <w:pPr>
              <w:snapToGrid w:val="0"/>
              <w:spacing w:after="0" w:line="240" w:lineRule="auto"/>
              <w:jc w:val="both"/>
              <w:rPr>
                <w:rFonts w:ascii="Times New Roman" w:hAnsi="Times New Roman" w:cs="Calibri"/>
                <w:sz w:val="24"/>
                <w:szCs w:val="24"/>
                <w:lang w:eastAsia="ar-SA"/>
              </w:rPr>
            </w:pPr>
          </w:p>
        </w:tc>
      </w:tr>
      <w:tr w:rsidR="00F709DA" w:rsidRPr="006C7E8F" w:rsidTr="00FF03C2">
        <w:trPr>
          <w:trHeight w:val="285"/>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w:t>
            </w:r>
          </w:p>
        </w:tc>
        <w:tc>
          <w:tcPr>
            <w:tcW w:w="3304" w:type="dxa"/>
            <w:tcBorders>
              <w:top w:val="single" w:sz="4" w:space="0" w:color="000000"/>
              <w:left w:val="single" w:sz="4" w:space="0" w:color="000000"/>
              <w:bottom w:val="single" w:sz="4" w:space="0" w:color="000000"/>
            </w:tcBorders>
          </w:tcPr>
          <w:p w:rsidR="00F709DA" w:rsidRPr="000A7B4A" w:rsidRDefault="00F709DA" w:rsidP="000A7B4A">
            <w:pPr>
              <w:suppressAutoHyphens/>
              <w:snapToGrid w:val="0"/>
              <w:spacing w:after="0" w:line="240" w:lineRule="auto"/>
              <w:jc w:val="both"/>
              <w:rPr>
                <w:rFonts w:ascii="Times New Roman" w:hAnsi="Times New Roman" w:cs="Calibri"/>
                <w:spacing w:val="-1"/>
                <w:sz w:val="24"/>
                <w:szCs w:val="24"/>
                <w:lang w:eastAsia="ar-SA"/>
              </w:rPr>
            </w:pPr>
            <w:r w:rsidRPr="006C7E8F">
              <w:rPr>
                <w:rFonts w:ascii="Times New Roman" w:hAnsi="Times New Roman" w:cs="Calibri"/>
                <w:sz w:val="24"/>
                <w:szCs w:val="24"/>
                <w:lang w:eastAsia="ar-SA"/>
              </w:rPr>
              <w:t xml:space="preserve">Солнце – источник тепла и света.  </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709DA" w:rsidRPr="006C7E8F" w:rsidRDefault="00F709DA" w:rsidP="002B67B1">
            <w:pPr>
              <w:snapToGrid w:val="0"/>
              <w:spacing w:after="0" w:line="240" w:lineRule="auto"/>
              <w:jc w:val="both"/>
              <w:rPr>
                <w:rFonts w:ascii="Times New Roman" w:hAnsi="Times New Roman" w:cs="Calibri"/>
                <w:sz w:val="24"/>
                <w:szCs w:val="24"/>
                <w:lang w:eastAsia="ar-SA"/>
              </w:rPr>
            </w:pPr>
          </w:p>
        </w:tc>
      </w:tr>
      <w:tr w:rsidR="00F709DA" w:rsidRPr="006C7E8F" w:rsidTr="00FF03C2">
        <w:trPr>
          <w:trHeight w:val="270"/>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w:t>
            </w:r>
          </w:p>
        </w:tc>
        <w:tc>
          <w:tcPr>
            <w:tcW w:w="3304" w:type="dxa"/>
            <w:tcBorders>
              <w:top w:val="single" w:sz="4" w:space="0" w:color="000000"/>
              <w:left w:val="single" w:sz="4" w:space="0" w:color="000000"/>
              <w:bottom w:val="single" w:sz="4" w:space="0" w:color="000000"/>
            </w:tcBorders>
          </w:tcPr>
          <w:p w:rsidR="00F709DA" w:rsidRPr="006C7E8F" w:rsidRDefault="00F709DA" w:rsidP="000A7B4A">
            <w:pPr>
              <w:suppressAutoHyphens/>
              <w:snapToGrid w:val="0"/>
              <w:spacing w:after="0" w:line="240" w:lineRule="auto"/>
              <w:jc w:val="both"/>
              <w:rPr>
                <w:rFonts w:ascii="Times New Roman" w:hAnsi="Times New Roman" w:cs="Calibri"/>
                <w:spacing w:val="-1"/>
                <w:sz w:val="24"/>
                <w:szCs w:val="24"/>
                <w:lang w:eastAsia="ar-SA"/>
              </w:rPr>
            </w:pPr>
            <w:r w:rsidRPr="006C7E8F">
              <w:rPr>
                <w:rFonts w:ascii="Times New Roman" w:hAnsi="Times New Roman" w:cs="Calibri"/>
                <w:sz w:val="24"/>
                <w:szCs w:val="24"/>
                <w:lang w:eastAsia="ar-SA"/>
              </w:rPr>
              <w:t>Значение воды для жизни на Земле.</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709DA" w:rsidRPr="006C7E8F" w:rsidRDefault="00F709DA" w:rsidP="002B67B1">
            <w:pPr>
              <w:snapToGrid w:val="0"/>
              <w:spacing w:after="0" w:line="240" w:lineRule="auto"/>
              <w:jc w:val="both"/>
              <w:rPr>
                <w:rFonts w:ascii="Times New Roman" w:hAnsi="Times New Roman" w:cs="Calibri"/>
                <w:sz w:val="24"/>
                <w:szCs w:val="24"/>
                <w:lang w:eastAsia="ar-SA"/>
              </w:rPr>
            </w:pPr>
          </w:p>
        </w:tc>
      </w:tr>
      <w:tr w:rsidR="00F709DA" w:rsidRPr="006C7E8F" w:rsidTr="00FF03C2">
        <w:trPr>
          <w:trHeight w:val="270"/>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7.</w:t>
            </w:r>
          </w:p>
        </w:tc>
        <w:tc>
          <w:tcPr>
            <w:tcW w:w="3304" w:type="dxa"/>
            <w:tcBorders>
              <w:top w:val="single" w:sz="4" w:space="0" w:color="000000"/>
              <w:left w:val="single" w:sz="4" w:space="0" w:color="000000"/>
              <w:bottom w:val="single" w:sz="4" w:space="0" w:color="000000"/>
            </w:tcBorders>
          </w:tcPr>
          <w:p w:rsidR="00F709DA" w:rsidRPr="006C7E8F" w:rsidRDefault="00F709DA" w:rsidP="002B67B1">
            <w:pPr>
              <w:suppressAutoHyphens/>
              <w:spacing w:after="0" w:line="240" w:lineRule="auto"/>
              <w:jc w:val="both"/>
              <w:rPr>
                <w:rFonts w:ascii="Times New Roman" w:hAnsi="Times New Roman" w:cs="Calibri"/>
                <w:spacing w:val="-1"/>
                <w:sz w:val="24"/>
                <w:szCs w:val="24"/>
                <w:lang w:eastAsia="ar-SA"/>
              </w:rPr>
            </w:pPr>
            <w:r w:rsidRPr="006C7E8F">
              <w:rPr>
                <w:rFonts w:ascii="Times New Roman" w:hAnsi="Times New Roman" w:cs="Calibri"/>
                <w:sz w:val="24"/>
                <w:szCs w:val="24"/>
                <w:lang w:eastAsia="ar-SA"/>
              </w:rPr>
              <w:t xml:space="preserve">Значение воздуха для жизни на Земле.   </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F709DA" w:rsidRPr="006C7E8F" w:rsidRDefault="00F709DA" w:rsidP="002B67B1">
            <w:pPr>
              <w:snapToGrid w:val="0"/>
              <w:spacing w:after="0" w:line="240" w:lineRule="auto"/>
              <w:jc w:val="both"/>
              <w:rPr>
                <w:rFonts w:ascii="Times New Roman" w:hAnsi="Times New Roman" w:cs="Calibri"/>
                <w:sz w:val="24"/>
                <w:szCs w:val="24"/>
                <w:lang w:eastAsia="ar-SA"/>
              </w:rPr>
            </w:pPr>
          </w:p>
        </w:tc>
      </w:tr>
      <w:tr w:rsidR="00F709DA" w:rsidRPr="006C7E8F" w:rsidTr="00FF03C2">
        <w:trPr>
          <w:trHeight w:val="65"/>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8.</w:t>
            </w:r>
          </w:p>
        </w:tc>
        <w:tc>
          <w:tcPr>
            <w:tcW w:w="3304" w:type="dxa"/>
            <w:tcBorders>
              <w:top w:val="single" w:sz="4" w:space="0" w:color="000000"/>
              <w:left w:val="single" w:sz="4" w:space="0" w:color="000000"/>
              <w:bottom w:val="single" w:sz="4" w:space="0" w:color="000000"/>
            </w:tcBorders>
          </w:tcPr>
          <w:p w:rsidR="00F709DA" w:rsidRPr="006C7E8F" w:rsidRDefault="00F709DA" w:rsidP="002B67B1">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Изображение Земли.</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top w:val="single" w:sz="4" w:space="0" w:color="000000"/>
              <w:left w:val="single" w:sz="4" w:space="0" w:color="000000"/>
              <w:right w:val="single" w:sz="4" w:space="0" w:color="000000"/>
            </w:tcBorders>
          </w:tcPr>
          <w:p w:rsidR="00F709DA" w:rsidRPr="006C7E8F"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6C7E8F">
              <w:rPr>
                <w:rFonts w:ascii="Times New Roman" w:hAnsi="Times New Roman"/>
                <w:sz w:val="24"/>
                <w:szCs w:val="24"/>
              </w:rPr>
              <w:t>Работа с моделями: глобус, карта, план (в соответствии с учебной задачей). Конструирование объектов (план классной комнаты, школьный двор и др.).</w:t>
            </w:r>
          </w:p>
          <w:p w:rsidR="00F709DA" w:rsidRPr="006C7E8F" w:rsidRDefault="00F709DA" w:rsidP="002B67B1">
            <w:pPr>
              <w:widowControl w:val="0"/>
              <w:autoSpaceDE w:val="0"/>
              <w:autoSpaceDN w:val="0"/>
              <w:adjustRightInd w:val="0"/>
              <w:spacing w:after="0" w:line="240" w:lineRule="auto"/>
              <w:jc w:val="both"/>
              <w:rPr>
                <w:rFonts w:ascii="Times New Roman" w:hAnsi="Times New Roman"/>
                <w:sz w:val="24"/>
                <w:szCs w:val="24"/>
              </w:rPr>
            </w:pPr>
            <w:r w:rsidRPr="006C7E8F">
              <w:rPr>
                <w:rFonts w:ascii="Times New Roman" w:hAnsi="Times New Roman"/>
                <w:sz w:val="24"/>
                <w:szCs w:val="24"/>
              </w:rPr>
              <w:t xml:space="preserve"> Знакомство с компасом</w:t>
            </w:r>
          </w:p>
          <w:p w:rsidR="00F709DA" w:rsidRPr="006C7E8F" w:rsidRDefault="00F709DA" w:rsidP="002B67B1">
            <w:pPr>
              <w:widowControl w:val="0"/>
              <w:autoSpaceDE w:val="0"/>
              <w:autoSpaceDN w:val="0"/>
              <w:adjustRightInd w:val="0"/>
              <w:spacing w:after="0" w:line="240" w:lineRule="auto"/>
              <w:rPr>
                <w:rFonts w:ascii="Times New Roman CYR" w:hAnsi="Times New Roman CYR" w:cs="Times New Roman CYR"/>
                <w:b/>
                <w:bCs/>
                <w:sz w:val="24"/>
                <w:szCs w:val="24"/>
              </w:rPr>
            </w:pPr>
            <w:r w:rsidRPr="006C7E8F">
              <w:rPr>
                <w:rFonts w:ascii="Times New Roman" w:hAnsi="Times New Roman" w:cs="Calibri"/>
                <w:sz w:val="24"/>
                <w:szCs w:val="24"/>
                <w:lang w:eastAsia="ar-SA"/>
              </w:rPr>
              <w:t xml:space="preserve"> </w:t>
            </w:r>
          </w:p>
          <w:p w:rsidR="00F709DA" w:rsidRPr="000A7B4A" w:rsidRDefault="00F709DA" w:rsidP="002B67B1">
            <w:pPr>
              <w:widowControl w:val="0"/>
              <w:autoSpaceDE w:val="0"/>
              <w:autoSpaceDN w:val="0"/>
              <w:adjustRightInd w:val="0"/>
              <w:spacing w:after="0" w:line="240" w:lineRule="auto"/>
              <w:rPr>
                <w:rFonts w:ascii="Times New Roman CYR" w:hAnsi="Times New Roman CYR" w:cs="Times New Roman CYR"/>
                <w:b/>
                <w:bCs/>
                <w:sz w:val="24"/>
                <w:szCs w:val="24"/>
              </w:rPr>
            </w:pPr>
          </w:p>
        </w:tc>
      </w:tr>
      <w:tr w:rsidR="00F709DA" w:rsidRPr="006C7E8F" w:rsidTr="00FF03C2">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9.</w:t>
            </w:r>
          </w:p>
        </w:tc>
        <w:tc>
          <w:tcPr>
            <w:tcW w:w="3304" w:type="dxa"/>
            <w:tcBorders>
              <w:top w:val="single" w:sz="4" w:space="0" w:color="000000"/>
              <w:left w:val="single" w:sz="4" w:space="0" w:color="000000"/>
              <w:bottom w:val="single" w:sz="4" w:space="0" w:color="000000"/>
            </w:tcBorders>
          </w:tcPr>
          <w:p w:rsidR="00F709DA" w:rsidRPr="006C7E8F" w:rsidRDefault="00F709DA" w:rsidP="002B67B1">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Глобус – модель Земли. Географическая карта</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p>
        </w:tc>
      </w:tr>
      <w:tr w:rsidR="00F709DA" w:rsidRPr="006C7E8F" w:rsidTr="00FF03C2">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10.</w:t>
            </w:r>
          </w:p>
          <w:p w:rsidR="00F709DA" w:rsidRPr="006C7E8F" w:rsidRDefault="00F709DA" w:rsidP="002B67B1">
            <w:pPr>
              <w:suppressAutoHyphens/>
              <w:spacing w:after="0" w:line="240" w:lineRule="auto"/>
              <w:jc w:val="both"/>
              <w:rPr>
                <w:rFonts w:ascii="Times New Roman" w:hAnsi="Times New Roman" w:cs="Calibri"/>
                <w:sz w:val="24"/>
                <w:szCs w:val="24"/>
                <w:lang w:eastAsia="ar-SA"/>
              </w:rPr>
            </w:pPr>
          </w:p>
        </w:tc>
        <w:tc>
          <w:tcPr>
            <w:tcW w:w="3304"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Масштаб, условные обозначения карты</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p>
        </w:tc>
      </w:tr>
      <w:tr w:rsidR="00F709DA" w:rsidRPr="006C7E8F" w:rsidTr="00FF03C2">
        <w:trPr>
          <w:trHeight w:val="619"/>
        </w:trPr>
        <w:tc>
          <w:tcPr>
            <w:tcW w:w="690"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11.</w:t>
            </w:r>
          </w:p>
        </w:tc>
        <w:tc>
          <w:tcPr>
            <w:tcW w:w="3304"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Проверь себя по теме: " Земля - наш общий дом"</w:t>
            </w:r>
          </w:p>
        </w:tc>
        <w:tc>
          <w:tcPr>
            <w:tcW w:w="851" w:type="dxa"/>
            <w:tcBorders>
              <w:top w:val="single" w:sz="4" w:space="0" w:color="000000"/>
              <w:left w:val="single" w:sz="4" w:space="0" w:color="000000"/>
              <w:bottom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F709DA" w:rsidRPr="006C7E8F" w:rsidRDefault="00F709DA" w:rsidP="002B67B1">
            <w:pPr>
              <w:suppressAutoHyphens/>
              <w:snapToGrid w:val="0"/>
              <w:spacing w:after="0" w:line="240" w:lineRule="auto"/>
              <w:jc w:val="both"/>
              <w:rPr>
                <w:rFonts w:ascii="Times New Roman" w:hAnsi="Times New Roman" w:cs="Calibri"/>
                <w:sz w:val="24"/>
                <w:szCs w:val="24"/>
                <w:lang w:eastAsia="ar-SA"/>
              </w:rPr>
            </w:pPr>
          </w:p>
        </w:tc>
      </w:tr>
      <w:tr w:rsidR="000A7B4A" w:rsidRPr="006C7E8F" w:rsidTr="00FF03C2">
        <w:trPr>
          <w:trHeight w:val="305"/>
        </w:trPr>
        <w:tc>
          <w:tcPr>
            <w:tcW w:w="9524" w:type="dxa"/>
            <w:gridSpan w:val="4"/>
            <w:tcBorders>
              <w:top w:val="single" w:sz="4" w:space="0" w:color="000000"/>
              <w:left w:val="single" w:sz="4" w:space="0" w:color="000000"/>
              <w:bottom w:val="single" w:sz="4" w:space="0" w:color="000000"/>
              <w:right w:val="single" w:sz="4" w:space="0" w:color="000000"/>
            </w:tcBorders>
          </w:tcPr>
          <w:p w:rsidR="000A7B4A" w:rsidRPr="006C7E8F" w:rsidRDefault="000A7B4A" w:rsidP="004822F8">
            <w:pPr>
              <w:suppressAutoHyphens/>
              <w:snapToGrid w:val="0"/>
              <w:spacing w:after="0" w:line="240" w:lineRule="auto"/>
              <w:jc w:val="center"/>
              <w:rPr>
                <w:rFonts w:ascii="Times New Roman" w:hAnsi="Times New Roman" w:cs="Calibri"/>
                <w:sz w:val="24"/>
                <w:szCs w:val="24"/>
                <w:lang w:eastAsia="ar-SA"/>
              </w:rPr>
            </w:pPr>
            <w:r w:rsidRPr="006C7E8F">
              <w:rPr>
                <w:rFonts w:ascii="Times New Roman" w:hAnsi="Times New Roman" w:cs="Calibri"/>
                <w:b/>
                <w:sz w:val="24"/>
                <w:szCs w:val="24"/>
                <w:lang w:eastAsia="ar-SA"/>
              </w:rPr>
              <w:t>Царства природы  27ч</w:t>
            </w:r>
            <w:r w:rsidR="004822F8">
              <w:rPr>
                <w:rFonts w:ascii="Times New Roman" w:hAnsi="Times New Roman" w:cs="Calibri"/>
                <w:b/>
                <w:sz w:val="24"/>
                <w:szCs w:val="24"/>
                <w:lang w:eastAsia="ar-SA"/>
              </w:rPr>
              <w:t>.</w:t>
            </w:r>
          </w:p>
        </w:tc>
      </w:tr>
      <w:tr w:rsidR="000A7B4A" w:rsidRPr="006C7E8F" w:rsidTr="00FF03C2">
        <w:trPr>
          <w:trHeight w:val="243"/>
        </w:trPr>
        <w:tc>
          <w:tcPr>
            <w:tcW w:w="690"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12</w:t>
            </w:r>
          </w:p>
        </w:tc>
        <w:tc>
          <w:tcPr>
            <w:tcW w:w="3304"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Бактерии</w:t>
            </w:r>
          </w:p>
        </w:tc>
        <w:tc>
          <w:tcPr>
            <w:tcW w:w="851"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left w:val="single" w:sz="4" w:space="0" w:color="000000"/>
              <w:right w:val="single" w:sz="4" w:space="0" w:color="000000"/>
            </w:tcBorders>
          </w:tcPr>
          <w:p w:rsidR="000A7B4A" w:rsidRPr="006C7E8F" w:rsidRDefault="000A7B4A" w:rsidP="004822F8">
            <w:pPr>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Разнообразие бактерий. Образ жизни бактерий. 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w:t>
            </w:r>
          </w:p>
        </w:tc>
      </w:tr>
      <w:tr w:rsidR="000A7B4A" w:rsidRPr="006C7E8F" w:rsidTr="00FF03C2">
        <w:trPr>
          <w:trHeight w:val="619"/>
        </w:trPr>
        <w:tc>
          <w:tcPr>
            <w:tcW w:w="690"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13</w:t>
            </w:r>
          </w:p>
        </w:tc>
        <w:tc>
          <w:tcPr>
            <w:tcW w:w="3304"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Грибы. </w:t>
            </w:r>
            <w:r w:rsidRPr="006C7E8F">
              <w:rPr>
                <w:rFonts w:ascii="Times New Roman CYR" w:hAnsi="Times New Roman CYR" w:cs="Times New Roman CYR"/>
                <w:sz w:val="24"/>
                <w:szCs w:val="24"/>
              </w:rPr>
              <w:t>Отличие грибов от растений.</w:t>
            </w:r>
          </w:p>
        </w:tc>
        <w:tc>
          <w:tcPr>
            <w:tcW w:w="851"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0A7B4A" w:rsidRPr="006C7E8F" w:rsidRDefault="000A7B4A" w:rsidP="002B67B1">
            <w:pPr>
              <w:suppressAutoHyphens/>
              <w:snapToGrid w:val="0"/>
              <w:spacing w:after="0" w:line="240" w:lineRule="auto"/>
              <w:jc w:val="both"/>
              <w:rPr>
                <w:rFonts w:ascii="Times New Roman" w:hAnsi="Times New Roman" w:cs="Calibri"/>
                <w:sz w:val="24"/>
                <w:szCs w:val="24"/>
                <w:lang w:eastAsia="ar-SA"/>
              </w:rPr>
            </w:pPr>
          </w:p>
        </w:tc>
      </w:tr>
      <w:tr w:rsidR="000A7B4A" w:rsidRPr="006C7E8F" w:rsidTr="00FF03C2">
        <w:trPr>
          <w:trHeight w:val="619"/>
        </w:trPr>
        <w:tc>
          <w:tcPr>
            <w:tcW w:w="690"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14</w:t>
            </w:r>
          </w:p>
        </w:tc>
        <w:tc>
          <w:tcPr>
            <w:tcW w:w="3304" w:type="dxa"/>
            <w:tcBorders>
              <w:top w:val="single" w:sz="4" w:space="0" w:color="000000"/>
              <w:left w:val="single" w:sz="4" w:space="0" w:color="000000"/>
              <w:bottom w:val="single" w:sz="4" w:space="0" w:color="000000"/>
            </w:tcBorders>
          </w:tcPr>
          <w:p w:rsidR="000A7B4A" w:rsidRPr="000A7B4A" w:rsidRDefault="000A7B4A" w:rsidP="00FF03C2">
            <w:pPr>
              <w:widowControl w:val="0"/>
              <w:autoSpaceDE w:val="0"/>
              <w:autoSpaceDN w:val="0"/>
              <w:adjustRightInd w:val="0"/>
              <w:spacing w:after="0" w:line="240" w:lineRule="auto"/>
              <w:rPr>
                <w:rFonts w:ascii="Times New Roman CYR" w:hAnsi="Times New Roman CYR" w:cs="Times New Roman CYR"/>
                <w:b/>
                <w:bCs/>
                <w:sz w:val="24"/>
                <w:szCs w:val="24"/>
              </w:rPr>
            </w:pPr>
            <w:r w:rsidRPr="006C7E8F">
              <w:rPr>
                <w:rFonts w:ascii="Times New Roman" w:hAnsi="Times New Roman" w:cs="Calibri"/>
                <w:sz w:val="24"/>
                <w:szCs w:val="24"/>
                <w:lang w:eastAsia="ar-SA"/>
              </w:rPr>
              <w:t xml:space="preserve">  </w:t>
            </w:r>
            <w:r w:rsidRPr="006C7E8F">
              <w:rPr>
                <w:rFonts w:ascii="Times New Roman CYR" w:hAnsi="Times New Roman CYR" w:cs="Times New Roman CYR"/>
                <w:sz w:val="24"/>
                <w:szCs w:val="24"/>
              </w:rPr>
              <w:t>Разнообразие грибов.</w:t>
            </w:r>
            <w:r w:rsidRPr="006C7E8F">
              <w:rPr>
                <w:rFonts w:ascii="Times New Roman CYR" w:hAnsi="Times New Roman CYR" w:cs="Times New Roman CYR"/>
                <w:b/>
                <w:bCs/>
                <w:sz w:val="24"/>
                <w:szCs w:val="24"/>
              </w:rPr>
              <w:t xml:space="preserve"> </w:t>
            </w:r>
          </w:p>
        </w:tc>
        <w:tc>
          <w:tcPr>
            <w:tcW w:w="851" w:type="dxa"/>
            <w:tcBorders>
              <w:top w:val="single" w:sz="4" w:space="0" w:color="000000"/>
              <w:left w:val="single" w:sz="4" w:space="0" w:color="000000"/>
              <w:bottom w:val="single" w:sz="4" w:space="0" w:color="000000"/>
            </w:tcBorders>
          </w:tcPr>
          <w:p w:rsidR="000A7B4A" w:rsidRPr="006C7E8F" w:rsidRDefault="000A7B4A"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0A7B4A" w:rsidRPr="006C7E8F" w:rsidRDefault="000A7B4A" w:rsidP="002B67B1">
            <w:pPr>
              <w:suppressAutoHyphens/>
              <w:snapToGrid w:val="0"/>
              <w:spacing w:after="0" w:line="240" w:lineRule="auto"/>
              <w:jc w:val="both"/>
              <w:rPr>
                <w:rFonts w:ascii="Times New Roman" w:hAnsi="Times New Roman" w:cs="Calibri"/>
                <w:sz w:val="24"/>
                <w:szCs w:val="24"/>
                <w:lang w:eastAsia="ar-SA"/>
              </w:rPr>
            </w:pPr>
          </w:p>
        </w:tc>
      </w:tr>
      <w:tr w:rsidR="000A7B4A" w:rsidRPr="006C7E8F" w:rsidTr="00FF03C2">
        <w:trPr>
          <w:trHeight w:val="414"/>
        </w:trPr>
        <w:tc>
          <w:tcPr>
            <w:tcW w:w="9524" w:type="dxa"/>
            <w:gridSpan w:val="4"/>
            <w:tcBorders>
              <w:top w:val="single" w:sz="4" w:space="0" w:color="000000"/>
              <w:left w:val="single" w:sz="4" w:space="0" w:color="000000"/>
              <w:bottom w:val="single" w:sz="4" w:space="0" w:color="000000"/>
              <w:right w:val="single" w:sz="4" w:space="0" w:color="000000"/>
            </w:tcBorders>
          </w:tcPr>
          <w:p w:rsidR="000A7B4A" w:rsidRPr="004822F8" w:rsidRDefault="000A7B4A" w:rsidP="004822F8">
            <w:pPr>
              <w:suppressAutoHyphens/>
              <w:spacing w:after="0" w:line="240" w:lineRule="auto"/>
              <w:jc w:val="center"/>
              <w:rPr>
                <w:rFonts w:ascii="Times New Roman" w:hAnsi="Times New Roman" w:cs="Calibri"/>
                <w:b/>
                <w:sz w:val="24"/>
                <w:szCs w:val="24"/>
                <w:lang w:eastAsia="ar-SA"/>
              </w:rPr>
            </w:pPr>
            <w:r w:rsidRPr="004822F8">
              <w:rPr>
                <w:rFonts w:ascii="Times New Roman" w:hAnsi="Times New Roman" w:cs="Calibri"/>
                <w:b/>
                <w:sz w:val="24"/>
                <w:szCs w:val="24"/>
                <w:lang w:eastAsia="ar-SA"/>
              </w:rPr>
              <w:t>Растительный мир Земли. 14ч</w:t>
            </w:r>
            <w:r w:rsidR="004822F8">
              <w:rPr>
                <w:rFonts w:ascii="Times New Roman" w:hAnsi="Times New Roman" w:cs="Calibri"/>
                <w:b/>
                <w:sz w:val="24"/>
                <w:szCs w:val="24"/>
                <w:lang w:eastAsia="ar-SA"/>
              </w:rPr>
              <w:t>.</w:t>
            </w: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15</w:t>
            </w:r>
          </w:p>
          <w:p w:rsidR="004822F8" w:rsidRPr="006C7E8F" w:rsidRDefault="004822F8" w:rsidP="00FF03C2">
            <w:pPr>
              <w:suppressAutoHyphens/>
              <w:spacing w:after="0" w:line="240" w:lineRule="auto"/>
              <w:jc w:val="both"/>
              <w:rPr>
                <w:rFonts w:ascii="Times New Roman" w:hAnsi="Times New Roman" w:cs="Calibri"/>
                <w:sz w:val="24"/>
                <w:szCs w:val="24"/>
                <w:lang w:eastAsia="ar-SA"/>
              </w:rPr>
            </w:pPr>
          </w:p>
        </w:tc>
        <w:tc>
          <w:tcPr>
            <w:tcW w:w="3304" w:type="dxa"/>
            <w:tcBorders>
              <w:top w:val="single" w:sz="4" w:space="0" w:color="000000"/>
              <w:left w:val="single" w:sz="4" w:space="0" w:color="000000"/>
              <w:bottom w:val="single" w:sz="4" w:space="0" w:color="000000"/>
            </w:tcBorders>
          </w:tcPr>
          <w:p w:rsidR="004822F8" w:rsidRPr="000A7B4A"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Растения культурные и дикорастущие</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Классификация: виды растений (хвойные, цветковые, мхи и др.); однолетние, двулетние, многолетние растения.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w:t>
            </w:r>
            <w:r w:rsidRPr="006C7E8F">
              <w:rPr>
                <w:rFonts w:ascii="Times New Roman" w:hAnsi="Times New Roman" w:cs="Calibri"/>
                <w:sz w:val="24"/>
                <w:szCs w:val="24"/>
                <w:lang w:eastAsia="ar-SA"/>
              </w:rPr>
              <w:lastRenderedPageBreak/>
              <w:t>культурные, дикорастущие; полезные и ядовитые для человека.</w:t>
            </w: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16</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Если бы на Земле не было растений</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475"/>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17</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Растения прекрасные, но опасные</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18</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Распространение растений на Земле.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19</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Значение растений для жизни.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53"/>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20</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Как живет растение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72"/>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21</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Питание растений.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62"/>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lastRenderedPageBreak/>
              <w:t>22- 23</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Размножение растений</w:t>
            </w:r>
          </w:p>
          <w:p w:rsidR="004822F8" w:rsidRPr="006C7E8F" w:rsidRDefault="004822F8" w:rsidP="00FF03C2">
            <w:pPr>
              <w:suppressAutoHyphens/>
              <w:spacing w:after="0" w:line="240" w:lineRule="auto"/>
              <w:jc w:val="both"/>
              <w:rPr>
                <w:rFonts w:ascii="Times New Roman" w:hAnsi="Times New Roman" w:cs="Calibri"/>
                <w:sz w:val="24"/>
                <w:szCs w:val="24"/>
                <w:lang w:eastAsia="ar-SA"/>
              </w:rPr>
            </w:pP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425"/>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lastRenderedPageBreak/>
              <w:t xml:space="preserve"> 24-</w:t>
            </w:r>
          </w:p>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25</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pacing w:val="-3"/>
                <w:sz w:val="24"/>
                <w:szCs w:val="24"/>
                <w:lang w:eastAsia="ar-SA"/>
              </w:rPr>
              <w:t xml:space="preserve"> </w:t>
            </w:r>
            <w:r w:rsidRPr="006C7E8F">
              <w:rPr>
                <w:rFonts w:ascii="Times New Roman" w:hAnsi="Times New Roman" w:cs="Calibri"/>
                <w:sz w:val="24"/>
                <w:szCs w:val="24"/>
                <w:lang w:eastAsia="ar-SA"/>
              </w:rPr>
              <w:t>Растения и человек.</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505"/>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26- 27</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pacing w:val="-3"/>
                <w:sz w:val="24"/>
                <w:szCs w:val="24"/>
                <w:lang w:eastAsia="ar-SA"/>
              </w:rPr>
              <w:t xml:space="preserve"> </w:t>
            </w:r>
            <w:r w:rsidRPr="006C7E8F">
              <w:rPr>
                <w:rFonts w:ascii="Times New Roman" w:hAnsi="Times New Roman" w:cs="Calibri"/>
                <w:sz w:val="24"/>
                <w:szCs w:val="24"/>
                <w:lang w:eastAsia="ar-SA"/>
              </w:rPr>
              <w:t>Красная книга России</w:t>
            </w:r>
          </w:p>
          <w:p w:rsidR="004822F8" w:rsidRPr="006C7E8F" w:rsidRDefault="004822F8" w:rsidP="00FF03C2">
            <w:pPr>
              <w:suppressAutoHyphens/>
              <w:spacing w:after="0" w:line="240" w:lineRule="auto"/>
              <w:jc w:val="both"/>
              <w:rPr>
                <w:rFonts w:ascii="Times New Roman" w:hAnsi="Times New Roman" w:cs="Calibri"/>
                <w:sz w:val="24"/>
                <w:szCs w:val="24"/>
                <w:lang w:eastAsia="ar-SA"/>
              </w:rPr>
            </w:pP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28</w:t>
            </w:r>
          </w:p>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pacing w:val="-3"/>
                <w:sz w:val="24"/>
                <w:szCs w:val="24"/>
                <w:lang w:eastAsia="ar-SA"/>
              </w:rPr>
            </w:pPr>
            <w:r w:rsidRPr="006C7E8F">
              <w:rPr>
                <w:rFonts w:ascii="Times New Roman" w:hAnsi="Times New Roman" w:cs="Calibri"/>
                <w:sz w:val="24"/>
                <w:szCs w:val="24"/>
                <w:lang w:eastAsia="ar-SA"/>
              </w:rPr>
              <w:t>Проверь себя по теме: "Растительный мир Земли.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66"/>
        </w:trPr>
        <w:tc>
          <w:tcPr>
            <w:tcW w:w="9524" w:type="dxa"/>
            <w:gridSpan w:val="4"/>
            <w:tcBorders>
              <w:top w:val="single" w:sz="4" w:space="0" w:color="000000"/>
              <w:left w:val="single" w:sz="4" w:space="0" w:color="000000"/>
              <w:bottom w:val="single" w:sz="4" w:space="0" w:color="000000"/>
              <w:right w:val="single" w:sz="4" w:space="0" w:color="000000"/>
            </w:tcBorders>
          </w:tcPr>
          <w:p w:rsidR="004822F8" w:rsidRPr="004822F8" w:rsidRDefault="004822F8" w:rsidP="004822F8">
            <w:pPr>
              <w:suppressAutoHyphens/>
              <w:snapToGrid w:val="0"/>
              <w:spacing w:after="0" w:line="240" w:lineRule="auto"/>
              <w:jc w:val="center"/>
              <w:rPr>
                <w:rFonts w:ascii="Times New Roman" w:hAnsi="Times New Roman" w:cs="Calibri"/>
                <w:sz w:val="24"/>
                <w:szCs w:val="24"/>
                <w:lang w:eastAsia="ar-SA"/>
              </w:rPr>
            </w:pPr>
            <w:r w:rsidRPr="004822F8">
              <w:rPr>
                <w:rFonts w:ascii="Times New Roman" w:hAnsi="Times New Roman" w:cs="Calibri"/>
                <w:b/>
                <w:sz w:val="24"/>
                <w:szCs w:val="24"/>
                <w:lang w:eastAsia="ar-SA"/>
              </w:rPr>
              <w:t>Животный  мир Земли. 10ч</w:t>
            </w:r>
            <w:r w:rsidRPr="004822F8">
              <w:rPr>
                <w:rFonts w:ascii="Times New Roman" w:hAnsi="Times New Roman" w:cs="Calibri"/>
                <w:sz w:val="24"/>
                <w:szCs w:val="24"/>
                <w:lang w:eastAsia="ar-SA"/>
              </w:rPr>
              <w:t>.</w:t>
            </w: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29</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pacing w:val="-3"/>
                <w:sz w:val="24"/>
                <w:szCs w:val="24"/>
                <w:lang w:eastAsia="ar-SA"/>
              </w:rPr>
              <w:t xml:space="preserve"> </w:t>
            </w:r>
            <w:r w:rsidRPr="006C7E8F">
              <w:rPr>
                <w:rFonts w:ascii="Times New Roman" w:hAnsi="Times New Roman" w:cs="Calibri"/>
                <w:sz w:val="24"/>
                <w:szCs w:val="24"/>
                <w:lang w:eastAsia="ar-SA"/>
              </w:rPr>
              <w:t xml:space="preserve">Животные – часть природы. Роль животных в природе.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30</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pacing w:val="-3"/>
                <w:sz w:val="24"/>
                <w:szCs w:val="24"/>
                <w:lang w:eastAsia="ar-SA"/>
              </w:rPr>
            </w:pPr>
            <w:r w:rsidRPr="006C7E8F">
              <w:rPr>
                <w:rFonts w:ascii="Times New Roman" w:hAnsi="Times New Roman" w:cs="Calibri"/>
                <w:spacing w:val="-3"/>
                <w:sz w:val="24"/>
                <w:szCs w:val="24"/>
                <w:lang w:eastAsia="ar-SA"/>
              </w:rPr>
              <w:t xml:space="preserve"> </w:t>
            </w:r>
            <w:r w:rsidRPr="006C7E8F">
              <w:rPr>
                <w:rFonts w:ascii="Times New Roman" w:hAnsi="Times New Roman" w:cs="Calibri"/>
                <w:sz w:val="24"/>
                <w:szCs w:val="24"/>
                <w:lang w:eastAsia="ar-SA"/>
              </w:rPr>
              <w:t xml:space="preserve">Разнообразие животных: одноклеточные, </w:t>
            </w:r>
            <w:r>
              <w:rPr>
                <w:rFonts w:ascii="Times New Roman" w:hAnsi="Times New Roman" w:cs="Calibri"/>
                <w:sz w:val="24"/>
                <w:szCs w:val="24"/>
                <w:lang w:eastAsia="ar-SA"/>
              </w:rPr>
              <w:t xml:space="preserve">многоклеточные, беспозвоночные, </w:t>
            </w:r>
            <w:r w:rsidRPr="006C7E8F">
              <w:rPr>
                <w:rFonts w:ascii="Times New Roman" w:hAnsi="Times New Roman" w:cs="Calibri"/>
                <w:sz w:val="24"/>
                <w:szCs w:val="24"/>
                <w:lang w:eastAsia="ar-SA"/>
              </w:rPr>
              <w:t xml:space="preserve">позвоночные.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31</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pacing w:val="-3"/>
                <w:sz w:val="24"/>
                <w:szCs w:val="24"/>
                <w:lang w:eastAsia="ar-SA"/>
              </w:rPr>
            </w:pPr>
            <w:r w:rsidRPr="006C7E8F">
              <w:rPr>
                <w:rFonts w:ascii="Times New Roman" w:hAnsi="Times New Roman" w:cs="Calibri"/>
                <w:spacing w:val="-3"/>
                <w:sz w:val="24"/>
                <w:szCs w:val="24"/>
                <w:lang w:eastAsia="ar-SA"/>
              </w:rPr>
              <w:t>Животные – живые существа (организмы)</w:t>
            </w:r>
            <w:r w:rsidRPr="006C7E8F">
              <w:rPr>
                <w:rFonts w:ascii="Times New Roman" w:hAnsi="Times New Roman" w:cs="Calibri"/>
                <w:sz w:val="24"/>
                <w:szCs w:val="24"/>
                <w:lang w:eastAsia="ar-SA"/>
              </w:rPr>
              <w:t xml:space="preserve"> Особенности жизнедеятельности животных.</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5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32</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pacing w:val="-3"/>
                <w:sz w:val="24"/>
                <w:szCs w:val="24"/>
                <w:lang w:eastAsia="ar-SA"/>
              </w:rPr>
              <w:t xml:space="preserve"> </w:t>
            </w:r>
            <w:r w:rsidRPr="006C7E8F">
              <w:rPr>
                <w:rFonts w:ascii="Times New Roman" w:hAnsi="Times New Roman" w:cs="Calibri"/>
                <w:sz w:val="24"/>
                <w:szCs w:val="24"/>
                <w:lang w:eastAsia="ar-SA"/>
              </w:rPr>
              <w:t xml:space="preserve">Беспозвоночные животные.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64"/>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33</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Позвоночные животные.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457"/>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34</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Птицы и звери – позвоночные животные.</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33"/>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35</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Животные родного края.</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68"/>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36</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Природные сообщества.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71"/>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37</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Охрана животного мира.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535"/>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38</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Проверь себя по теме: "Жи</w:t>
            </w:r>
            <w:r>
              <w:rPr>
                <w:rFonts w:ascii="Times New Roman" w:hAnsi="Times New Roman" w:cs="Calibri"/>
                <w:sz w:val="24"/>
                <w:szCs w:val="24"/>
                <w:lang w:eastAsia="ar-SA"/>
              </w:rPr>
              <w:t>вотный  мир Земли</w:t>
            </w:r>
            <w:r w:rsidRPr="006C7E8F">
              <w:rPr>
                <w:rFonts w:ascii="Times New Roman" w:hAnsi="Times New Roman" w:cs="Calibri"/>
                <w:sz w:val="24"/>
                <w:szCs w:val="24"/>
                <w:lang w:eastAsia="ar-SA"/>
              </w:rPr>
              <w:t>"</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9524" w:type="dxa"/>
            <w:gridSpan w:val="4"/>
            <w:tcBorders>
              <w:top w:val="single" w:sz="4" w:space="0" w:color="000000"/>
              <w:left w:val="single" w:sz="4" w:space="0" w:color="000000"/>
              <w:bottom w:val="single" w:sz="4" w:space="0" w:color="000000"/>
              <w:right w:val="single" w:sz="4" w:space="0" w:color="000000"/>
            </w:tcBorders>
          </w:tcPr>
          <w:p w:rsidR="004822F8" w:rsidRPr="006C7E8F" w:rsidRDefault="004822F8" w:rsidP="004822F8">
            <w:pPr>
              <w:suppressAutoHyphens/>
              <w:snapToGrid w:val="0"/>
              <w:spacing w:after="0" w:line="240" w:lineRule="auto"/>
              <w:jc w:val="center"/>
              <w:rPr>
                <w:rFonts w:ascii="Times New Roman" w:hAnsi="Times New Roman" w:cs="Calibri"/>
                <w:b/>
                <w:sz w:val="24"/>
                <w:szCs w:val="24"/>
                <w:lang w:eastAsia="ar-SA"/>
              </w:rPr>
            </w:pPr>
            <w:r w:rsidRPr="006C7E8F">
              <w:rPr>
                <w:rFonts w:ascii="Times New Roman" w:hAnsi="Times New Roman" w:cs="Calibri"/>
                <w:b/>
                <w:sz w:val="24"/>
                <w:szCs w:val="24"/>
                <w:lang w:eastAsia="ar-SA"/>
              </w:rPr>
              <w:t>2 часть</w:t>
            </w:r>
          </w:p>
          <w:p w:rsidR="004822F8" w:rsidRPr="006C7E8F" w:rsidRDefault="004822F8" w:rsidP="004822F8">
            <w:pPr>
              <w:suppressAutoHyphens/>
              <w:snapToGrid w:val="0"/>
              <w:spacing w:after="0" w:line="240" w:lineRule="auto"/>
              <w:jc w:val="center"/>
              <w:rPr>
                <w:rFonts w:ascii="Times New Roman" w:hAnsi="Times New Roman" w:cs="Calibri"/>
                <w:sz w:val="24"/>
                <w:szCs w:val="24"/>
                <w:lang w:eastAsia="ar-SA"/>
              </w:rPr>
            </w:pPr>
            <w:r w:rsidRPr="006C7E8F">
              <w:rPr>
                <w:rFonts w:ascii="Times New Roman" w:hAnsi="Times New Roman" w:cs="Calibri"/>
                <w:b/>
                <w:sz w:val="24"/>
                <w:szCs w:val="24"/>
                <w:lang w:eastAsia="ar-SA"/>
              </w:rPr>
              <w:t xml:space="preserve">Наша </w:t>
            </w:r>
            <w:r>
              <w:rPr>
                <w:rFonts w:ascii="Times New Roman" w:hAnsi="Times New Roman" w:cs="Calibri"/>
                <w:b/>
                <w:sz w:val="24"/>
                <w:szCs w:val="24"/>
                <w:lang w:eastAsia="ar-SA"/>
              </w:rPr>
              <w:t>Родина: от Руси до России  (11ч.</w:t>
            </w:r>
            <w:r w:rsidRPr="006C7E8F">
              <w:rPr>
                <w:rFonts w:ascii="Times New Roman" w:hAnsi="Times New Roman" w:cs="Calibri"/>
                <w:b/>
                <w:sz w:val="24"/>
                <w:szCs w:val="24"/>
                <w:lang w:eastAsia="ar-SA"/>
              </w:rPr>
              <w:t>)</w:t>
            </w:r>
          </w:p>
        </w:tc>
      </w:tr>
      <w:tr w:rsidR="004822F8" w:rsidRPr="006C7E8F" w:rsidTr="00FF03C2">
        <w:trPr>
          <w:trHeight w:val="340"/>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39</w:t>
            </w:r>
          </w:p>
        </w:tc>
        <w:tc>
          <w:tcPr>
            <w:tcW w:w="3304" w:type="dxa"/>
            <w:tcBorders>
              <w:top w:val="single" w:sz="4" w:space="0" w:color="000000"/>
              <w:left w:val="single" w:sz="4" w:space="0" w:color="000000"/>
              <w:bottom w:val="single" w:sz="4" w:space="0" w:color="000000"/>
            </w:tcBorders>
          </w:tcPr>
          <w:p w:rsidR="004822F8" w:rsidRPr="006C7E8F" w:rsidRDefault="004822F8" w:rsidP="004822F8">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Как люди узнают о прошлом</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left w:val="single" w:sz="4" w:space="0" w:color="000000"/>
              <w:right w:val="single" w:sz="4" w:space="0" w:color="000000"/>
            </w:tcBorders>
          </w:tcPr>
          <w:p w:rsidR="004822F8" w:rsidRPr="004822F8" w:rsidRDefault="004822F8" w:rsidP="004822F8">
            <w:pPr>
              <w:widowControl w:val="0"/>
              <w:autoSpaceDE w:val="0"/>
              <w:autoSpaceDN w:val="0"/>
              <w:adjustRightInd w:val="0"/>
              <w:spacing w:after="0" w:line="240" w:lineRule="auto"/>
              <w:jc w:val="both"/>
              <w:rPr>
                <w:rFonts w:ascii="Times New Roman" w:hAnsi="Times New Roman"/>
                <w:sz w:val="24"/>
                <w:szCs w:val="24"/>
              </w:rPr>
            </w:pPr>
            <w:r w:rsidRPr="006C7E8F">
              <w:rPr>
                <w:rFonts w:ascii="Times New Roman" w:hAnsi="Times New Roman"/>
                <w:sz w:val="24"/>
                <w:szCs w:val="24"/>
              </w:rPr>
              <w:t>Различение названий российского государств</w:t>
            </w:r>
            <w:r>
              <w:rPr>
                <w:rFonts w:ascii="Times New Roman" w:hAnsi="Times New Roman"/>
                <w:sz w:val="24"/>
                <w:szCs w:val="24"/>
              </w:rPr>
              <w:t>а в разные исторические времена. А</w:t>
            </w:r>
            <w:r w:rsidRPr="006C7E8F">
              <w:rPr>
                <w:rFonts w:ascii="Times New Roman" w:hAnsi="Times New Roman"/>
                <w:color w:val="000000"/>
                <w:sz w:val="24"/>
                <w:szCs w:val="24"/>
              </w:rPr>
              <w:t>нализ текста, установление закономерностей, обобщение полученных знании для формулирования вывода.</w:t>
            </w:r>
          </w:p>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87"/>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40</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Восточнославянские племена</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64"/>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41</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Первые русские князья</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67"/>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42</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Первые русские князья</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58"/>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43</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Как Москва стала столицей</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44</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rPr>
                <w:rFonts w:ascii="Times New Roman" w:hAnsi="Times New Roman" w:cs="Calibri"/>
                <w:sz w:val="24"/>
                <w:szCs w:val="24"/>
                <w:lang w:eastAsia="ar-SA"/>
              </w:rPr>
            </w:pPr>
            <w:r w:rsidRPr="006C7E8F">
              <w:rPr>
                <w:rFonts w:ascii="Times New Roman" w:hAnsi="Times New Roman" w:cs="Calibri"/>
                <w:spacing w:val="-2"/>
                <w:sz w:val="24"/>
                <w:szCs w:val="24"/>
                <w:lang w:eastAsia="ar-SA"/>
              </w:rPr>
              <w:t xml:space="preserve">Иван </w:t>
            </w:r>
            <w:r w:rsidRPr="006C7E8F">
              <w:rPr>
                <w:rFonts w:ascii="Times New Roman" w:hAnsi="Times New Roman" w:cs="Calibri"/>
                <w:spacing w:val="-2"/>
                <w:sz w:val="24"/>
                <w:szCs w:val="24"/>
                <w:lang w:val="en-US" w:eastAsia="ar-SA"/>
              </w:rPr>
              <w:t>IV</w:t>
            </w:r>
            <w:r w:rsidRPr="006C7E8F">
              <w:rPr>
                <w:rFonts w:ascii="Times New Roman" w:hAnsi="Times New Roman" w:cs="Calibri"/>
                <w:spacing w:val="-2"/>
                <w:sz w:val="24"/>
                <w:szCs w:val="24"/>
                <w:lang w:eastAsia="ar-SA"/>
              </w:rPr>
              <w:t xml:space="preserve"> Грозный – первый русский царь</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41"/>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45</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Петр </w:t>
            </w:r>
            <w:r w:rsidRPr="006C7E8F">
              <w:rPr>
                <w:rFonts w:ascii="Times New Roman" w:hAnsi="Times New Roman" w:cs="Calibri"/>
                <w:sz w:val="24"/>
                <w:szCs w:val="24"/>
                <w:lang w:val="en-US" w:eastAsia="ar-SA"/>
              </w:rPr>
              <w:t>I</w:t>
            </w:r>
            <w:r>
              <w:rPr>
                <w:rFonts w:ascii="Times New Roman" w:hAnsi="Times New Roman" w:cs="Calibri"/>
                <w:sz w:val="24"/>
                <w:szCs w:val="24"/>
                <w:lang w:eastAsia="ar-SA"/>
              </w:rPr>
              <w:t xml:space="preserve"> </w:t>
            </w:r>
            <w:r w:rsidRPr="006C7E8F">
              <w:rPr>
                <w:rFonts w:ascii="Times New Roman" w:hAnsi="Times New Roman" w:cs="Calibri"/>
                <w:sz w:val="24"/>
                <w:szCs w:val="24"/>
                <w:lang w:eastAsia="ar-SA"/>
              </w:rPr>
              <w:t>Великий</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61"/>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46</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Екатерина </w:t>
            </w:r>
            <w:r w:rsidRPr="006C7E8F">
              <w:rPr>
                <w:rFonts w:ascii="Times New Roman" w:hAnsi="Times New Roman" w:cs="Calibri"/>
                <w:sz w:val="24"/>
                <w:szCs w:val="24"/>
                <w:lang w:val="en-US" w:eastAsia="ar-SA"/>
              </w:rPr>
              <w:t xml:space="preserve">II </w:t>
            </w:r>
            <w:r w:rsidRPr="006C7E8F">
              <w:rPr>
                <w:rFonts w:ascii="Times New Roman" w:hAnsi="Times New Roman" w:cs="Calibri"/>
                <w:sz w:val="24"/>
                <w:szCs w:val="24"/>
                <w:lang w:eastAsia="ar-SA"/>
              </w:rPr>
              <w:t>Великая</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47</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Последний российский император Николай </w:t>
            </w:r>
            <w:r w:rsidRPr="006C7E8F">
              <w:rPr>
                <w:rFonts w:ascii="Times New Roman" w:hAnsi="Times New Roman" w:cs="Calibri"/>
                <w:sz w:val="24"/>
                <w:szCs w:val="24"/>
                <w:lang w:val="en-US" w:eastAsia="ar-SA"/>
              </w:rPr>
              <w:t>II</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46"/>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48</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Советская Россия.  СССР</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49</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Проверь себя " Наша Родина: от Руси до России"</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73"/>
        </w:trPr>
        <w:tc>
          <w:tcPr>
            <w:tcW w:w="9524" w:type="dxa"/>
            <w:gridSpan w:val="4"/>
            <w:tcBorders>
              <w:top w:val="single" w:sz="4" w:space="0" w:color="000000"/>
              <w:left w:val="single" w:sz="4" w:space="0" w:color="000000"/>
              <w:bottom w:val="single" w:sz="4" w:space="0" w:color="000000"/>
              <w:right w:val="single" w:sz="4" w:space="0" w:color="000000"/>
            </w:tcBorders>
          </w:tcPr>
          <w:p w:rsidR="004822F8" w:rsidRPr="006C7E8F" w:rsidRDefault="004822F8" w:rsidP="004822F8">
            <w:pPr>
              <w:suppressAutoHyphens/>
              <w:snapToGrid w:val="0"/>
              <w:spacing w:after="0" w:line="240" w:lineRule="auto"/>
              <w:jc w:val="center"/>
              <w:rPr>
                <w:rFonts w:ascii="Times New Roman" w:hAnsi="Times New Roman" w:cs="Calibri"/>
                <w:sz w:val="24"/>
                <w:szCs w:val="24"/>
                <w:lang w:eastAsia="ar-SA"/>
              </w:rPr>
            </w:pPr>
            <w:r w:rsidRPr="006C7E8F">
              <w:rPr>
                <w:rFonts w:ascii="Times New Roman" w:hAnsi="Times New Roman" w:cs="Calibri"/>
                <w:b/>
                <w:sz w:val="24"/>
                <w:szCs w:val="24"/>
                <w:lang w:eastAsia="ar-SA"/>
              </w:rPr>
              <w:t>Как люди жили в старину 11ч</w:t>
            </w:r>
          </w:p>
        </w:tc>
      </w:tr>
      <w:tr w:rsidR="004822F8" w:rsidRPr="006C7E8F" w:rsidTr="00FF03C2">
        <w:trPr>
          <w:trHeight w:val="273"/>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50</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Из истории имен.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Характеристика особенностей быта, труда </w:t>
            </w:r>
            <w:r w:rsidRPr="006C7E8F">
              <w:rPr>
                <w:rFonts w:ascii="Times New Roman" w:hAnsi="Times New Roman" w:cs="Calibri"/>
                <w:sz w:val="24"/>
                <w:szCs w:val="24"/>
                <w:lang w:eastAsia="ar-SA"/>
              </w:rPr>
              <w:lastRenderedPageBreak/>
              <w:t>россиянина в разные исторические эпохи. Коммуникативная деятельность: описательный рассказ на тему «Портрет славянина». Различение внешнего вида людей разных сословий (дворянин, крестьянин и др.)</w:t>
            </w: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lastRenderedPageBreak/>
              <w:t>51</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Какими людьми были славяне</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lastRenderedPageBreak/>
              <w:t>52</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Какими людьми были славяне</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7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53</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Скажи, какой у тебя дом…</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284"/>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54</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Скажи, какой у тебя дом…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55</w:t>
            </w:r>
          </w:p>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-56</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По одежке встречают</w:t>
            </w:r>
          </w:p>
          <w:p w:rsidR="004822F8" w:rsidRPr="006C7E8F" w:rsidRDefault="004822F8" w:rsidP="00FF03C2">
            <w:pPr>
              <w:suppressAutoHyphens/>
              <w:spacing w:after="0" w:line="240" w:lineRule="auto"/>
              <w:jc w:val="both"/>
              <w:rPr>
                <w:rFonts w:ascii="Times New Roman" w:hAnsi="Times New Roman" w:cs="Calibri"/>
                <w:sz w:val="24"/>
                <w:szCs w:val="24"/>
                <w:lang w:eastAsia="ar-SA"/>
              </w:rPr>
            </w:pP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2</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53"/>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57</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Русская трапеза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361"/>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58</w:t>
            </w:r>
          </w:p>
        </w:tc>
        <w:tc>
          <w:tcPr>
            <w:tcW w:w="3304" w:type="dxa"/>
            <w:tcBorders>
              <w:top w:val="single" w:sz="4" w:space="0" w:color="000000"/>
              <w:left w:val="single" w:sz="4" w:space="0" w:color="000000"/>
              <w:bottom w:val="single" w:sz="4" w:space="0" w:color="000000"/>
            </w:tcBorders>
          </w:tcPr>
          <w:p w:rsidR="004822F8" w:rsidRPr="006C7E8F" w:rsidRDefault="004822F8" w:rsidP="004822F8">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Во что верили славяне.</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59</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Принятие христианства на Руси. </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4822F8" w:rsidRPr="006C7E8F" w:rsidTr="00FF03C2">
        <w:trPr>
          <w:trHeight w:val="619"/>
        </w:trPr>
        <w:tc>
          <w:tcPr>
            <w:tcW w:w="690"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60</w:t>
            </w:r>
          </w:p>
        </w:tc>
        <w:tc>
          <w:tcPr>
            <w:tcW w:w="3304"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Проверь себя « Как люди жили в старину»</w:t>
            </w:r>
          </w:p>
        </w:tc>
        <w:tc>
          <w:tcPr>
            <w:tcW w:w="851" w:type="dxa"/>
            <w:tcBorders>
              <w:top w:val="single" w:sz="4" w:space="0" w:color="000000"/>
              <w:left w:val="single" w:sz="4" w:space="0" w:color="000000"/>
              <w:bottom w:val="single" w:sz="4" w:space="0" w:color="000000"/>
            </w:tcBorders>
          </w:tcPr>
          <w:p w:rsidR="004822F8" w:rsidRPr="006C7E8F" w:rsidRDefault="004822F8"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bottom w:val="single" w:sz="4" w:space="0" w:color="000000"/>
              <w:right w:val="single" w:sz="4" w:space="0" w:color="000000"/>
            </w:tcBorders>
          </w:tcPr>
          <w:p w:rsidR="004822F8" w:rsidRPr="006C7E8F" w:rsidRDefault="004822F8"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354"/>
        </w:trPr>
        <w:tc>
          <w:tcPr>
            <w:tcW w:w="9524" w:type="dxa"/>
            <w:gridSpan w:val="4"/>
            <w:tcBorders>
              <w:top w:val="single" w:sz="4" w:space="0" w:color="000000"/>
              <w:left w:val="single" w:sz="4" w:space="0" w:color="000000"/>
              <w:bottom w:val="single" w:sz="4" w:space="0" w:color="000000"/>
              <w:right w:val="single" w:sz="4" w:space="0" w:color="000000"/>
            </w:tcBorders>
          </w:tcPr>
          <w:p w:rsidR="00FF03C2" w:rsidRPr="00FF03C2" w:rsidRDefault="00FF03C2" w:rsidP="00FF03C2">
            <w:pPr>
              <w:suppressAutoHyphens/>
              <w:snapToGrid w:val="0"/>
              <w:spacing w:after="0" w:line="240" w:lineRule="auto"/>
              <w:jc w:val="center"/>
              <w:rPr>
                <w:rFonts w:ascii="Times New Roman" w:hAnsi="Times New Roman" w:cs="Calibri"/>
                <w:b/>
                <w:sz w:val="24"/>
                <w:szCs w:val="24"/>
                <w:lang w:eastAsia="ar-SA"/>
              </w:rPr>
            </w:pPr>
            <w:r w:rsidRPr="006C7E8F">
              <w:rPr>
                <w:rFonts w:ascii="Times New Roman" w:hAnsi="Times New Roman" w:cs="Calibri"/>
                <w:b/>
                <w:sz w:val="24"/>
                <w:szCs w:val="24"/>
                <w:lang w:eastAsia="ar-SA"/>
              </w:rPr>
              <w:t>Как трудились в старину 7ч</w:t>
            </w:r>
            <w:r>
              <w:rPr>
                <w:rFonts w:ascii="Times New Roman" w:hAnsi="Times New Roman" w:cs="Calibri"/>
                <w:b/>
                <w:sz w:val="24"/>
                <w:szCs w:val="24"/>
                <w:lang w:eastAsia="ar-SA"/>
              </w:rPr>
              <w:t>.</w:t>
            </w: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61</w:t>
            </w:r>
          </w:p>
        </w:tc>
        <w:tc>
          <w:tcPr>
            <w:tcW w:w="3304"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Что создавалось трудом крестьянина?</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val="restart"/>
            <w:tcBorders>
              <w:left w:val="single" w:sz="4" w:space="0" w:color="000000"/>
              <w:right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62</w:t>
            </w:r>
          </w:p>
        </w:tc>
        <w:tc>
          <w:tcPr>
            <w:tcW w:w="3304"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Что создавалось трудом крестьянина? Экскурсия в краеведческий музей.</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63</w:t>
            </w:r>
          </w:p>
        </w:tc>
        <w:tc>
          <w:tcPr>
            <w:tcW w:w="3304"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Что создавалось трудом ремесленника?</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64</w:t>
            </w:r>
          </w:p>
        </w:tc>
        <w:tc>
          <w:tcPr>
            <w:tcW w:w="3304"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Что создавалось трудом рабочего </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65</w:t>
            </w:r>
          </w:p>
        </w:tc>
        <w:tc>
          <w:tcPr>
            <w:tcW w:w="3304"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Проверь себя « Как трудились в старину"»</w:t>
            </w:r>
            <w:r w:rsidRPr="006C7E8F">
              <w:rPr>
                <w:rFonts w:ascii="Times New Roman CYR" w:hAnsi="Times New Roman CYR" w:cs="Times New Roman CYR"/>
                <w:b/>
                <w:bCs/>
                <w:sz w:val="24"/>
                <w:szCs w:val="24"/>
              </w:rPr>
              <w:t xml:space="preserve"> </w:t>
            </w:r>
            <w:r w:rsidRPr="006C7E8F">
              <w:rPr>
                <w:rFonts w:ascii="Times New Roman CYR" w:hAnsi="Times New Roman CYR" w:cs="Times New Roman CYR"/>
                <w:sz w:val="24"/>
                <w:szCs w:val="24"/>
              </w:rPr>
              <w:t xml:space="preserve"> </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66</w:t>
            </w:r>
          </w:p>
        </w:tc>
        <w:tc>
          <w:tcPr>
            <w:tcW w:w="3304" w:type="dxa"/>
            <w:tcBorders>
              <w:top w:val="single" w:sz="4" w:space="0" w:color="000000"/>
              <w:left w:val="single" w:sz="4" w:space="0" w:color="000000"/>
              <w:bottom w:val="single" w:sz="4" w:space="0" w:color="000000"/>
            </w:tcBorders>
          </w:tcPr>
          <w:p w:rsidR="00FF03C2" w:rsidRPr="006C7E8F" w:rsidRDefault="00FF03C2" w:rsidP="00FF03C2">
            <w:pPr>
              <w:suppressAutoHyphens/>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 xml:space="preserve"> </w:t>
            </w:r>
            <w:r w:rsidRPr="006C7E8F">
              <w:rPr>
                <w:rFonts w:ascii="Times New Roman CYR" w:hAnsi="Times New Roman CYR" w:cs="Times New Roman CYR"/>
                <w:sz w:val="24"/>
                <w:szCs w:val="24"/>
              </w:rPr>
              <w:t>Комплексная итоговая работа</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1</w:t>
            </w:r>
          </w:p>
        </w:tc>
        <w:tc>
          <w:tcPr>
            <w:tcW w:w="4679" w:type="dxa"/>
            <w:vMerge/>
            <w:tcBorders>
              <w:left w:val="single" w:sz="4" w:space="0" w:color="000000"/>
              <w:right w:val="single" w:sz="4" w:space="0" w:color="000000"/>
            </w:tcBorders>
          </w:tcPr>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r w:rsidR="00FF03C2" w:rsidRPr="006C7E8F" w:rsidTr="00FF03C2">
        <w:trPr>
          <w:trHeight w:val="619"/>
        </w:trPr>
        <w:tc>
          <w:tcPr>
            <w:tcW w:w="690" w:type="dxa"/>
            <w:tcBorders>
              <w:top w:val="single" w:sz="4" w:space="0" w:color="000000"/>
              <w:left w:val="single" w:sz="4" w:space="0" w:color="000000"/>
              <w:bottom w:val="single" w:sz="4" w:space="0" w:color="000000"/>
            </w:tcBorders>
          </w:tcPr>
          <w:p w:rsidR="00FF03C2" w:rsidRPr="006C7E8F" w:rsidRDefault="00FF03C2" w:rsidP="00FF03C2">
            <w:pPr>
              <w:suppressAutoHyphens/>
              <w:snapToGrid w:val="0"/>
              <w:spacing w:after="0" w:line="240" w:lineRule="auto"/>
              <w:jc w:val="both"/>
              <w:rPr>
                <w:rFonts w:ascii="Times New Roman" w:hAnsi="Times New Roman" w:cs="Calibri"/>
                <w:sz w:val="24"/>
                <w:szCs w:val="24"/>
                <w:lang w:eastAsia="ar-SA"/>
              </w:rPr>
            </w:pPr>
            <w:r w:rsidRPr="006C7E8F">
              <w:rPr>
                <w:rFonts w:ascii="Times New Roman" w:hAnsi="Times New Roman" w:cs="Calibri"/>
                <w:sz w:val="24"/>
                <w:szCs w:val="24"/>
                <w:lang w:eastAsia="ar-SA"/>
              </w:rPr>
              <w:t>67</w:t>
            </w:r>
          </w:p>
          <w:p w:rsidR="00FF03C2" w:rsidRPr="006C7E8F" w:rsidRDefault="00FF03C2" w:rsidP="00FF03C2">
            <w:pPr>
              <w:suppressAutoHyphens/>
              <w:spacing w:after="0" w:line="240" w:lineRule="auto"/>
              <w:jc w:val="both"/>
              <w:rPr>
                <w:rFonts w:ascii="Times New Roman" w:hAnsi="Times New Roman" w:cs="Calibri"/>
                <w:sz w:val="24"/>
                <w:szCs w:val="24"/>
                <w:lang w:eastAsia="ar-SA"/>
              </w:rPr>
            </w:pPr>
          </w:p>
        </w:tc>
        <w:tc>
          <w:tcPr>
            <w:tcW w:w="3304" w:type="dxa"/>
            <w:tcBorders>
              <w:top w:val="single" w:sz="4" w:space="0" w:color="000000"/>
              <w:left w:val="single" w:sz="4" w:space="0" w:color="000000"/>
              <w:bottom w:val="single" w:sz="4" w:space="0" w:color="000000"/>
            </w:tcBorders>
          </w:tcPr>
          <w:p w:rsidR="00FF03C2" w:rsidRPr="006C7E8F" w:rsidRDefault="00FF03C2" w:rsidP="00FF03C2">
            <w:pPr>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 xml:space="preserve">Открытия, которые совершил человек в </w:t>
            </w:r>
            <w:r w:rsidRPr="006C7E8F">
              <w:rPr>
                <w:rFonts w:ascii="Times New Roman" w:hAnsi="Times New Roman" w:cs="Calibri"/>
                <w:sz w:val="24"/>
                <w:szCs w:val="24"/>
                <w:lang w:val="en-US" w:eastAsia="ar-SA"/>
              </w:rPr>
              <w:t>XIX</w:t>
            </w:r>
            <w:r w:rsidRPr="006C7E8F">
              <w:rPr>
                <w:rFonts w:ascii="Times New Roman" w:hAnsi="Times New Roman" w:cs="Calibri"/>
                <w:sz w:val="24"/>
                <w:szCs w:val="24"/>
                <w:lang w:eastAsia="ar-SA"/>
              </w:rPr>
              <w:t xml:space="preserve"> - </w:t>
            </w:r>
            <w:r w:rsidRPr="006C7E8F">
              <w:rPr>
                <w:rFonts w:ascii="Times New Roman" w:hAnsi="Times New Roman" w:cs="Calibri"/>
                <w:sz w:val="24"/>
                <w:szCs w:val="24"/>
                <w:lang w:val="en-US" w:eastAsia="ar-SA"/>
              </w:rPr>
              <w:t>XX</w:t>
            </w:r>
            <w:r w:rsidRPr="006C7E8F">
              <w:rPr>
                <w:rFonts w:ascii="Times New Roman" w:hAnsi="Times New Roman" w:cs="Calibri"/>
                <w:sz w:val="24"/>
                <w:szCs w:val="24"/>
                <w:lang w:eastAsia="ar-SA"/>
              </w:rPr>
              <w:t>веках</w:t>
            </w:r>
          </w:p>
        </w:tc>
        <w:tc>
          <w:tcPr>
            <w:tcW w:w="851" w:type="dxa"/>
            <w:tcBorders>
              <w:top w:val="single" w:sz="4" w:space="0" w:color="000000"/>
              <w:left w:val="single" w:sz="4" w:space="0" w:color="000000"/>
              <w:bottom w:val="single" w:sz="4" w:space="0" w:color="000000"/>
            </w:tcBorders>
          </w:tcPr>
          <w:p w:rsidR="00FF03C2" w:rsidRPr="006C7E8F" w:rsidRDefault="00FF03C2" w:rsidP="00FF03C2">
            <w:pPr>
              <w:snapToGrid w:val="0"/>
              <w:spacing w:after="0" w:line="240" w:lineRule="auto"/>
              <w:rPr>
                <w:rFonts w:ascii="Times New Roman" w:hAnsi="Times New Roman" w:cs="Calibri"/>
                <w:sz w:val="24"/>
                <w:szCs w:val="24"/>
                <w:lang w:eastAsia="ar-SA"/>
              </w:rPr>
            </w:pPr>
            <w:r w:rsidRPr="006C7E8F">
              <w:rPr>
                <w:rFonts w:ascii="Times New Roman" w:hAnsi="Times New Roman" w:cs="Calibri"/>
                <w:sz w:val="24"/>
                <w:szCs w:val="24"/>
                <w:lang w:eastAsia="ar-SA"/>
              </w:rPr>
              <w:t>1</w:t>
            </w:r>
          </w:p>
          <w:p w:rsidR="00FF03C2" w:rsidRPr="006C7E8F" w:rsidRDefault="00FF03C2" w:rsidP="00FF03C2">
            <w:pPr>
              <w:suppressAutoHyphens/>
              <w:spacing w:after="0" w:line="240" w:lineRule="auto"/>
              <w:jc w:val="both"/>
              <w:rPr>
                <w:rFonts w:ascii="Times New Roman" w:hAnsi="Times New Roman" w:cs="Calibri"/>
                <w:sz w:val="24"/>
                <w:szCs w:val="24"/>
                <w:lang w:eastAsia="ar-SA"/>
              </w:rPr>
            </w:pPr>
          </w:p>
        </w:tc>
        <w:tc>
          <w:tcPr>
            <w:tcW w:w="4679" w:type="dxa"/>
            <w:vMerge/>
            <w:tcBorders>
              <w:left w:val="single" w:sz="4" w:space="0" w:color="000000"/>
              <w:bottom w:val="single" w:sz="4" w:space="0" w:color="000000"/>
              <w:right w:val="single" w:sz="4" w:space="0" w:color="000000"/>
            </w:tcBorders>
          </w:tcPr>
          <w:p w:rsidR="00FF03C2" w:rsidRPr="006C7E8F" w:rsidRDefault="00FF03C2" w:rsidP="002B67B1">
            <w:pPr>
              <w:suppressAutoHyphens/>
              <w:snapToGrid w:val="0"/>
              <w:spacing w:after="0" w:line="240" w:lineRule="auto"/>
              <w:jc w:val="both"/>
              <w:rPr>
                <w:rFonts w:ascii="Times New Roman" w:hAnsi="Times New Roman" w:cs="Calibri"/>
                <w:sz w:val="24"/>
                <w:szCs w:val="24"/>
                <w:lang w:eastAsia="ar-SA"/>
              </w:rPr>
            </w:pPr>
          </w:p>
        </w:tc>
      </w:tr>
    </w:tbl>
    <w:p w:rsidR="00F709DA" w:rsidRPr="00A66036" w:rsidRDefault="00F709DA" w:rsidP="002B67B1">
      <w:pPr>
        <w:widowControl w:val="0"/>
        <w:autoSpaceDE w:val="0"/>
        <w:autoSpaceDN w:val="0"/>
        <w:adjustRightInd w:val="0"/>
        <w:spacing w:after="0" w:line="240" w:lineRule="auto"/>
        <w:jc w:val="center"/>
        <w:rPr>
          <w:rFonts w:ascii="Times New Roman CYR" w:hAnsi="Times New Roman CYR" w:cs="Times New Roman CYR"/>
          <w:b/>
          <w:sz w:val="28"/>
          <w:szCs w:val="28"/>
        </w:rPr>
      </w:pPr>
      <w:r w:rsidRPr="00A66036">
        <w:rPr>
          <w:rFonts w:ascii="Times New Roman CYR" w:hAnsi="Times New Roman CYR" w:cs="Times New Roman CYR"/>
          <w:b/>
          <w:sz w:val="28"/>
          <w:szCs w:val="28"/>
        </w:rPr>
        <w:t>Описание материально- технического оборудования</w:t>
      </w:r>
    </w:p>
    <w:p w:rsidR="00F709DA" w:rsidRPr="00A66036" w:rsidRDefault="00F709DA" w:rsidP="002B67B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A66036">
        <w:rPr>
          <w:rFonts w:ascii="Times New Roman CYR" w:hAnsi="Times New Roman CYR" w:cs="Times New Roman CYR"/>
          <w:b/>
          <w:bCs/>
          <w:sz w:val="28"/>
          <w:szCs w:val="28"/>
        </w:rPr>
        <w:t>Учебно-методические средства обучения</w:t>
      </w:r>
    </w:p>
    <w:p w:rsidR="00F709DA" w:rsidRPr="00A66036" w:rsidRDefault="00F709DA" w:rsidP="002B67B1">
      <w:pPr>
        <w:widowControl w:val="0"/>
        <w:autoSpaceDE w:val="0"/>
        <w:autoSpaceDN w:val="0"/>
        <w:adjustRightInd w:val="0"/>
        <w:spacing w:after="0" w:line="240" w:lineRule="auto"/>
        <w:rPr>
          <w:rFonts w:ascii="Times New Roman CYR" w:hAnsi="Times New Roman CYR" w:cs="Times New Roman CYR"/>
          <w:sz w:val="28"/>
          <w:szCs w:val="28"/>
        </w:rPr>
      </w:pPr>
      <w:r w:rsidRPr="00A66036">
        <w:rPr>
          <w:rFonts w:ascii="Times New Roman CYR" w:hAnsi="Times New Roman CYR" w:cs="Times New Roman CYR"/>
          <w:b/>
          <w:bCs/>
          <w:sz w:val="28"/>
          <w:szCs w:val="28"/>
        </w:rPr>
        <w:t>Для учащихся:</w:t>
      </w:r>
    </w:p>
    <w:p w:rsidR="00F709DA" w:rsidRPr="00A66036" w:rsidRDefault="00F709DA" w:rsidP="00FF03C2">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sz w:val="28"/>
          <w:szCs w:val="28"/>
        </w:rPr>
        <w:t xml:space="preserve">1. Виноградова  Н. Ф., Калинова Г.С. Окружающий мир: 3 класс: учебник для учащихся общеобразовательных учреждений: в 2 ч. –   М.: Вентана-Граф, 2013.   </w:t>
      </w:r>
    </w:p>
    <w:p w:rsidR="00F709DA" w:rsidRPr="00A66036" w:rsidRDefault="00FF03C2" w:rsidP="00FF03C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F709DA" w:rsidRPr="00A66036">
        <w:rPr>
          <w:rFonts w:ascii="Times New Roman CYR" w:hAnsi="Times New Roman CYR" w:cs="Times New Roman CYR"/>
          <w:sz w:val="28"/>
          <w:szCs w:val="28"/>
        </w:rPr>
        <w:t xml:space="preserve">Виноградова Н. Ф.,  Калинова Г.С.Окружающий   мир: 3 класс: рабочие тетради  –  М.: Вентана-Граф, 2013. </w:t>
      </w:r>
    </w:p>
    <w:p w:rsidR="00F709DA" w:rsidRPr="00A66036" w:rsidRDefault="00F709DA" w:rsidP="00FF03C2">
      <w:pPr>
        <w:widowControl w:val="0"/>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sz w:val="28"/>
          <w:szCs w:val="28"/>
        </w:rPr>
        <w:t>3. Литвиненко С. В. Думаем и фантазируем :3 класс:  рабочая тетрадь. – М.: Вентана-Граф, 2013.</w:t>
      </w:r>
    </w:p>
    <w:p w:rsidR="00F709DA" w:rsidRPr="00A66036" w:rsidRDefault="00F709DA" w:rsidP="00FF03C2">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A66036">
        <w:rPr>
          <w:rFonts w:ascii="Times New Roman CYR" w:hAnsi="Times New Roman CYR" w:cs="Times New Roman CYR"/>
          <w:b/>
          <w:bCs/>
          <w:sz w:val="28"/>
          <w:szCs w:val="28"/>
        </w:rPr>
        <w:t xml:space="preserve">Для учителя: </w:t>
      </w:r>
    </w:p>
    <w:p w:rsidR="00F709DA" w:rsidRPr="00A66036" w:rsidRDefault="00F709DA" w:rsidP="00FF03C2">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A66036">
        <w:rPr>
          <w:rFonts w:ascii="Times New Roman CYR" w:hAnsi="Times New Roman CYR" w:cs="Times New Roman CYR"/>
          <w:sz w:val="28"/>
          <w:szCs w:val="28"/>
        </w:rPr>
        <w:t xml:space="preserve">1. Виноградова Н.Ф. Окружающий мир: 3-4 классы: методическое  пособие обучения – М.: Вентана-Граф, 2013. </w:t>
      </w:r>
    </w:p>
    <w:p w:rsidR="00F709DA" w:rsidRPr="00A66036" w:rsidRDefault="00F709DA" w:rsidP="00FF03C2">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A66036">
        <w:rPr>
          <w:rFonts w:ascii="Times New Roman CYR" w:hAnsi="Times New Roman CYR" w:cs="Times New Roman CYR"/>
          <w:sz w:val="28"/>
          <w:szCs w:val="28"/>
        </w:rPr>
        <w:t xml:space="preserve">2. Окружающий мир: итоговая аттестация: 3 класс: типовые тестовые задания/О.Н.Крылова. – М.: Издательство «Экзамен».  </w:t>
      </w:r>
    </w:p>
    <w:p w:rsidR="00F709DA" w:rsidRPr="00A66036" w:rsidRDefault="00F709DA" w:rsidP="00FF03C2">
      <w:pPr>
        <w:widowControl w:val="0"/>
        <w:tabs>
          <w:tab w:val="left" w:pos="0"/>
        </w:tabs>
        <w:autoSpaceDE w:val="0"/>
        <w:autoSpaceDN w:val="0"/>
        <w:adjustRightInd w:val="0"/>
        <w:spacing w:after="0" w:line="240" w:lineRule="auto"/>
        <w:ind w:hanging="360"/>
        <w:jc w:val="both"/>
        <w:rPr>
          <w:rFonts w:ascii="Times New Roman CYR" w:hAnsi="Times New Roman CYR" w:cs="Times New Roman CYR"/>
          <w:sz w:val="28"/>
          <w:szCs w:val="28"/>
        </w:rPr>
      </w:pPr>
      <w:r w:rsidRPr="00A66036">
        <w:rPr>
          <w:rFonts w:ascii="Times New Roman CYR" w:hAnsi="Times New Roman CYR" w:cs="Times New Roman CYR"/>
          <w:sz w:val="28"/>
          <w:szCs w:val="28"/>
        </w:rPr>
        <w:tab/>
        <w:t>3.</w:t>
      </w:r>
      <w:r w:rsidR="00FF03C2">
        <w:rPr>
          <w:sz w:val="28"/>
          <w:szCs w:val="28"/>
        </w:rPr>
        <w:t xml:space="preserve"> </w:t>
      </w:r>
      <w:r w:rsidRPr="00A66036">
        <w:rPr>
          <w:rFonts w:ascii="Times New Roman CYR" w:hAnsi="Times New Roman CYR" w:cs="Times New Roman CYR"/>
          <w:sz w:val="28"/>
          <w:szCs w:val="28"/>
        </w:rPr>
        <w:t>Сборник программ  к комплекту учебников «Начальная школа 21 века».</w:t>
      </w:r>
      <w:r w:rsidR="00FF03C2">
        <w:rPr>
          <w:rFonts w:ascii="Times New Roman CYR" w:hAnsi="Times New Roman CYR" w:cs="Times New Roman CYR"/>
          <w:sz w:val="28"/>
          <w:szCs w:val="28"/>
        </w:rPr>
        <w:t xml:space="preserve"> </w:t>
      </w:r>
      <w:r w:rsidRPr="00A66036">
        <w:rPr>
          <w:rFonts w:ascii="Times New Roman CYR" w:hAnsi="Times New Roman CYR" w:cs="Times New Roman CYR"/>
          <w:sz w:val="28"/>
          <w:szCs w:val="28"/>
        </w:rPr>
        <w:t>М. «Вентана-Граф»,2012</w:t>
      </w:r>
    </w:p>
    <w:p w:rsidR="00F709DA" w:rsidRPr="00A66036" w:rsidRDefault="00F709DA" w:rsidP="002B67B1">
      <w:pPr>
        <w:spacing w:after="0" w:line="240" w:lineRule="auto"/>
        <w:jc w:val="both"/>
        <w:rPr>
          <w:rFonts w:ascii="Times New Roman" w:hAnsi="Times New Roman"/>
          <w:b/>
          <w:i/>
          <w:sz w:val="28"/>
          <w:szCs w:val="28"/>
        </w:rPr>
      </w:pPr>
      <w:r w:rsidRPr="00A66036">
        <w:rPr>
          <w:rFonts w:ascii="Times New Roman" w:hAnsi="Times New Roman"/>
          <w:b/>
          <w:i/>
          <w:sz w:val="28"/>
          <w:szCs w:val="28"/>
        </w:rPr>
        <w:t>Литература, рекомендованная для учащихся</w:t>
      </w:r>
    </w:p>
    <w:p w:rsidR="00F709DA" w:rsidRPr="00A66036" w:rsidRDefault="00F709DA" w:rsidP="002B67B1">
      <w:pPr>
        <w:spacing w:after="0" w:line="240" w:lineRule="auto"/>
        <w:jc w:val="both"/>
        <w:rPr>
          <w:rFonts w:ascii="Times New Roman" w:hAnsi="Times New Roman"/>
          <w:b/>
          <w:i/>
          <w:sz w:val="28"/>
          <w:szCs w:val="28"/>
        </w:rPr>
      </w:pPr>
      <w:r w:rsidRPr="00A66036">
        <w:rPr>
          <w:rFonts w:ascii="Times New Roman" w:hAnsi="Times New Roman"/>
          <w:sz w:val="28"/>
          <w:szCs w:val="28"/>
        </w:rPr>
        <w:t>1.</w:t>
      </w:r>
      <w:r w:rsidR="00FF03C2">
        <w:rPr>
          <w:rFonts w:ascii="Times New Roman" w:hAnsi="Times New Roman"/>
          <w:sz w:val="28"/>
          <w:szCs w:val="28"/>
        </w:rPr>
        <w:t xml:space="preserve"> </w:t>
      </w:r>
      <w:r w:rsidRPr="00A66036">
        <w:rPr>
          <w:rFonts w:ascii="Times New Roman" w:hAnsi="Times New Roman"/>
          <w:sz w:val="28"/>
          <w:szCs w:val="28"/>
        </w:rPr>
        <w:t>Я познаю мир: детская энциклопедия. Автор-сост.</w:t>
      </w:r>
      <w:r w:rsidRPr="00A66036">
        <w:rPr>
          <w:rFonts w:ascii="Times New Roman" w:hAnsi="Times New Roman"/>
          <w:i/>
          <w:sz w:val="28"/>
          <w:szCs w:val="28"/>
        </w:rPr>
        <w:t xml:space="preserve"> </w:t>
      </w:r>
      <w:r w:rsidRPr="00A66036">
        <w:rPr>
          <w:rFonts w:ascii="Times New Roman" w:hAnsi="Times New Roman"/>
          <w:sz w:val="28"/>
          <w:szCs w:val="28"/>
        </w:rPr>
        <w:t>Н.В. Чудакова. М;</w:t>
      </w:r>
      <w:r w:rsidR="00FF03C2">
        <w:rPr>
          <w:rFonts w:ascii="Times New Roman" w:hAnsi="Times New Roman"/>
          <w:sz w:val="28"/>
          <w:szCs w:val="28"/>
        </w:rPr>
        <w:t xml:space="preserve"> </w:t>
      </w:r>
      <w:r w:rsidRPr="00A66036">
        <w:rPr>
          <w:rFonts w:ascii="Times New Roman" w:hAnsi="Times New Roman"/>
          <w:sz w:val="28"/>
          <w:szCs w:val="28"/>
        </w:rPr>
        <w:t>издат. АСТ-ЛТД, 2011г.-448с.</w:t>
      </w:r>
    </w:p>
    <w:p w:rsidR="00F709DA" w:rsidRPr="00A66036" w:rsidRDefault="00F709DA" w:rsidP="002B67B1">
      <w:pPr>
        <w:spacing w:after="0" w:line="240" w:lineRule="auto"/>
        <w:jc w:val="both"/>
        <w:rPr>
          <w:rFonts w:ascii="Times New Roman" w:hAnsi="Times New Roman"/>
          <w:sz w:val="28"/>
          <w:szCs w:val="28"/>
        </w:rPr>
      </w:pPr>
      <w:r w:rsidRPr="00A66036">
        <w:rPr>
          <w:rFonts w:ascii="Times New Roman" w:hAnsi="Times New Roman"/>
          <w:sz w:val="28"/>
          <w:szCs w:val="28"/>
        </w:rPr>
        <w:t>2. Энциклопедия «Живой мир»</w:t>
      </w:r>
    </w:p>
    <w:p w:rsidR="00F709DA" w:rsidRPr="00A66036" w:rsidRDefault="00FF03C2" w:rsidP="002B67B1">
      <w:pPr>
        <w:spacing w:after="0" w:line="240" w:lineRule="auto"/>
        <w:jc w:val="both"/>
        <w:rPr>
          <w:rFonts w:ascii="Times New Roman" w:hAnsi="Times New Roman"/>
          <w:sz w:val="28"/>
          <w:szCs w:val="28"/>
        </w:rPr>
      </w:pPr>
      <w:r>
        <w:rPr>
          <w:rFonts w:ascii="Times New Roman" w:hAnsi="Times New Roman"/>
          <w:sz w:val="28"/>
          <w:szCs w:val="28"/>
        </w:rPr>
        <w:t xml:space="preserve">3. </w:t>
      </w:r>
      <w:r w:rsidR="00F709DA" w:rsidRPr="00A66036">
        <w:rPr>
          <w:rFonts w:ascii="Times New Roman" w:hAnsi="Times New Roman"/>
          <w:sz w:val="28"/>
          <w:szCs w:val="28"/>
        </w:rPr>
        <w:t>Детская энциклопедия о животных. ЗАО «Новый Диск».</w:t>
      </w:r>
      <w:r w:rsidR="00F709DA" w:rsidRPr="00A66036">
        <w:rPr>
          <w:rFonts w:ascii="Times New Roman" w:hAnsi="Times New Roman"/>
          <w:sz w:val="28"/>
          <w:szCs w:val="28"/>
          <w:lang w:val="en-US"/>
        </w:rPr>
        <w:t>WWWnd</w:t>
      </w:r>
      <w:r w:rsidR="00F709DA" w:rsidRPr="00A66036">
        <w:rPr>
          <w:rFonts w:ascii="Times New Roman" w:hAnsi="Times New Roman"/>
          <w:sz w:val="28"/>
          <w:szCs w:val="28"/>
        </w:rPr>
        <w:t>.</w:t>
      </w:r>
      <w:r w:rsidR="00F709DA" w:rsidRPr="00A66036">
        <w:rPr>
          <w:rFonts w:ascii="Times New Roman" w:hAnsi="Times New Roman"/>
          <w:sz w:val="28"/>
          <w:szCs w:val="28"/>
          <w:lang w:val="en-US"/>
        </w:rPr>
        <w:t>ru</w:t>
      </w:r>
      <w:r w:rsidR="00F709DA" w:rsidRPr="00A66036">
        <w:rPr>
          <w:rFonts w:ascii="Times New Roman" w:hAnsi="Times New Roman"/>
          <w:sz w:val="28"/>
          <w:szCs w:val="28"/>
        </w:rPr>
        <w:t xml:space="preserve">  ИКТ.</w:t>
      </w:r>
    </w:p>
    <w:p w:rsidR="00F709DA" w:rsidRPr="00A66036" w:rsidRDefault="00F709DA" w:rsidP="002B67B1">
      <w:pPr>
        <w:autoSpaceDE w:val="0"/>
        <w:spacing w:after="0" w:line="240" w:lineRule="auto"/>
        <w:jc w:val="both"/>
        <w:rPr>
          <w:rFonts w:ascii="Times New Roman CYR" w:hAnsi="Times New Roman CYR" w:cs="Times New Roman CYR"/>
          <w:b/>
          <w:sz w:val="28"/>
          <w:szCs w:val="28"/>
          <w:lang w:eastAsia="ar-SA"/>
        </w:rPr>
      </w:pPr>
      <w:r w:rsidRPr="00A66036">
        <w:rPr>
          <w:rFonts w:ascii="Times New Roman CYR" w:hAnsi="Times New Roman CYR" w:cs="Times New Roman CYR"/>
          <w:b/>
          <w:sz w:val="28"/>
          <w:szCs w:val="28"/>
          <w:lang w:eastAsia="ar-SA"/>
        </w:rPr>
        <w:t>Демонстрационный материал</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b/>
          <w:bCs/>
          <w:sz w:val="28"/>
          <w:szCs w:val="28"/>
        </w:rPr>
      </w:pPr>
      <w:r w:rsidRPr="00FF03C2">
        <w:rPr>
          <w:rFonts w:ascii="Times New Roman CYR" w:hAnsi="Times New Roman CYR" w:cs="Times New Roman CYR"/>
          <w:sz w:val="28"/>
          <w:szCs w:val="28"/>
        </w:rPr>
        <w:t>Виноградова Н. Ф. Окружающий мир в произведениях живописи  – дидактические материалы 1-4 классы</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Произведения изобразительного искусства.</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Набор рисунков «Тела живой и неживой природы».</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Схема строения Солнечной системы.</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Глобус.</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Физическая карта полушарий.</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Физическая карта России.</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Набор демонстрационных карточек «Условные знаки».</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Схема «Смена дня и ночи».</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Схема «Смена времён года».</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Рисунки-знаки об охране воздуха и воды.</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Гербарий.</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Демонстрационные таблицы: «Лекарственные растения», «Ядовитые растения», «Грибы», «Царства живой природы».</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Схема «Строение гриба».</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Схема «Строение растения».</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Семена  и плоды различных растений.</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Таблички «Однолетние. Многолетние. Двулетние растения».</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Рисунки растений «Красной книги».</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Рисунки и фотографии животных.</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Схема «Цепь питания».</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Рисунки-знаки «Будем беречь животных».</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Таблица «Что означает твоё имя».</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Аудиозаписи народных песен.</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Рисунки одежды разных эпох.</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Рисунок-схема «Что такое земледелие».</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rPr>
        <w:t>Рисунки предметов русской ярмарки.</w:t>
      </w:r>
    </w:p>
    <w:p w:rsidR="00F709DA" w:rsidRPr="00FF03C2" w:rsidRDefault="00F709DA" w:rsidP="006146D1">
      <w:pPr>
        <w:pStyle w:val="ac"/>
        <w:numPr>
          <w:ilvl w:val="0"/>
          <w:numId w:val="95"/>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 xml:space="preserve">Гербарий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Основные группы растений</w:t>
      </w:r>
    </w:p>
    <w:p w:rsidR="00F709DA" w:rsidRPr="00FF03C2" w:rsidRDefault="00F709DA" w:rsidP="006146D1">
      <w:pPr>
        <w:pStyle w:val="ac"/>
        <w:numPr>
          <w:ilvl w:val="0"/>
          <w:numId w:val="95"/>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Гербарий для начальной школы</w:t>
      </w:r>
    </w:p>
    <w:p w:rsidR="00F709DA" w:rsidRPr="00FF03C2" w:rsidRDefault="00F709DA" w:rsidP="006146D1">
      <w:pPr>
        <w:pStyle w:val="ac"/>
        <w:numPr>
          <w:ilvl w:val="0"/>
          <w:numId w:val="95"/>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 xml:space="preserve">Гербарий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Растительные сообщества</w:t>
      </w:r>
    </w:p>
    <w:p w:rsidR="00F709DA" w:rsidRPr="00FF03C2" w:rsidRDefault="00F709DA" w:rsidP="006146D1">
      <w:pPr>
        <w:pStyle w:val="ac"/>
        <w:numPr>
          <w:ilvl w:val="0"/>
          <w:numId w:val="95"/>
        </w:numPr>
        <w:autoSpaceDE w:val="0"/>
        <w:spacing w:after="0" w:line="240" w:lineRule="auto"/>
        <w:jc w:val="both"/>
        <w:rPr>
          <w:rFonts w:ascii="Times New Roman" w:hAnsi="Times New Roman"/>
          <w:sz w:val="28"/>
          <w:szCs w:val="28"/>
          <w:lang w:eastAsia="ar-SA"/>
        </w:rPr>
      </w:pPr>
      <w:r w:rsidRPr="00FF03C2">
        <w:rPr>
          <w:rFonts w:ascii="Times New Roman CYR" w:hAnsi="Times New Roman CYR" w:cs="Times New Roman CYR"/>
          <w:sz w:val="28"/>
          <w:szCs w:val="28"/>
          <w:lang w:eastAsia="ar-SA"/>
        </w:rPr>
        <w:t xml:space="preserve">Гербарий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Культурные растения</w:t>
      </w:r>
      <w:r w:rsidRPr="00FF03C2">
        <w:rPr>
          <w:rFonts w:ascii="Times New Roman" w:hAnsi="Times New Roman"/>
          <w:sz w:val="28"/>
          <w:szCs w:val="28"/>
          <w:lang w:eastAsia="ar-SA"/>
        </w:rPr>
        <w:t>»</w:t>
      </w:r>
    </w:p>
    <w:p w:rsidR="00F709DA" w:rsidRPr="00FF03C2" w:rsidRDefault="00F709DA" w:rsidP="006146D1">
      <w:pPr>
        <w:pStyle w:val="ac"/>
        <w:numPr>
          <w:ilvl w:val="0"/>
          <w:numId w:val="95"/>
        </w:numPr>
        <w:autoSpaceDE w:val="0"/>
        <w:spacing w:after="0" w:line="240" w:lineRule="auto"/>
        <w:jc w:val="both"/>
        <w:rPr>
          <w:rFonts w:ascii="Times New Roman" w:hAnsi="Times New Roman"/>
          <w:sz w:val="28"/>
          <w:szCs w:val="28"/>
          <w:lang w:eastAsia="ar-SA"/>
        </w:rPr>
      </w:pPr>
      <w:r w:rsidRPr="00FF03C2">
        <w:rPr>
          <w:rFonts w:ascii="Times New Roman CYR" w:hAnsi="Times New Roman CYR" w:cs="Times New Roman CYR"/>
          <w:sz w:val="28"/>
          <w:szCs w:val="28"/>
          <w:lang w:eastAsia="ar-SA"/>
        </w:rPr>
        <w:t xml:space="preserve">Коллекция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Шёлк</w:t>
      </w:r>
      <w:r w:rsidRPr="00FF03C2">
        <w:rPr>
          <w:rFonts w:ascii="Times New Roman" w:hAnsi="Times New Roman"/>
          <w:sz w:val="28"/>
          <w:szCs w:val="28"/>
          <w:lang w:eastAsia="ar-SA"/>
        </w:rPr>
        <w:t>»</w:t>
      </w:r>
    </w:p>
    <w:p w:rsidR="00F709DA" w:rsidRPr="00FF03C2" w:rsidRDefault="00F709DA" w:rsidP="006146D1">
      <w:pPr>
        <w:pStyle w:val="ac"/>
        <w:numPr>
          <w:ilvl w:val="0"/>
          <w:numId w:val="95"/>
        </w:numPr>
        <w:autoSpaceDE w:val="0"/>
        <w:spacing w:after="0" w:line="240" w:lineRule="auto"/>
        <w:jc w:val="both"/>
        <w:rPr>
          <w:rFonts w:ascii="Times New Roman" w:hAnsi="Times New Roman"/>
          <w:sz w:val="28"/>
          <w:szCs w:val="28"/>
          <w:lang w:eastAsia="ar-SA"/>
        </w:rPr>
      </w:pPr>
      <w:r w:rsidRPr="00FF03C2">
        <w:rPr>
          <w:rFonts w:ascii="Times New Roman CYR" w:hAnsi="Times New Roman CYR" w:cs="Times New Roman CYR"/>
          <w:sz w:val="28"/>
          <w:szCs w:val="28"/>
          <w:lang w:eastAsia="ar-SA"/>
        </w:rPr>
        <w:t xml:space="preserve">Коллекция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Шишки, плоды, семена деревьев и кустарников</w:t>
      </w:r>
      <w:r w:rsidRPr="00FF03C2">
        <w:rPr>
          <w:rFonts w:ascii="Times New Roman" w:hAnsi="Times New Roman"/>
          <w:sz w:val="28"/>
          <w:szCs w:val="28"/>
          <w:lang w:eastAsia="ar-SA"/>
        </w:rPr>
        <w:t>»</w:t>
      </w:r>
    </w:p>
    <w:p w:rsidR="00F709DA" w:rsidRPr="00FF03C2" w:rsidRDefault="00F709DA" w:rsidP="006146D1">
      <w:pPr>
        <w:pStyle w:val="ac"/>
        <w:numPr>
          <w:ilvl w:val="0"/>
          <w:numId w:val="95"/>
        </w:numPr>
        <w:autoSpaceDE w:val="0"/>
        <w:spacing w:after="0" w:line="240" w:lineRule="auto"/>
        <w:jc w:val="both"/>
        <w:rPr>
          <w:rFonts w:ascii="Times New Roman" w:hAnsi="Times New Roman"/>
          <w:sz w:val="28"/>
          <w:szCs w:val="28"/>
          <w:lang w:eastAsia="ar-SA"/>
        </w:rPr>
      </w:pPr>
      <w:r w:rsidRPr="00FF03C2">
        <w:rPr>
          <w:rFonts w:ascii="Times New Roman CYR" w:hAnsi="Times New Roman CYR" w:cs="Times New Roman CYR"/>
          <w:sz w:val="28"/>
          <w:szCs w:val="28"/>
          <w:lang w:eastAsia="ar-SA"/>
        </w:rPr>
        <w:t xml:space="preserve">Коллекция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Шерсть</w:t>
      </w:r>
      <w:r w:rsidRPr="00FF03C2">
        <w:rPr>
          <w:rFonts w:ascii="Times New Roman" w:hAnsi="Times New Roman"/>
          <w:sz w:val="28"/>
          <w:szCs w:val="28"/>
          <w:lang w:eastAsia="ar-SA"/>
        </w:rPr>
        <w:t>»</w:t>
      </w:r>
    </w:p>
    <w:p w:rsidR="00F709DA" w:rsidRPr="00FF03C2" w:rsidRDefault="00F709DA" w:rsidP="006146D1">
      <w:pPr>
        <w:pStyle w:val="ac"/>
        <w:numPr>
          <w:ilvl w:val="0"/>
          <w:numId w:val="95"/>
        </w:numPr>
        <w:autoSpaceDE w:val="0"/>
        <w:spacing w:after="0" w:line="240" w:lineRule="auto"/>
        <w:jc w:val="both"/>
        <w:rPr>
          <w:rFonts w:ascii="Times New Roman" w:hAnsi="Times New Roman"/>
          <w:sz w:val="28"/>
          <w:szCs w:val="28"/>
          <w:lang w:eastAsia="ar-SA"/>
        </w:rPr>
      </w:pPr>
      <w:r w:rsidRPr="00FF03C2">
        <w:rPr>
          <w:rFonts w:ascii="Times New Roman CYR" w:hAnsi="Times New Roman CYR" w:cs="Times New Roman CYR"/>
          <w:sz w:val="28"/>
          <w:szCs w:val="28"/>
          <w:lang w:eastAsia="ar-SA"/>
        </w:rPr>
        <w:t xml:space="preserve">Коллекция </w:t>
      </w:r>
      <w:r w:rsidRPr="00FF03C2">
        <w:rPr>
          <w:rFonts w:ascii="Times New Roman" w:hAnsi="Times New Roman"/>
          <w:sz w:val="28"/>
          <w:szCs w:val="28"/>
          <w:lang w:eastAsia="ar-SA"/>
        </w:rPr>
        <w:t>«</w:t>
      </w:r>
      <w:r w:rsidRPr="00FF03C2">
        <w:rPr>
          <w:rFonts w:ascii="Times New Roman CYR" w:hAnsi="Times New Roman CYR" w:cs="Times New Roman CYR"/>
          <w:sz w:val="28"/>
          <w:szCs w:val="28"/>
          <w:lang w:eastAsia="ar-SA"/>
        </w:rPr>
        <w:t>Хлопок</w:t>
      </w:r>
      <w:r w:rsidRPr="00FF03C2">
        <w:rPr>
          <w:rFonts w:ascii="Times New Roman" w:hAnsi="Times New Roman"/>
          <w:sz w:val="28"/>
          <w:szCs w:val="28"/>
          <w:lang w:eastAsia="ar-SA"/>
        </w:rPr>
        <w:t>»</w:t>
      </w:r>
    </w:p>
    <w:p w:rsidR="00F709DA" w:rsidRPr="00FF03C2" w:rsidRDefault="00F709DA" w:rsidP="006146D1">
      <w:pPr>
        <w:pStyle w:val="ac"/>
        <w:widowControl w:val="0"/>
        <w:numPr>
          <w:ilvl w:val="0"/>
          <w:numId w:val="95"/>
        </w:numPr>
        <w:autoSpaceDE w:val="0"/>
        <w:autoSpaceDN w:val="0"/>
        <w:adjustRightInd w:val="0"/>
        <w:spacing w:after="0" w:line="240" w:lineRule="auto"/>
        <w:jc w:val="both"/>
        <w:rPr>
          <w:rFonts w:ascii="Times New Roman CYR" w:hAnsi="Times New Roman CYR" w:cs="Times New Roman CYR"/>
          <w:b/>
          <w:bCs/>
          <w:sz w:val="28"/>
          <w:szCs w:val="28"/>
        </w:rPr>
      </w:pPr>
      <w:r w:rsidRPr="00FF03C2">
        <w:rPr>
          <w:rFonts w:ascii="Times New Roman" w:hAnsi="Times New Roman"/>
          <w:sz w:val="28"/>
          <w:szCs w:val="28"/>
        </w:rPr>
        <w:t>Медиотека Кирилла и Мефодия</w:t>
      </w:r>
    </w:p>
    <w:p w:rsidR="00FF03C2" w:rsidRDefault="00F709DA" w:rsidP="00FF03C2">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A66036">
        <w:rPr>
          <w:rFonts w:ascii="Times New Roman CYR" w:hAnsi="Times New Roman CYR" w:cs="Times New Roman CYR"/>
          <w:color w:val="EE6B10"/>
          <w:sz w:val="28"/>
          <w:szCs w:val="28"/>
        </w:rPr>
        <w:t xml:space="preserve"> </w:t>
      </w:r>
      <w:r w:rsidRPr="00A66036">
        <w:rPr>
          <w:rFonts w:ascii="Times New Roman CYR" w:hAnsi="Times New Roman CYR" w:cs="Times New Roman CYR"/>
          <w:b/>
          <w:sz w:val="28"/>
          <w:szCs w:val="28"/>
          <w:lang w:eastAsia="ar-SA"/>
        </w:rPr>
        <w:t>Оборудование и приборы</w:t>
      </w:r>
    </w:p>
    <w:p w:rsidR="00F709DA" w:rsidRPr="00FF03C2" w:rsidRDefault="00F709DA" w:rsidP="006146D1">
      <w:pPr>
        <w:pStyle w:val="ac"/>
        <w:widowControl w:val="0"/>
        <w:numPr>
          <w:ilvl w:val="0"/>
          <w:numId w:val="9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FF03C2">
        <w:rPr>
          <w:rFonts w:ascii="Times New Roman CYR" w:hAnsi="Times New Roman CYR" w:cs="Times New Roman CYR"/>
          <w:sz w:val="28"/>
          <w:szCs w:val="28"/>
          <w:lang w:eastAsia="ar-SA"/>
        </w:rPr>
        <w:t>Мультимедийные средства обучения:</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Компьютер</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Проектор</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Интерактивная доска</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Ручная лупа</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Глобус</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Теллурий (модель трёхпланетная – Солнце</w:t>
      </w:r>
      <w:r w:rsidR="00FF03C2">
        <w:rPr>
          <w:rFonts w:ascii="Times New Roman CYR" w:hAnsi="Times New Roman CYR" w:cs="Times New Roman CYR"/>
          <w:sz w:val="28"/>
          <w:szCs w:val="28"/>
          <w:lang w:eastAsia="ar-SA"/>
        </w:rPr>
        <w:t xml:space="preserve"> – </w:t>
      </w:r>
      <w:r w:rsidRPr="00FF03C2">
        <w:rPr>
          <w:rFonts w:ascii="Times New Roman CYR" w:hAnsi="Times New Roman CYR" w:cs="Times New Roman CYR"/>
          <w:sz w:val="28"/>
          <w:szCs w:val="28"/>
          <w:lang w:eastAsia="ar-SA"/>
        </w:rPr>
        <w:t>Земля</w:t>
      </w:r>
      <w:r w:rsidR="00FF03C2">
        <w:rPr>
          <w:rFonts w:ascii="Times New Roman CYR" w:hAnsi="Times New Roman CYR" w:cs="Times New Roman CYR"/>
          <w:sz w:val="28"/>
          <w:szCs w:val="28"/>
          <w:lang w:eastAsia="ar-SA"/>
        </w:rPr>
        <w:t xml:space="preserve"> </w:t>
      </w:r>
      <w:r w:rsidRPr="00FF03C2">
        <w:rPr>
          <w:rFonts w:ascii="Times New Roman CYR" w:hAnsi="Times New Roman CYR" w:cs="Times New Roman CYR"/>
          <w:sz w:val="28"/>
          <w:szCs w:val="28"/>
          <w:lang w:eastAsia="ar-SA"/>
        </w:rPr>
        <w:t>- Луна</w:t>
      </w:r>
    </w:p>
    <w:p w:rsidR="00F709DA" w:rsidRPr="00FF03C2" w:rsidRDefault="00FF03C2"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Pr>
          <w:rFonts w:ascii="Times New Roman CYR" w:hAnsi="Times New Roman CYR" w:cs="Times New Roman CYR"/>
          <w:sz w:val="28"/>
          <w:szCs w:val="28"/>
        </w:rPr>
        <w:t>Оборудование для опытов</w:t>
      </w:r>
    </w:p>
    <w:p w:rsidR="00F709DA" w:rsidRPr="00FF03C2" w:rsidRDefault="00F709DA" w:rsidP="006146D1">
      <w:pPr>
        <w:pStyle w:val="ac"/>
        <w:numPr>
          <w:ilvl w:val="0"/>
          <w:numId w:val="96"/>
        </w:numPr>
        <w:autoSpaceDE w:val="0"/>
        <w:spacing w:after="0" w:line="240" w:lineRule="auto"/>
        <w:jc w:val="both"/>
        <w:rPr>
          <w:rFonts w:ascii="Times New Roman CYR" w:hAnsi="Times New Roman CYR" w:cs="Times New Roman CYR"/>
          <w:sz w:val="28"/>
          <w:szCs w:val="28"/>
          <w:lang w:eastAsia="ar-SA"/>
        </w:rPr>
      </w:pPr>
      <w:r w:rsidRPr="00FF03C2">
        <w:rPr>
          <w:rFonts w:ascii="Times New Roman CYR" w:hAnsi="Times New Roman CYR" w:cs="Times New Roman CYR"/>
          <w:sz w:val="28"/>
          <w:szCs w:val="28"/>
          <w:lang w:eastAsia="ar-SA"/>
        </w:rPr>
        <w:t>Лабораторная посуда</w:t>
      </w:r>
    </w:p>
    <w:p w:rsidR="00F709DA" w:rsidRPr="00A66036" w:rsidRDefault="00F709DA" w:rsidP="002B67B1">
      <w:pPr>
        <w:widowControl w:val="0"/>
        <w:autoSpaceDE w:val="0"/>
        <w:autoSpaceDN w:val="0"/>
        <w:adjustRightInd w:val="0"/>
        <w:spacing w:after="0" w:line="240" w:lineRule="auto"/>
        <w:rPr>
          <w:rFonts w:ascii="Times New Roman CYR" w:hAnsi="Times New Roman CYR" w:cs="Times New Roman CYR"/>
          <w:sz w:val="28"/>
          <w:szCs w:val="28"/>
        </w:rPr>
      </w:pPr>
    </w:p>
    <w:p w:rsidR="00FF03C2" w:rsidRDefault="00F709DA" w:rsidP="002B67B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F03C2" w:rsidRDefault="00FF03C2" w:rsidP="002B67B1">
      <w:pPr>
        <w:spacing w:after="0" w:line="240" w:lineRule="auto"/>
        <w:rPr>
          <w:rFonts w:ascii="Times New Roman" w:eastAsia="Times New Roman" w:hAnsi="Times New Roman" w:cs="Times New Roman"/>
          <w:b/>
          <w:sz w:val="28"/>
          <w:szCs w:val="28"/>
        </w:rPr>
      </w:pPr>
    </w:p>
    <w:p w:rsidR="00FF03C2" w:rsidRDefault="00FF03C2" w:rsidP="002B67B1">
      <w:pPr>
        <w:spacing w:after="0" w:line="240" w:lineRule="auto"/>
        <w:rPr>
          <w:rFonts w:ascii="Times New Roman" w:eastAsia="Times New Roman" w:hAnsi="Times New Roman" w:cs="Times New Roman"/>
          <w:b/>
          <w:sz w:val="28"/>
          <w:szCs w:val="28"/>
        </w:rPr>
      </w:pPr>
    </w:p>
    <w:p w:rsidR="00FF03C2" w:rsidRDefault="00FF03C2" w:rsidP="002B67B1">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FF03C2" w:rsidRDefault="00FF03C2" w:rsidP="00FF03C2">
      <w:pPr>
        <w:spacing w:after="0" w:line="240" w:lineRule="auto"/>
        <w:rPr>
          <w:rFonts w:ascii="Times New Roman" w:eastAsia="Times New Roman" w:hAnsi="Times New Roman" w:cs="Times New Roman"/>
          <w:b/>
          <w:sz w:val="28"/>
          <w:szCs w:val="28"/>
        </w:rPr>
      </w:pPr>
    </w:p>
    <w:p w:rsidR="00922F54" w:rsidRDefault="00922F54" w:rsidP="00FF03C2">
      <w:pPr>
        <w:spacing w:after="0" w:line="240" w:lineRule="auto"/>
        <w:rPr>
          <w:rFonts w:ascii="Times New Roman" w:eastAsia="Times New Roman" w:hAnsi="Times New Roman" w:cs="Times New Roman"/>
          <w:b/>
          <w:sz w:val="28"/>
          <w:szCs w:val="28"/>
        </w:rPr>
      </w:pPr>
    </w:p>
    <w:p w:rsidR="00316A74" w:rsidRPr="00B012A9" w:rsidRDefault="00F709DA" w:rsidP="00FF0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w:t>
      </w:r>
      <w:r w:rsidR="00316A74">
        <w:rPr>
          <w:rFonts w:ascii="Times New Roman" w:eastAsia="Times New Roman" w:hAnsi="Times New Roman" w:cs="Times New Roman"/>
          <w:b/>
          <w:sz w:val="28"/>
          <w:szCs w:val="28"/>
        </w:rPr>
        <w:t>БОЧАЯ ПРОГРАММА ПО МАТЕМАТИКЕ</w:t>
      </w:r>
    </w:p>
    <w:p w:rsidR="00316A74" w:rsidRPr="00363FCC" w:rsidRDefault="00316A74" w:rsidP="002B67B1">
      <w:pPr>
        <w:suppressAutoHyphens/>
        <w:spacing w:after="0" w:line="240" w:lineRule="auto"/>
        <w:jc w:val="center"/>
        <w:rPr>
          <w:rFonts w:ascii="Times New Roman" w:eastAsia="Times New Roman" w:hAnsi="Times New Roman" w:cs="Times New Roman"/>
          <w:b/>
          <w:color w:val="000000"/>
          <w:sz w:val="28"/>
          <w:szCs w:val="28"/>
        </w:rPr>
      </w:pPr>
    </w:p>
    <w:p w:rsidR="00316A74" w:rsidRPr="00FF03C2" w:rsidRDefault="00316A74" w:rsidP="00FF03C2">
      <w:pPr>
        <w:suppressAutoHyphens/>
        <w:spacing w:after="0" w:line="240" w:lineRule="auto"/>
        <w:jc w:val="center"/>
        <w:rPr>
          <w:rFonts w:ascii="Times New Roman" w:eastAsia="Times New Roman" w:hAnsi="Times New Roman" w:cs="Times New Roman"/>
          <w:b/>
          <w:color w:val="000000"/>
          <w:sz w:val="28"/>
          <w:szCs w:val="28"/>
        </w:rPr>
      </w:pPr>
      <w:r w:rsidRPr="00363FCC">
        <w:rPr>
          <w:rFonts w:ascii="Times New Roman" w:eastAsia="Times New Roman" w:hAnsi="Times New Roman" w:cs="Times New Roman"/>
          <w:b/>
          <w:color w:val="000000"/>
          <w:sz w:val="28"/>
          <w:szCs w:val="28"/>
        </w:rPr>
        <w:t>ПОЯСНИТЕЛЬНАЯ ЗАПИСКА</w:t>
      </w:r>
    </w:p>
    <w:p w:rsidR="00316A74" w:rsidRPr="00363FCC" w:rsidRDefault="00316A74" w:rsidP="002B67B1">
      <w:pPr>
        <w:suppressAutoHyphens/>
        <w:spacing w:after="0" w:line="240" w:lineRule="auto"/>
        <w:jc w:val="both"/>
        <w:rPr>
          <w:rFonts w:ascii="Times New Roman" w:eastAsia="Times New Roman" w:hAnsi="Times New Roman" w:cs="Times New Roman"/>
          <w:color w:val="000000"/>
          <w:sz w:val="28"/>
          <w:szCs w:val="28"/>
        </w:rPr>
      </w:pPr>
      <w:r w:rsidRPr="00363FCC">
        <w:rPr>
          <w:rFonts w:ascii="Times New Roman" w:eastAsia="Times New Roman" w:hAnsi="Times New Roman" w:cs="Times New Roman"/>
          <w:color w:val="000000"/>
          <w:sz w:val="28"/>
          <w:szCs w:val="28"/>
        </w:rPr>
        <w:t xml:space="preserve">          Рабочая программа  курса «Математика» </w:t>
      </w:r>
      <w:r w:rsidRPr="00363FCC">
        <w:rPr>
          <w:rFonts w:ascii="Times New Roman" w:eastAsia="Times New Roman" w:hAnsi="Times New Roman" w:cs="Times New Roman"/>
          <w:sz w:val="28"/>
          <w:szCs w:val="28"/>
        </w:rPr>
        <w:t xml:space="preserve">   </w:t>
      </w:r>
      <w:r w:rsidRPr="00363FCC">
        <w:rPr>
          <w:rFonts w:ascii="Times New Roman" w:eastAsia="Times New Roman" w:hAnsi="Times New Roman" w:cs="Times New Roman"/>
          <w:color w:val="000000"/>
          <w:sz w:val="28"/>
          <w:szCs w:val="28"/>
        </w:rPr>
        <w:t>разработана на основе авторской программы В.Н. Рудницкой (Сборник программ  к комплекту учебников «Начальная школа  XXI века». –2010) , в соответствии с требованиями  Федерального компонента государственного образовательного стандарта начального общего образования, базисного плана школы.</w:t>
      </w:r>
    </w:p>
    <w:p w:rsidR="00316A74" w:rsidRPr="00363FCC" w:rsidRDefault="00316A74" w:rsidP="002B67B1">
      <w:pPr>
        <w:spacing w:after="0" w:line="240" w:lineRule="auto"/>
        <w:ind w:left="720"/>
        <w:rPr>
          <w:rFonts w:ascii="Times New Roman" w:eastAsia="Times New Roman" w:hAnsi="Times New Roman" w:cs="Times New Roman"/>
          <w:sz w:val="28"/>
          <w:szCs w:val="28"/>
        </w:rPr>
      </w:pPr>
      <w:r w:rsidRPr="00363FCC">
        <w:rPr>
          <w:rFonts w:ascii="Times New Roman" w:eastAsia="Times New Roman" w:hAnsi="Times New Roman" w:cs="Times New Roman"/>
          <w:b/>
          <w:i/>
          <w:sz w:val="28"/>
          <w:szCs w:val="28"/>
        </w:rPr>
        <w:t xml:space="preserve"> Цели  обучения математике</w:t>
      </w:r>
    </w:p>
    <w:p w:rsidR="00316A74" w:rsidRPr="00363FCC" w:rsidRDefault="00316A74" w:rsidP="002B67B1">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316A74" w:rsidRPr="00363FCC" w:rsidRDefault="00316A74" w:rsidP="006146D1">
      <w:pPr>
        <w:numPr>
          <w:ilvl w:val="0"/>
          <w:numId w:val="23"/>
        </w:numPr>
        <w:spacing w:after="0" w:line="240" w:lineRule="auto"/>
        <w:ind w:left="1080" w:hanging="360"/>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316A74" w:rsidRPr="00363FCC" w:rsidRDefault="00316A74" w:rsidP="006146D1">
      <w:pPr>
        <w:numPr>
          <w:ilvl w:val="0"/>
          <w:numId w:val="23"/>
        </w:numPr>
        <w:spacing w:after="0" w:line="240" w:lineRule="auto"/>
        <w:ind w:left="1080" w:hanging="360"/>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316A74" w:rsidRPr="00FF03C2" w:rsidRDefault="00316A74" w:rsidP="006146D1">
      <w:pPr>
        <w:numPr>
          <w:ilvl w:val="0"/>
          <w:numId w:val="23"/>
        </w:numPr>
        <w:spacing w:after="0" w:line="240" w:lineRule="auto"/>
        <w:ind w:left="1080" w:hanging="360"/>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316A74" w:rsidRPr="00363FCC" w:rsidRDefault="00316A74" w:rsidP="00FF03C2">
      <w:pPr>
        <w:spacing w:after="0" w:line="240" w:lineRule="auto"/>
        <w:ind w:firstLine="720"/>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Важнейшими </w:t>
      </w:r>
      <w:r w:rsidRPr="00363FCC">
        <w:rPr>
          <w:rFonts w:ascii="Times New Roman" w:eastAsia="Times New Roman" w:hAnsi="Times New Roman" w:cs="Times New Roman"/>
          <w:b/>
          <w:sz w:val="28"/>
          <w:szCs w:val="28"/>
        </w:rPr>
        <w:t xml:space="preserve">задачами </w:t>
      </w:r>
      <w:r w:rsidRPr="00363FCC">
        <w:rPr>
          <w:rFonts w:ascii="Times New Roman" w:eastAsia="Times New Roman" w:hAnsi="Times New Roman" w:cs="Times New Roman"/>
          <w:sz w:val="28"/>
          <w:szCs w:val="28"/>
        </w:rPr>
        <w:t>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316A74" w:rsidRPr="00363FCC" w:rsidRDefault="00316A74" w:rsidP="00FF03C2">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В авторскую программу изменения не внесены.</w:t>
      </w:r>
    </w:p>
    <w:p w:rsidR="00316A74" w:rsidRPr="00363FCC" w:rsidRDefault="00316A74" w:rsidP="002B67B1">
      <w:pPr>
        <w:spacing w:after="0" w:line="240" w:lineRule="auto"/>
        <w:jc w:val="both"/>
        <w:rPr>
          <w:rFonts w:ascii="Times New Roman" w:eastAsia="Times New Roman" w:hAnsi="Times New Roman" w:cs="Times New Roman"/>
          <w:b/>
          <w:sz w:val="28"/>
          <w:szCs w:val="28"/>
        </w:rPr>
      </w:pPr>
      <w:r w:rsidRPr="00363FCC">
        <w:rPr>
          <w:rFonts w:ascii="Times New Roman" w:eastAsia="Times New Roman" w:hAnsi="Times New Roman" w:cs="Times New Roman"/>
          <w:sz w:val="28"/>
          <w:szCs w:val="28"/>
        </w:rPr>
        <w:t xml:space="preserve">Для достижения поставленных целей и в соответствии с образовательной программой школы рабочая программа обеспечена </w:t>
      </w:r>
      <w:r w:rsidRPr="00363FCC">
        <w:rPr>
          <w:rFonts w:ascii="Times New Roman" w:eastAsia="Times New Roman" w:hAnsi="Times New Roman" w:cs="Times New Roman"/>
          <w:b/>
          <w:sz w:val="28"/>
          <w:szCs w:val="28"/>
        </w:rPr>
        <w:t>учебно – методическим комплектом:</w:t>
      </w:r>
    </w:p>
    <w:p w:rsidR="00FF03C2" w:rsidRDefault="00316A74" w:rsidP="00FF03C2">
      <w:pPr>
        <w:spacing w:after="0" w:line="240" w:lineRule="auto"/>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Для учащихся:</w:t>
      </w:r>
    </w:p>
    <w:p w:rsidR="00FF03C2" w:rsidRPr="00FF03C2" w:rsidRDefault="00316A74" w:rsidP="006146D1">
      <w:pPr>
        <w:pStyle w:val="ac"/>
        <w:numPr>
          <w:ilvl w:val="0"/>
          <w:numId w:val="97"/>
        </w:numPr>
        <w:spacing w:after="0" w:line="240" w:lineRule="auto"/>
        <w:jc w:val="both"/>
        <w:rPr>
          <w:rFonts w:ascii="Times New Roman" w:eastAsia="Times New Roman" w:hAnsi="Times New Roman" w:cs="Times New Roman"/>
          <w:b/>
          <w:sz w:val="28"/>
          <w:szCs w:val="28"/>
        </w:rPr>
      </w:pPr>
      <w:r w:rsidRPr="00FF03C2">
        <w:rPr>
          <w:rFonts w:ascii="Times New Roman" w:eastAsia="Times New Roman" w:hAnsi="Times New Roman" w:cs="Times New Roman"/>
          <w:sz w:val="28"/>
          <w:szCs w:val="28"/>
        </w:rPr>
        <w:t>Рудницкая, В.Н. Математика: 3 класс: учебник для учащихся общеобразовательных учреждений: в 2 ч. – М.: Вентана- Граф,  2013;</w:t>
      </w:r>
    </w:p>
    <w:p w:rsidR="00316A74" w:rsidRPr="00FF03C2" w:rsidRDefault="00316A74" w:rsidP="006146D1">
      <w:pPr>
        <w:pStyle w:val="ac"/>
        <w:numPr>
          <w:ilvl w:val="0"/>
          <w:numId w:val="97"/>
        </w:numPr>
        <w:spacing w:after="0" w:line="240" w:lineRule="auto"/>
        <w:jc w:val="both"/>
        <w:rPr>
          <w:rFonts w:ascii="Times New Roman" w:eastAsia="Times New Roman" w:hAnsi="Times New Roman" w:cs="Times New Roman"/>
          <w:b/>
          <w:sz w:val="28"/>
          <w:szCs w:val="28"/>
        </w:rPr>
      </w:pPr>
      <w:r w:rsidRPr="00FF03C2">
        <w:rPr>
          <w:rFonts w:ascii="Times New Roman" w:eastAsia="Times New Roman" w:hAnsi="Times New Roman" w:cs="Times New Roman"/>
          <w:sz w:val="28"/>
          <w:szCs w:val="28"/>
          <w:shd w:val="clear" w:color="auto" w:fill="FFFFFF"/>
        </w:rPr>
        <w:t>Рудницкая, В.Н. Математика: 3 класс: рабочая тетрадь № 1, 2 для учащихся общеобразовательных учреждений   – М.: Вентана- Граф, 2013;</w:t>
      </w:r>
    </w:p>
    <w:p w:rsidR="00316A74" w:rsidRPr="00363FCC" w:rsidRDefault="00316A74" w:rsidP="002B67B1">
      <w:pPr>
        <w:tabs>
          <w:tab w:val="left" w:pos="720"/>
        </w:tabs>
        <w:spacing w:after="0" w:line="240" w:lineRule="auto"/>
        <w:ind w:left="720"/>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shd w:val="clear" w:color="auto" w:fill="FFFFFF"/>
        </w:rPr>
        <w:t>Для учителя:</w:t>
      </w:r>
    </w:p>
    <w:p w:rsidR="00FF03C2" w:rsidRPr="00FF03C2" w:rsidRDefault="00316A74" w:rsidP="006146D1">
      <w:pPr>
        <w:pStyle w:val="ac"/>
        <w:numPr>
          <w:ilvl w:val="0"/>
          <w:numId w:val="98"/>
        </w:numPr>
        <w:tabs>
          <w:tab w:val="left" w:pos="720"/>
        </w:tabs>
        <w:spacing w:after="0" w:line="240" w:lineRule="auto"/>
        <w:jc w:val="both"/>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shd w:val="clear" w:color="auto" w:fill="FFFFFF"/>
        </w:rPr>
        <w:t>Рудницкая В. Н., Юдачева Т. В. Математика:  3 класс: методическое пособие  – М.: Вентана-Граф, 2013;</w:t>
      </w:r>
    </w:p>
    <w:p w:rsidR="00316A74" w:rsidRPr="00FF03C2" w:rsidRDefault="00316A74" w:rsidP="006146D1">
      <w:pPr>
        <w:pStyle w:val="ac"/>
        <w:numPr>
          <w:ilvl w:val="0"/>
          <w:numId w:val="98"/>
        </w:numPr>
        <w:tabs>
          <w:tab w:val="left" w:pos="720"/>
        </w:tabs>
        <w:spacing w:after="0" w:line="240" w:lineRule="auto"/>
        <w:jc w:val="both"/>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shd w:val="clear" w:color="auto" w:fill="FFFFFF"/>
        </w:rPr>
        <w:t>Журова Л. Е., Евдокимова А. О., Кочурова Е. Э., Кузнецова М. И. Математика: проверочные тестовые работы: 3 класс.  –М, : Вентана- Граф, 2013.</w:t>
      </w:r>
    </w:p>
    <w:p w:rsidR="00316A74" w:rsidRPr="00363FCC" w:rsidRDefault="00316A74" w:rsidP="00FF03C2">
      <w:pPr>
        <w:tabs>
          <w:tab w:val="left" w:pos="720"/>
        </w:tabs>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sz w:val="28"/>
          <w:szCs w:val="28"/>
          <w:shd w:val="clear" w:color="auto" w:fill="FFFFFF"/>
        </w:rPr>
        <w:t>КОНТРОЛЬ ЗНАНИЙ</w:t>
      </w:r>
    </w:p>
    <w:p w:rsidR="00316A74" w:rsidRPr="00363FCC" w:rsidRDefault="00316A74" w:rsidP="002B67B1">
      <w:pPr>
        <w:suppressAutoHyphens/>
        <w:spacing w:after="0" w:line="240" w:lineRule="auto"/>
        <w:jc w:val="both"/>
        <w:rPr>
          <w:rFonts w:ascii="Times New Roman" w:eastAsia="Times New Roman" w:hAnsi="Times New Roman" w:cs="Times New Roman"/>
          <w:b/>
          <w:color w:val="000000"/>
          <w:sz w:val="28"/>
          <w:szCs w:val="28"/>
          <w:lang w:eastAsia="ar-SA"/>
        </w:rPr>
      </w:pPr>
      <w:r w:rsidRPr="00363FCC">
        <w:rPr>
          <w:rFonts w:ascii="Times New Roman" w:eastAsia="Times New Roman" w:hAnsi="Times New Roman" w:cs="Times New Roman"/>
          <w:sz w:val="28"/>
          <w:szCs w:val="28"/>
          <w:shd w:val="clear" w:color="auto" w:fill="FFFFFF"/>
        </w:rPr>
        <w:t>Программой предусмотрено</w:t>
      </w:r>
      <w:r w:rsidRPr="00363FCC">
        <w:rPr>
          <w:rFonts w:ascii="Times New Roman" w:eastAsia="Times New Roman" w:hAnsi="Times New Roman" w:cs="Times New Roman"/>
          <w:b/>
          <w:color w:val="000000"/>
          <w:sz w:val="28"/>
          <w:szCs w:val="28"/>
          <w:lang w:eastAsia="ar-SA"/>
        </w:rPr>
        <w:t xml:space="preserve"> разнообразные виды и формы контроля:</w:t>
      </w:r>
    </w:p>
    <w:p w:rsidR="00316A74" w:rsidRPr="00363FCC"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color w:val="000000"/>
          <w:sz w:val="28"/>
          <w:szCs w:val="28"/>
          <w:lang w:eastAsia="ar-SA"/>
        </w:rPr>
        <w:t>наблюдение,</w:t>
      </w:r>
    </w:p>
    <w:p w:rsidR="00316A74" w:rsidRPr="00363FCC"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color w:val="000000"/>
          <w:sz w:val="28"/>
          <w:szCs w:val="28"/>
          <w:lang w:eastAsia="ar-SA"/>
        </w:rPr>
        <w:t xml:space="preserve"> беседа, </w:t>
      </w:r>
    </w:p>
    <w:p w:rsidR="00316A74" w:rsidRPr="00363FCC"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color w:val="000000"/>
          <w:sz w:val="28"/>
          <w:szCs w:val="28"/>
          <w:lang w:eastAsia="ar-SA"/>
        </w:rPr>
        <w:t xml:space="preserve">фронтальный опрос, </w:t>
      </w:r>
    </w:p>
    <w:p w:rsidR="00316A74" w:rsidRPr="00363FCC"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color w:val="000000"/>
          <w:sz w:val="28"/>
          <w:szCs w:val="28"/>
          <w:lang w:eastAsia="ar-SA"/>
        </w:rPr>
        <w:t>опрос в парах,</w:t>
      </w:r>
    </w:p>
    <w:p w:rsidR="00316A74" w:rsidRPr="00363FCC"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color w:val="000000"/>
          <w:sz w:val="28"/>
          <w:szCs w:val="28"/>
          <w:lang w:eastAsia="ar-SA"/>
        </w:rPr>
        <w:t xml:space="preserve"> тесты,  </w:t>
      </w:r>
    </w:p>
    <w:p w:rsidR="00316A74" w:rsidRPr="00363FCC"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sz w:val="28"/>
          <w:szCs w:val="28"/>
          <w:shd w:val="clear" w:color="auto" w:fill="FFFFFF"/>
        </w:rPr>
        <w:t>контрольные работы после изучения разделов;</w:t>
      </w:r>
    </w:p>
    <w:p w:rsidR="00316A74" w:rsidRPr="00FF03C2" w:rsidRDefault="00316A74" w:rsidP="006146D1">
      <w:pPr>
        <w:pStyle w:val="ac"/>
        <w:numPr>
          <w:ilvl w:val="0"/>
          <w:numId w:val="24"/>
        </w:numPr>
        <w:suppressAutoHyphens/>
        <w:spacing w:after="0" w:line="240" w:lineRule="auto"/>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sz w:val="28"/>
          <w:szCs w:val="28"/>
          <w:shd w:val="clear" w:color="auto" w:fill="FFFFFF"/>
        </w:rPr>
        <w:t>тематические проверочные работы.</w:t>
      </w:r>
    </w:p>
    <w:tbl>
      <w:tblPr>
        <w:tblStyle w:val="a3"/>
        <w:tblW w:w="0" w:type="auto"/>
        <w:tblLook w:val="0000" w:firstRow="0" w:lastRow="0" w:firstColumn="0" w:lastColumn="0" w:noHBand="0" w:noVBand="0"/>
      </w:tblPr>
      <w:tblGrid>
        <w:gridCol w:w="654"/>
        <w:gridCol w:w="7325"/>
        <w:gridCol w:w="1593"/>
      </w:tblGrid>
      <w:tr w:rsidR="00316A74" w:rsidRPr="00363FCC" w:rsidTr="00FF03C2">
        <w:trPr>
          <w:trHeight w:val="1"/>
        </w:trPr>
        <w:tc>
          <w:tcPr>
            <w:tcW w:w="718" w:type="dxa"/>
            <w:vAlign w:val="center"/>
          </w:tcPr>
          <w:p w:rsidR="00316A74" w:rsidRPr="00FF03C2" w:rsidRDefault="00316A74" w:rsidP="00FF03C2">
            <w:pPr>
              <w:jc w:val="center"/>
              <w:rPr>
                <w:sz w:val="24"/>
                <w:szCs w:val="24"/>
              </w:rPr>
            </w:pPr>
            <w:r w:rsidRPr="00FF03C2">
              <w:rPr>
                <w:sz w:val="24"/>
                <w:szCs w:val="24"/>
              </w:rPr>
              <w:t xml:space="preserve">№ </w:t>
            </w:r>
            <w:r w:rsidRPr="00FF03C2">
              <w:rPr>
                <w:b/>
                <w:sz w:val="24"/>
                <w:szCs w:val="24"/>
              </w:rPr>
              <w:t>п/п</w:t>
            </w:r>
          </w:p>
        </w:tc>
        <w:tc>
          <w:tcPr>
            <w:tcW w:w="10916" w:type="dxa"/>
            <w:vAlign w:val="center"/>
          </w:tcPr>
          <w:p w:rsidR="00316A74" w:rsidRPr="00FF03C2" w:rsidRDefault="00316A74" w:rsidP="00FF03C2">
            <w:pPr>
              <w:jc w:val="center"/>
              <w:rPr>
                <w:sz w:val="24"/>
                <w:szCs w:val="24"/>
              </w:rPr>
            </w:pPr>
            <w:r w:rsidRPr="00FF03C2">
              <w:rPr>
                <w:b/>
                <w:sz w:val="24"/>
                <w:szCs w:val="24"/>
              </w:rPr>
              <w:t>Виды контроля</w:t>
            </w:r>
          </w:p>
        </w:tc>
        <w:tc>
          <w:tcPr>
            <w:tcW w:w="2126" w:type="dxa"/>
            <w:vAlign w:val="center"/>
          </w:tcPr>
          <w:p w:rsidR="00316A74" w:rsidRPr="00FF03C2" w:rsidRDefault="00316A74" w:rsidP="00FF03C2">
            <w:pPr>
              <w:jc w:val="center"/>
              <w:rPr>
                <w:sz w:val="24"/>
                <w:szCs w:val="24"/>
              </w:rPr>
            </w:pPr>
            <w:r w:rsidRPr="00FF03C2">
              <w:rPr>
                <w:b/>
                <w:sz w:val="24"/>
                <w:szCs w:val="24"/>
              </w:rPr>
              <w:t>Кол-во часов</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1</w:t>
            </w:r>
          </w:p>
        </w:tc>
        <w:tc>
          <w:tcPr>
            <w:tcW w:w="10916" w:type="dxa"/>
          </w:tcPr>
          <w:p w:rsidR="00316A74" w:rsidRPr="00FF03C2" w:rsidRDefault="00316A74" w:rsidP="002B67B1">
            <w:pPr>
              <w:rPr>
                <w:sz w:val="24"/>
                <w:szCs w:val="24"/>
              </w:rPr>
            </w:pPr>
            <w:r w:rsidRPr="00FF03C2">
              <w:rPr>
                <w:sz w:val="24"/>
                <w:szCs w:val="24"/>
              </w:rPr>
              <w:t xml:space="preserve"> Контрольная работа по теме: «Чтение, запись и сравнение трёхзначных чисел»</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2</w:t>
            </w:r>
          </w:p>
        </w:tc>
        <w:tc>
          <w:tcPr>
            <w:tcW w:w="10916" w:type="dxa"/>
          </w:tcPr>
          <w:p w:rsidR="00316A74" w:rsidRPr="00FF03C2" w:rsidRDefault="00316A74" w:rsidP="002B67B1">
            <w:pPr>
              <w:rPr>
                <w:sz w:val="24"/>
                <w:szCs w:val="24"/>
              </w:rPr>
            </w:pPr>
            <w:r w:rsidRPr="00FF03C2">
              <w:rPr>
                <w:sz w:val="24"/>
                <w:szCs w:val="24"/>
              </w:rPr>
              <w:t>Контрольная работа по теме «Сложение трёхзначных чисел».</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3</w:t>
            </w:r>
          </w:p>
        </w:tc>
        <w:tc>
          <w:tcPr>
            <w:tcW w:w="10916" w:type="dxa"/>
          </w:tcPr>
          <w:p w:rsidR="00316A74" w:rsidRPr="00FF03C2" w:rsidRDefault="00316A74" w:rsidP="002B67B1">
            <w:pPr>
              <w:rPr>
                <w:sz w:val="24"/>
                <w:szCs w:val="24"/>
              </w:rPr>
            </w:pPr>
            <w:r w:rsidRPr="00FF03C2">
              <w:rPr>
                <w:sz w:val="24"/>
                <w:szCs w:val="24"/>
              </w:rPr>
              <w:t>Итоговая контрольная работа</w:t>
            </w:r>
            <w:r w:rsidRPr="00FF03C2">
              <w:rPr>
                <w:color w:val="000000"/>
                <w:sz w:val="24"/>
                <w:szCs w:val="24"/>
              </w:rPr>
              <w:t xml:space="preserve"> по теме "Сложение и вычитание трёхзначных чисел"</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4</w:t>
            </w:r>
          </w:p>
        </w:tc>
        <w:tc>
          <w:tcPr>
            <w:tcW w:w="10916" w:type="dxa"/>
          </w:tcPr>
          <w:p w:rsidR="00316A74" w:rsidRPr="00FF03C2" w:rsidRDefault="00316A74" w:rsidP="002B67B1">
            <w:pPr>
              <w:rPr>
                <w:sz w:val="24"/>
                <w:szCs w:val="24"/>
              </w:rPr>
            </w:pPr>
            <w:r w:rsidRPr="00FF03C2">
              <w:rPr>
                <w:sz w:val="24"/>
                <w:szCs w:val="24"/>
              </w:rPr>
              <w:t>Симметрия на клетчатой бумаге.</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5</w:t>
            </w:r>
          </w:p>
        </w:tc>
        <w:tc>
          <w:tcPr>
            <w:tcW w:w="10916" w:type="dxa"/>
          </w:tcPr>
          <w:p w:rsidR="00316A74" w:rsidRPr="00FF03C2" w:rsidRDefault="00316A74" w:rsidP="002B67B1">
            <w:pPr>
              <w:rPr>
                <w:sz w:val="24"/>
                <w:szCs w:val="24"/>
              </w:rPr>
            </w:pPr>
            <w:r w:rsidRPr="00FF03C2">
              <w:rPr>
                <w:sz w:val="24"/>
                <w:szCs w:val="24"/>
              </w:rPr>
              <w:t>Контрольная работа по теме «Порядок выполнения действий в числовых выражениях».</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6</w:t>
            </w:r>
          </w:p>
        </w:tc>
        <w:tc>
          <w:tcPr>
            <w:tcW w:w="10916" w:type="dxa"/>
          </w:tcPr>
          <w:p w:rsidR="00316A74" w:rsidRPr="00FF03C2" w:rsidRDefault="00316A74" w:rsidP="002B67B1">
            <w:pPr>
              <w:rPr>
                <w:sz w:val="24"/>
                <w:szCs w:val="24"/>
              </w:rPr>
            </w:pPr>
            <w:r w:rsidRPr="00FF03C2">
              <w:rPr>
                <w:sz w:val="24"/>
                <w:szCs w:val="24"/>
              </w:rPr>
              <w:t>Итоговая контрольная работа по теме :«Порядок выполнения действий»</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7</w:t>
            </w:r>
          </w:p>
        </w:tc>
        <w:tc>
          <w:tcPr>
            <w:tcW w:w="10916" w:type="dxa"/>
          </w:tcPr>
          <w:p w:rsidR="00316A74" w:rsidRPr="00FF03C2" w:rsidRDefault="00316A74" w:rsidP="002B67B1">
            <w:pPr>
              <w:rPr>
                <w:sz w:val="24"/>
                <w:szCs w:val="24"/>
              </w:rPr>
            </w:pPr>
            <w:r w:rsidRPr="00FF03C2">
              <w:rPr>
                <w:sz w:val="24"/>
                <w:szCs w:val="24"/>
              </w:rPr>
              <w:t>Контрольная работа по теме: « Прямая. Деление окружности на равные части».</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8</w:t>
            </w:r>
          </w:p>
        </w:tc>
        <w:tc>
          <w:tcPr>
            <w:tcW w:w="10916" w:type="dxa"/>
          </w:tcPr>
          <w:p w:rsidR="00316A74" w:rsidRPr="00FF03C2" w:rsidRDefault="00316A74" w:rsidP="002B67B1">
            <w:pPr>
              <w:rPr>
                <w:sz w:val="24"/>
                <w:szCs w:val="24"/>
              </w:rPr>
            </w:pPr>
            <w:r w:rsidRPr="00FF03C2">
              <w:rPr>
                <w:sz w:val="24"/>
                <w:szCs w:val="24"/>
              </w:rPr>
              <w:t>Контрольная работа по теме: «Умножение двух- и трёхзначных чисел на однозначное число».</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9</w:t>
            </w:r>
          </w:p>
        </w:tc>
        <w:tc>
          <w:tcPr>
            <w:tcW w:w="10916" w:type="dxa"/>
          </w:tcPr>
          <w:p w:rsidR="00316A74" w:rsidRPr="00FF03C2" w:rsidRDefault="00316A74" w:rsidP="002B67B1">
            <w:pPr>
              <w:rPr>
                <w:sz w:val="24"/>
                <w:szCs w:val="24"/>
              </w:rPr>
            </w:pPr>
            <w:r w:rsidRPr="00FF03C2">
              <w:rPr>
                <w:sz w:val="24"/>
                <w:szCs w:val="24"/>
              </w:rPr>
              <w:t xml:space="preserve">Итоговая контрольная работа по теме </w:t>
            </w:r>
            <w:r w:rsidRPr="00FF03C2">
              <w:rPr>
                <w:b/>
                <w:sz w:val="24"/>
                <w:szCs w:val="24"/>
              </w:rPr>
              <w:t>"</w:t>
            </w:r>
            <w:r w:rsidRPr="00FF03C2">
              <w:rPr>
                <w:sz w:val="24"/>
                <w:szCs w:val="24"/>
              </w:rPr>
              <w:t>Умножение и деление чисел"</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10</w:t>
            </w:r>
          </w:p>
        </w:tc>
        <w:tc>
          <w:tcPr>
            <w:tcW w:w="10916" w:type="dxa"/>
          </w:tcPr>
          <w:p w:rsidR="00316A74" w:rsidRPr="00FF03C2" w:rsidRDefault="00316A74" w:rsidP="002B67B1">
            <w:pPr>
              <w:rPr>
                <w:sz w:val="24"/>
                <w:szCs w:val="24"/>
              </w:rPr>
            </w:pPr>
            <w:r w:rsidRPr="00FF03C2">
              <w:rPr>
                <w:sz w:val="24"/>
                <w:szCs w:val="24"/>
              </w:rPr>
              <w:t>Контрольная работа по теме: « Деление  дву- и трёхзначных чисел на однозначное число».</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1"/>
        </w:trPr>
        <w:tc>
          <w:tcPr>
            <w:tcW w:w="718" w:type="dxa"/>
          </w:tcPr>
          <w:p w:rsidR="00316A74" w:rsidRPr="00FF03C2" w:rsidRDefault="00316A74" w:rsidP="002B67B1">
            <w:pPr>
              <w:jc w:val="center"/>
              <w:rPr>
                <w:sz w:val="24"/>
                <w:szCs w:val="24"/>
              </w:rPr>
            </w:pPr>
            <w:r w:rsidRPr="00FF03C2">
              <w:rPr>
                <w:sz w:val="24"/>
                <w:szCs w:val="24"/>
              </w:rPr>
              <w:t>11</w:t>
            </w:r>
          </w:p>
        </w:tc>
        <w:tc>
          <w:tcPr>
            <w:tcW w:w="10916" w:type="dxa"/>
          </w:tcPr>
          <w:p w:rsidR="00316A74" w:rsidRPr="00FF03C2" w:rsidRDefault="00316A74" w:rsidP="002B67B1">
            <w:pPr>
              <w:rPr>
                <w:sz w:val="24"/>
                <w:szCs w:val="24"/>
              </w:rPr>
            </w:pPr>
            <w:r w:rsidRPr="00FF03C2">
              <w:rPr>
                <w:sz w:val="24"/>
                <w:szCs w:val="24"/>
              </w:rPr>
              <w:t>Контрольная работа по теме:  «Умножение и деление двух- и трёхзначных чисел на двузначное число».</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83"/>
        </w:trPr>
        <w:tc>
          <w:tcPr>
            <w:tcW w:w="718" w:type="dxa"/>
          </w:tcPr>
          <w:p w:rsidR="00316A74" w:rsidRPr="00FF03C2" w:rsidRDefault="00316A74" w:rsidP="002B67B1">
            <w:pPr>
              <w:jc w:val="center"/>
              <w:rPr>
                <w:sz w:val="24"/>
                <w:szCs w:val="24"/>
              </w:rPr>
            </w:pPr>
            <w:r w:rsidRPr="00FF03C2">
              <w:rPr>
                <w:sz w:val="24"/>
                <w:szCs w:val="24"/>
              </w:rPr>
              <w:t>12</w:t>
            </w:r>
          </w:p>
        </w:tc>
        <w:tc>
          <w:tcPr>
            <w:tcW w:w="10916" w:type="dxa"/>
          </w:tcPr>
          <w:p w:rsidR="00316A74" w:rsidRPr="00FF03C2" w:rsidRDefault="00316A74" w:rsidP="002B67B1">
            <w:pPr>
              <w:rPr>
                <w:color w:val="FF0000"/>
                <w:sz w:val="24"/>
                <w:szCs w:val="24"/>
              </w:rPr>
            </w:pPr>
            <w:r w:rsidRPr="00FF03C2">
              <w:rPr>
                <w:sz w:val="24"/>
                <w:szCs w:val="24"/>
              </w:rPr>
              <w:t>Итоговая контрольная работа  по теме:</w:t>
            </w:r>
            <w:r w:rsidRPr="00FF03C2">
              <w:rPr>
                <w:color w:val="000000"/>
                <w:sz w:val="24"/>
                <w:szCs w:val="24"/>
              </w:rPr>
              <w:t>«Письменные приёмы вычислений»</w:t>
            </w:r>
          </w:p>
        </w:tc>
        <w:tc>
          <w:tcPr>
            <w:tcW w:w="2126" w:type="dxa"/>
          </w:tcPr>
          <w:p w:rsidR="00316A74" w:rsidRPr="00FF03C2" w:rsidRDefault="00316A74" w:rsidP="002B67B1">
            <w:pPr>
              <w:jc w:val="center"/>
              <w:rPr>
                <w:sz w:val="24"/>
                <w:szCs w:val="24"/>
              </w:rPr>
            </w:pPr>
            <w:r w:rsidRPr="00FF03C2">
              <w:rPr>
                <w:sz w:val="24"/>
                <w:szCs w:val="24"/>
              </w:rPr>
              <w:t>1</w:t>
            </w:r>
          </w:p>
        </w:tc>
      </w:tr>
      <w:tr w:rsidR="00316A74" w:rsidRPr="00363FCC" w:rsidTr="004572FA">
        <w:trPr>
          <w:trHeight w:val="89"/>
        </w:trPr>
        <w:tc>
          <w:tcPr>
            <w:tcW w:w="720" w:type="dxa"/>
          </w:tcPr>
          <w:p w:rsidR="00316A74" w:rsidRPr="00FF03C2" w:rsidRDefault="00316A74" w:rsidP="002B67B1">
            <w:pPr>
              <w:rPr>
                <w:sz w:val="24"/>
                <w:szCs w:val="24"/>
              </w:rPr>
            </w:pPr>
            <w:r w:rsidRPr="00FF03C2">
              <w:rPr>
                <w:sz w:val="24"/>
                <w:szCs w:val="24"/>
              </w:rPr>
              <w:t xml:space="preserve">   13</w:t>
            </w:r>
          </w:p>
        </w:tc>
        <w:tc>
          <w:tcPr>
            <w:tcW w:w="10914" w:type="dxa"/>
          </w:tcPr>
          <w:p w:rsidR="00316A74" w:rsidRPr="00FF03C2" w:rsidRDefault="00316A74" w:rsidP="002B67B1">
            <w:pPr>
              <w:ind w:left="538"/>
              <w:rPr>
                <w:sz w:val="24"/>
                <w:szCs w:val="24"/>
              </w:rPr>
            </w:pPr>
            <w:r w:rsidRPr="00FF03C2">
              <w:rPr>
                <w:sz w:val="24"/>
                <w:szCs w:val="24"/>
              </w:rPr>
              <w:t>Годовая  контрольная работа  ( тест)</w:t>
            </w:r>
          </w:p>
        </w:tc>
        <w:tc>
          <w:tcPr>
            <w:tcW w:w="2126" w:type="dxa"/>
          </w:tcPr>
          <w:p w:rsidR="00316A74" w:rsidRPr="00FF03C2" w:rsidRDefault="00316A74" w:rsidP="00FF03C2">
            <w:pPr>
              <w:jc w:val="center"/>
              <w:rPr>
                <w:rFonts w:eastAsia="Calibri"/>
                <w:sz w:val="24"/>
                <w:szCs w:val="24"/>
              </w:rPr>
            </w:pPr>
            <w:r w:rsidRPr="00FF03C2">
              <w:rPr>
                <w:rFonts w:eastAsia="Calibri"/>
                <w:sz w:val="24"/>
                <w:szCs w:val="24"/>
              </w:rPr>
              <w:t>1</w:t>
            </w:r>
          </w:p>
        </w:tc>
      </w:tr>
    </w:tbl>
    <w:p w:rsidR="00316A74" w:rsidRPr="00363FCC" w:rsidRDefault="00316A74" w:rsidP="002B67B1">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ab/>
      </w:r>
    </w:p>
    <w:p w:rsidR="00FF03C2" w:rsidRDefault="00FF03C2" w:rsidP="002B67B1">
      <w:pPr>
        <w:spacing w:after="0" w:line="240" w:lineRule="auto"/>
        <w:rPr>
          <w:rFonts w:ascii="Times New Roman" w:eastAsia="Times New Roman" w:hAnsi="Times New Roman" w:cs="Times New Roman"/>
          <w:b/>
          <w:sz w:val="28"/>
          <w:szCs w:val="28"/>
          <w:u w:val="single"/>
        </w:rPr>
      </w:pPr>
    </w:p>
    <w:p w:rsidR="00FF03C2" w:rsidRDefault="00FF03C2" w:rsidP="002B67B1">
      <w:pPr>
        <w:spacing w:after="0" w:line="240" w:lineRule="auto"/>
        <w:rPr>
          <w:rFonts w:ascii="Times New Roman" w:eastAsia="Times New Roman" w:hAnsi="Times New Roman" w:cs="Times New Roman"/>
          <w:b/>
          <w:sz w:val="28"/>
          <w:szCs w:val="28"/>
          <w:u w:val="single"/>
        </w:rPr>
      </w:pPr>
    </w:p>
    <w:p w:rsidR="00316A74" w:rsidRPr="00363FCC" w:rsidRDefault="00316A74" w:rsidP="002B67B1">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u w:val="single"/>
        </w:rPr>
        <w:t xml:space="preserve">Общая характеристика учебного предмета </w:t>
      </w:r>
    </w:p>
    <w:p w:rsidR="00316A74" w:rsidRPr="00363FCC" w:rsidRDefault="00316A74" w:rsidP="00FF03C2">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Своеобразие начальной ступени обучения состоит в том,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FF03C2" w:rsidRDefault="00316A74" w:rsidP="00FF03C2">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В связи с этим в основу отбора содержания обучения положены следующие наиболее важные методические принципы: </w:t>
      </w:r>
    </w:p>
    <w:p w:rsidR="00FF03C2" w:rsidRDefault="00316A74" w:rsidP="006146D1">
      <w:pPr>
        <w:pStyle w:val="ac"/>
        <w:numPr>
          <w:ilvl w:val="0"/>
          <w:numId w:val="99"/>
        </w:numPr>
        <w:spacing w:after="0" w:line="240" w:lineRule="auto"/>
        <w:jc w:val="both"/>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 xml:space="preserve">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w:t>
      </w:r>
    </w:p>
    <w:p w:rsidR="00FF03C2" w:rsidRDefault="00316A74" w:rsidP="006146D1">
      <w:pPr>
        <w:pStyle w:val="ac"/>
        <w:numPr>
          <w:ilvl w:val="0"/>
          <w:numId w:val="99"/>
        </w:numPr>
        <w:spacing w:after="0" w:line="240" w:lineRule="auto"/>
        <w:jc w:val="both"/>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 xml:space="preserve">взаимосвязь вводимого материала с ранее изученным; </w:t>
      </w:r>
    </w:p>
    <w:p w:rsidR="00FF03C2" w:rsidRDefault="00316A74" w:rsidP="006146D1">
      <w:pPr>
        <w:pStyle w:val="ac"/>
        <w:numPr>
          <w:ilvl w:val="0"/>
          <w:numId w:val="99"/>
        </w:numPr>
        <w:spacing w:after="0" w:line="240" w:lineRule="auto"/>
        <w:jc w:val="both"/>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обеспечение преемственности с дошкольной математической подготовкой содержанием следующей ступени обучения в средней школе;</w:t>
      </w:r>
    </w:p>
    <w:p w:rsidR="00316A74" w:rsidRPr="00FF03C2" w:rsidRDefault="00316A74" w:rsidP="006146D1">
      <w:pPr>
        <w:pStyle w:val="ac"/>
        <w:numPr>
          <w:ilvl w:val="0"/>
          <w:numId w:val="99"/>
        </w:numPr>
        <w:spacing w:after="0" w:line="240" w:lineRule="auto"/>
        <w:jc w:val="both"/>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обогащение математического опыта младших школьников за счет включения в курс новых вопросов, ранее не изучавшихся в начальной школе; развитие интереса к занятиям математикой.</w:t>
      </w:r>
    </w:p>
    <w:p w:rsidR="00316A74" w:rsidRPr="00363FCC" w:rsidRDefault="00316A74" w:rsidP="00FF03C2">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Сформулированные принципы потребовали конструирования такой программы, которая содержит сведения из различных математических дисциплин, образующих пять взаимосвязанных содержательных линий: </w:t>
      </w:r>
    </w:p>
    <w:p w:rsidR="00FF03C2" w:rsidRDefault="00316A74" w:rsidP="006146D1">
      <w:pPr>
        <w:pStyle w:val="ac"/>
        <w:numPr>
          <w:ilvl w:val="0"/>
          <w:numId w:val="100"/>
        </w:numPr>
        <w:spacing w:after="0" w:line="240" w:lineRule="auto"/>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 xml:space="preserve">элементы арифметики; </w:t>
      </w:r>
    </w:p>
    <w:p w:rsidR="00FF03C2" w:rsidRDefault="00316A74" w:rsidP="006146D1">
      <w:pPr>
        <w:pStyle w:val="ac"/>
        <w:numPr>
          <w:ilvl w:val="0"/>
          <w:numId w:val="100"/>
        </w:numPr>
        <w:spacing w:after="0" w:line="240" w:lineRule="auto"/>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 xml:space="preserve">величины и их измерение; </w:t>
      </w:r>
    </w:p>
    <w:p w:rsidR="00FF03C2" w:rsidRDefault="00316A74" w:rsidP="006146D1">
      <w:pPr>
        <w:pStyle w:val="ac"/>
        <w:numPr>
          <w:ilvl w:val="0"/>
          <w:numId w:val="100"/>
        </w:numPr>
        <w:spacing w:after="0" w:line="240" w:lineRule="auto"/>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логико-математические понятия;</w:t>
      </w:r>
    </w:p>
    <w:p w:rsidR="00FF03C2" w:rsidRDefault="00316A74" w:rsidP="006146D1">
      <w:pPr>
        <w:pStyle w:val="ac"/>
        <w:numPr>
          <w:ilvl w:val="0"/>
          <w:numId w:val="100"/>
        </w:numPr>
        <w:spacing w:after="0" w:line="240" w:lineRule="auto"/>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 xml:space="preserve">алгебраическая пропедевтика; </w:t>
      </w:r>
    </w:p>
    <w:p w:rsidR="00316A74" w:rsidRPr="00FF03C2" w:rsidRDefault="00316A74" w:rsidP="006146D1">
      <w:pPr>
        <w:pStyle w:val="ac"/>
        <w:numPr>
          <w:ilvl w:val="0"/>
          <w:numId w:val="100"/>
        </w:numPr>
        <w:spacing w:after="0" w:line="240" w:lineRule="auto"/>
        <w:rPr>
          <w:rFonts w:ascii="Times New Roman" w:eastAsia="Times New Roman" w:hAnsi="Times New Roman" w:cs="Times New Roman"/>
          <w:sz w:val="28"/>
          <w:szCs w:val="28"/>
        </w:rPr>
      </w:pPr>
      <w:r w:rsidRPr="00FF03C2">
        <w:rPr>
          <w:rFonts w:ascii="Times New Roman" w:eastAsia="Times New Roman" w:hAnsi="Times New Roman" w:cs="Times New Roman"/>
          <w:sz w:val="28"/>
          <w:szCs w:val="28"/>
        </w:rPr>
        <w:t xml:space="preserve">элементы геометрии. </w:t>
      </w:r>
    </w:p>
    <w:p w:rsidR="00316A74" w:rsidRPr="00363FCC" w:rsidRDefault="00FF03C2" w:rsidP="00FF03C2">
      <w:pPr>
        <w:tabs>
          <w:tab w:val="left" w:pos="7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16A74" w:rsidRPr="00363FCC">
        <w:rPr>
          <w:rFonts w:ascii="Times New Roman" w:eastAsia="Times New Roman" w:hAnsi="Times New Roman" w:cs="Times New Roman"/>
          <w:sz w:val="28"/>
          <w:szCs w:val="28"/>
        </w:rPr>
        <w:t>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FF03C2" w:rsidRDefault="00316A74" w:rsidP="00FF03C2">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пересчитывания числом и записывать его цифрами.</w:t>
      </w:r>
    </w:p>
    <w:p w:rsidR="00FF03C2" w:rsidRDefault="00316A74" w:rsidP="00FF03C2">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простом</w:t>
      </w:r>
      <w:r w:rsidR="00FF03C2">
        <w:rPr>
          <w:rFonts w:ascii="Times New Roman" w:eastAsia="Times New Roman" w:hAnsi="Times New Roman" w:cs="Times New Roman"/>
          <w:sz w:val="28"/>
          <w:szCs w:val="28"/>
        </w:rPr>
        <w:t xml:space="preserve">у пересчитыванию предметов. </w:t>
      </w:r>
      <w:r w:rsidRPr="00363FCC">
        <w:rPr>
          <w:rFonts w:ascii="Times New Roman" w:eastAsia="Times New Roman" w:hAnsi="Times New Roman" w:cs="Times New Roman"/>
          <w:sz w:val="28"/>
          <w:szCs w:val="28"/>
        </w:rPr>
        <w:t>Упражнения подобраны и сформулированы так</w:t>
      </w:r>
      <w:r w:rsidR="00FF03C2">
        <w:rPr>
          <w:rFonts w:ascii="Times New Roman" w:eastAsia="Times New Roman" w:hAnsi="Times New Roman" w:cs="Times New Roman"/>
          <w:sz w:val="28"/>
          <w:szCs w:val="28"/>
        </w:rPr>
        <w:t>им образом, чтобы у учащихся на</w:t>
      </w:r>
      <w:r w:rsidRPr="00363FCC">
        <w:rPr>
          <w:rFonts w:ascii="Times New Roman" w:eastAsia="Times New Roman" w:hAnsi="Times New Roman" w:cs="Times New Roman"/>
          <w:sz w:val="28"/>
          <w:szCs w:val="28"/>
        </w:rPr>
        <w:t>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w:t>
      </w:r>
      <w:r w:rsidR="00FF03C2">
        <w:rPr>
          <w:rFonts w:ascii="Times New Roman" w:eastAsia="Times New Roman" w:hAnsi="Times New Roman" w:cs="Times New Roman"/>
          <w:sz w:val="28"/>
          <w:szCs w:val="28"/>
        </w:rPr>
        <w:t>а два — это четыре». Ответ зада</w:t>
      </w:r>
      <w:r w:rsidRPr="00363FCC">
        <w:rPr>
          <w:rFonts w:ascii="Times New Roman" w:eastAsia="Times New Roman" w:hAnsi="Times New Roman" w:cs="Times New Roman"/>
          <w:sz w:val="28"/>
          <w:szCs w:val="28"/>
        </w:rPr>
        <w:t>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На третьем этапе после введения знаков +,-,·,:, = учащиеся переходят к обычным записям решения задач.</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Таблица сложения однозначных чисел изучается в 1 классе в полном объеме. Вычитание обычно труднее осваивается первоклассниками. В основе нашего подхода лежит идея о том, что вычитание можно выполнять, используя таблицу сложения.</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При изучении табличных случаев сложения и вычитания используется основной прием вычислений: прибавление (вычитание) числа по частям. Обращаем внимание учителя на то, что изучение табличных случаев сложения и вычитания не ограничивается вычислениями в пределах чисел первого десятка: каждая часть таблицы сложения</w:t>
      </w:r>
      <w:r w:rsidR="004F7A05">
        <w:rPr>
          <w:rFonts w:ascii="Times New Roman" w:eastAsia="Times New Roman" w:hAnsi="Times New Roman" w:cs="Times New Roman"/>
          <w:sz w:val="28"/>
          <w:szCs w:val="28"/>
        </w:rPr>
        <w:t xml:space="preserve"> (прибавление чисел 2, 3, 4,...</w:t>
      </w:r>
      <w:r w:rsidRPr="00363FCC">
        <w:rPr>
          <w:rFonts w:ascii="Times New Roman" w:eastAsia="Times New Roman" w:hAnsi="Times New Roman" w:cs="Times New Roman"/>
          <w:sz w:val="28"/>
          <w:szCs w:val="28"/>
        </w:rPr>
        <w:t>) рассматривается сразу на числовой области 1-20.</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Обучение письменным приемам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Письменные приемы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w:t>
      </w:r>
      <w:r w:rsidR="004F7A05">
        <w:rPr>
          <w:rFonts w:ascii="Times New Roman" w:eastAsia="Times New Roman" w:hAnsi="Times New Roman" w:cs="Times New Roman"/>
          <w:sz w:val="28"/>
          <w:szCs w:val="28"/>
        </w:rPr>
        <w:t>лучаи деления, когда частное яв</w:t>
      </w:r>
      <w:r w:rsidRPr="00363FCC">
        <w:rPr>
          <w:rFonts w:ascii="Times New Roman" w:eastAsia="Times New Roman" w:hAnsi="Times New Roman" w:cs="Times New Roman"/>
          <w:sz w:val="28"/>
          <w:szCs w:val="28"/>
        </w:rPr>
        <w:t>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микрокалькуляторами и их использовании при выполнении арифметических расчетов.</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r w:rsidR="004F7A05">
        <w:rPr>
          <w:rFonts w:ascii="Times New Roman" w:eastAsia="Times New Roman" w:hAnsi="Times New Roman" w:cs="Times New Roman"/>
          <w:sz w:val="28"/>
          <w:szCs w:val="28"/>
        </w:rPr>
        <w:t xml:space="preserve">. </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w:t>
      </w:r>
      <w:r>
        <w:rPr>
          <w:rFonts w:ascii="Times New Roman" w:eastAsia="Times New Roman" w:hAnsi="Times New Roman" w:cs="Times New Roman"/>
          <w:sz w:val="28"/>
          <w:szCs w:val="28"/>
        </w:rPr>
        <w:t>вводится метр, а в третьем — ки</w:t>
      </w:r>
      <w:r w:rsidRPr="00363FCC">
        <w:rPr>
          <w:rFonts w:ascii="Times New Roman" w:eastAsia="Times New Roman" w:hAnsi="Times New Roman" w:cs="Times New Roman"/>
          <w:sz w:val="28"/>
          <w:szCs w:val="28"/>
        </w:rPr>
        <w:t>лометр и миллиметр и рассматриваются важнейшие соотношения между изученными единицами длины. 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начатой во 2 классе.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введенным ранее.</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r w:rsidR="004F7A05">
        <w:rPr>
          <w:rFonts w:ascii="Times New Roman" w:eastAsia="Times New Roman" w:hAnsi="Times New Roman" w:cs="Times New Roman"/>
          <w:sz w:val="28"/>
          <w:szCs w:val="28"/>
        </w:rPr>
        <w:t xml:space="preserve">. </w:t>
      </w:r>
    </w:p>
    <w:p w:rsidR="004F7A05" w:rsidRDefault="004F7A05" w:rsidP="004F7A0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16A74" w:rsidRPr="00363FCC">
        <w:rPr>
          <w:rFonts w:ascii="Times New Roman" w:eastAsia="Times New Roman" w:hAnsi="Times New Roman" w:cs="Times New Roman"/>
          <w:sz w:val="28"/>
          <w:szCs w:val="28"/>
        </w:rPr>
        <w:t>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r w:rsidR="004F7A05">
        <w:rPr>
          <w:rFonts w:ascii="Times New Roman" w:eastAsia="Times New Roman" w:hAnsi="Times New Roman" w:cs="Times New Roman"/>
          <w:sz w:val="28"/>
          <w:szCs w:val="28"/>
        </w:rPr>
        <w:t xml:space="preserve"> </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то»; «неверно, что ...»,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Важной составляющей линии логического развития ребенка является обучение его (уже с 1 класса) действию классификации по заданным основаниям и проверка правильности выполнения задания.</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 шар и др.),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картинках и показывать пары си</w:t>
      </w:r>
      <w:r w:rsidR="004F7A05">
        <w:rPr>
          <w:rFonts w:ascii="Times New Roman" w:eastAsia="Times New Roman" w:hAnsi="Times New Roman" w:cs="Times New Roman"/>
          <w:sz w:val="28"/>
          <w:szCs w:val="28"/>
        </w:rPr>
        <w:t>мметричных точек, строить симме</w:t>
      </w:r>
      <w:r w:rsidRPr="00363FCC">
        <w:rPr>
          <w:rFonts w:ascii="Times New Roman" w:eastAsia="Times New Roman" w:hAnsi="Times New Roman" w:cs="Times New Roman"/>
          <w:sz w:val="28"/>
          <w:szCs w:val="28"/>
        </w:rPr>
        <w:t>тричные фигуры.</w:t>
      </w:r>
    </w:p>
    <w:p w:rsidR="004F7A05"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выборе умения не только их решать, но и преобразовать текс: изменять одно из данных или вопрос, составлять и решать новую задачу с </w:t>
      </w:r>
      <w:r w:rsidR="004F7A05">
        <w:rPr>
          <w:rFonts w:ascii="Times New Roman" w:eastAsia="Times New Roman" w:hAnsi="Times New Roman" w:cs="Times New Roman"/>
          <w:sz w:val="28"/>
          <w:szCs w:val="28"/>
        </w:rPr>
        <w:t>измен</w:t>
      </w:r>
      <w:r w:rsidRPr="00363FCC">
        <w:rPr>
          <w:rFonts w:ascii="Times New Roman" w:eastAsia="Times New Roman" w:hAnsi="Times New Roman" w:cs="Times New Roman"/>
          <w:sz w:val="28"/>
          <w:szCs w:val="28"/>
        </w:rPr>
        <w:t>ён</w:t>
      </w:r>
      <w:r w:rsidR="004F7A05">
        <w:rPr>
          <w:rFonts w:ascii="Times New Roman" w:eastAsia="Times New Roman" w:hAnsi="Times New Roman" w:cs="Times New Roman"/>
          <w:sz w:val="28"/>
          <w:szCs w:val="28"/>
        </w:rPr>
        <w:t>н</w:t>
      </w:r>
      <w:r w:rsidRPr="00363FCC">
        <w:rPr>
          <w:rFonts w:ascii="Times New Roman" w:eastAsia="Times New Roman" w:hAnsi="Times New Roman" w:cs="Times New Roman"/>
          <w:sz w:val="28"/>
          <w:szCs w:val="28"/>
        </w:rPr>
        <w:t>ыми данными и пр. Форма предъявления те</w:t>
      </w:r>
      <w:r w:rsidR="004F7A05">
        <w:rPr>
          <w:rFonts w:ascii="Times New Roman" w:eastAsia="Times New Roman" w:hAnsi="Times New Roman" w:cs="Times New Roman"/>
          <w:sz w:val="28"/>
          <w:szCs w:val="28"/>
        </w:rPr>
        <w:t>кста задачи может быть разной (</w:t>
      </w:r>
      <w:r w:rsidRPr="00363FCC">
        <w:rPr>
          <w:rFonts w:ascii="Times New Roman" w:eastAsia="Times New Roman" w:hAnsi="Times New Roman" w:cs="Times New Roman"/>
          <w:sz w:val="28"/>
          <w:szCs w:val="28"/>
        </w:rPr>
        <w:t>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316A74" w:rsidRPr="00363FCC" w:rsidRDefault="00316A74" w:rsidP="004F7A05">
      <w:pPr>
        <w:spacing w:after="0" w:line="240" w:lineRule="auto"/>
        <w:ind w:firstLine="708"/>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w:t>
      </w:r>
    </w:p>
    <w:p w:rsidR="00316A74" w:rsidRPr="00363FCC" w:rsidRDefault="00316A74" w:rsidP="004F7A05">
      <w:pPr>
        <w:pStyle w:val="c3"/>
        <w:spacing w:before="0" w:beforeAutospacing="0" w:after="0" w:afterAutospacing="0"/>
        <w:ind w:firstLine="708"/>
        <w:jc w:val="both"/>
        <w:rPr>
          <w:sz w:val="28"/>
          <w:szCs w:val="28"/>
        </w:rPr>
      </w:pPr>
      <w:r w:rsidRPr="00363FCC">
        <w:rPr>
          <w:sz w:val="28"/>
          <w:szCs w:val="28"/>
          <w:shd w:val="clear" w:color="auto" w:fill="FFFFFF"/>
        </w:rPr>
        <w:t xml:space="preserve">Программа для 3 класса рассчитана на 136 часов в год (4 часа в неделю) 34 рабочих недели. </w:t>
      </w:r>
    </w:p>
    <w:p w:rsidR="00316A74" w:rsidRPr="004F7A05" w:rsidRDefault="00316A74" w:rsidP="004F7A05">
      <w:pPr>
        <w:pStyle w:val="c3"/>
        <w:spacing w:before="0" w:beforeAutospacing="0" w:after="0" w:afterAutospacing="0"/>
        <w:rPr>
          <w:b/>
          <w:sz w:val="28"/>
          <w:szCs w:val="28"/>
        </w:rPr>
      </w:pPr>
      <w:r w:rsidRPr="00363FCC">
        <w:rPr>
          <w:rStyle w:val="c0"/>
          <w:b/>
          <w:sz w:val="28"/>
          <w:szCs w:val="28"/>
        </w:rPr>
        <w:t>Ценностные ориентиры содержания учебного предмета</w:t>
      </w:r>
    </w:p>
    <w:p w:rsidR="004F7A05" w:rsidRDefault="00316A74" w:rsidP="004F7A05">
      <w:pPr>
        <w:spacing w:after="0" w:line="240" w:lineRule="auto"/>
        <w:ind w:firstLine="708"/>
        <w:jc w:val="both"/>
        <w:rPr>
          <w:rFonts w:ascii="Times New Roman" w:hAnsi="Times New Roman" w:cs="Times New Roman"/>
          <w:sz w:val="28"/>
          <w:szCs w:val="28"/>
        </w:rPr>
      </w:pPr>
      <w:r w:rsidRPr="00363FCC">
        <w:rPr>
          <w:rFonts w:ascii="Times New Roman" w:hAnsi="Times New Roman" w:cs="Times New Roman"/>
          <w:sz w:val="28"/>
          <w:szCs w:val="28"/>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w:t>
      </w:r>
      <w:r w:rsidR="004F7A05">
        <w:rPr>
          <w:rFonts w:ascii="Times New Roman" w:hAnsi="Times New Roman" w:cs="Times New Roman"/>
          <w:sz w:val="28"/>
          <w:szCs w:val="28"/>
        </w:rPr>
        <w:t>ии личности младшего школьника.</w:t>
      </w:r>
    </w:p>
    <w:p w:rsidR="004F7A05" w:rsidRDefault="00316A74" w:rsidP="004F7A05">
      <w:pPr>
        <w:spacing w:after="0" w:line="240" w:lineRule="auto"/>
        <w:ind w:firstLine="708"/>
        <w:jc w:val="both"/>
        <w:rPr>
          <w:rFonts w:ascii="Times New Roman" w:hAnsi="Times New Roman" w:cs="Times New Roman"/>
          <w:sz w:val="28"/>
          <w:szCs w:val="28"/>
        </w:rPr>
      </w:pPr>
      <w:r w:rsidRPr="00363FCC">
        <w:rPr>
          <w:rFonts w:ascii="Times New Roman" w:hAnsi="Times New Roman" w:cs="Times New Roman"/>
          <w:sz w:val="28"/>
          <w:szCs w:val="28"/>
        </w:rPr>
        <w:t>Содержание курса</w:t>
      </w:r>
      <w:r>
        <w:rPr>
          <w:rFonts w:ascii="Times New Roman" w:hAnsi="Times New Roman" w:cs="Times New Roman"/>
          <w:sz w:val="28"/>
          <w:szCs w:val="28"/>
        </w:rPr>
        <w:t xml:space="preserve"> </w:t>
      </w:r>
      <w:r w:rsidRPr="00363FCC">
        <w:rPr>
          <w:rFonts w:ascii="Times New Roman" w:hAnsi="Times New Roman" w:cs="Times New Roman"/>
          <w:sz w:val="28"/>
          <w:szCs w:val="28"/>
        </w:rPr>
        <w:t xml:space="preserve">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w:t>
      </w:r>
      <w:r w:rsidR="004F7A05">
        <w:rPr>
          <w:rFonts w:ascii="Times New Roman" w:hAnsi="Times New Roman" w:cs="Times New Roman"/>
          <w:sz w:val="28"/>
          <w:szCs w:val="28"/>
        </w:rPr>
        <w:t>изует следующие цели обучения:</w:t>
      </w:r>
    </w:p>
    <w:p w:rsidR="004F7A05" w:rsidRPr="004F7A05" w:rsidRDefault="00316A74" w:rsidP="006146D1">
      <w:pPr>
        <w:pStyle w:val="ac"/>
        <w:numPr>
          <w:ilvl w:val="0"/>
          <w:numId w:val="101"/>
        </w:numPr>
        <w:spacing w:after="0" w:line="240" w:lineRule="auto"/>
        <w:jc w:val="both"/>
        <w:rPr>
          <w:rFonts w:ascii="Times New Roman" w:eastAsia="Times New Roman" w:hAnsi="Times New Roman" w:cs="Times New Roman"/>
          <w:b/>
          <w:sz w:val="28"/>
          <w:szCs w:val="28"/>
        </w:rPr>
      </w:pPr>
      <w:r w:rsidRPr="004F7A05">
        <w:rPr>
          <w:rFonts w:ascii="Times New Roman" w:hAnsi="Times New Roman" w:cs="Times New Roman"/>
          <w:sz w:val="28"/>
          <w:szCs w:val="28"/>
        </w:rPr>
        <w:t>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w:t>
      </w:r>
      <w:r w:rsidR="004F7A05">
        <w:rPr>
          <w:rFonts w:ascii="Times New Roman" w:hAnsi="Times New Roman" w:cs="Times New Roman"/>
          <w:sz w:val="28"/>
          <w:szCs w:val="28"/>
        </w:rPr>
        <w:t>и, о геометрических фигурах;</w:t>
      </w:r>
    </w:p>
    <w:p w:rsidR="004F7A05" w:rsidRPr="004F7A05" w:rsidRDefault="00316A74" w:rsidP="006146D1">
      <w:pPr>
        <w:pStyle w:val="ac"/>
        <w:numPr>
          <w:ilvl w:val="0"/>
          <w:numId w:val="101"/>
        </w:numPr>
        <w:spacing w:after="0" w:line="240" w:lineRule="auto"/>
        <w:jc w:val="both"/>
        <w:rPr>
          <w:rFonts w:ascii="Times New Roman" w:eastAsia="Times New Roman" w:hAnsi="Times New Roman" w:cs="Times New Roman"/>
          <w:b/>
          <w:sz w:val="28"/>
          <w:szCs w:val="28"/>
        </w:rPr>
      </w:pPr>
      <w:r w:rsidRPr="004F7A05">
        <w:rPr>
          <w:rFonts w:ascii="Times New Roman" w:hAnsi="Times New Roman" w:cs="Times New Roman"/>
          <w:sz w:val="28"/>
          <w:szCs w:val="28"/>
        </w:rPr>
        <w:t>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w:t>
      </w:r>
      <w:r w:rsidR="004F7A05">
        <w:rPr>
          <w:rFonts w:ascii="Times New Roman" w:hAnsi="Times New Roman" w:cs="Times New Roman"/>
          <w:sz w:val="28"/>
          <w:szCs w:val="28"/>
        </w:rPr>
        <w:t>щих в повседневной практике;</w:t>
      </w:r>
    </w:p>
    <w:p w:rsidR="004F7A05" w:rsidRPr="004F7A05" w:rsidRDefault="00316A74" w:rsidP="006146D1">
      <w:pPr>
        <w:pStyle w:val="ac"/>
        <w:numPr>
          <w:ilvl w:val="0"/>
          <w:numId w:val="101"/>
        </w:numPr>
        <w:spacing w:after="0" w:line="240" w:lineRule="auto"/>
        <w:jc w:val="both"/>
        <w:rPr>
          <w:rFonts w:ascii="Times New Roman" w:eastAsia="Times New Roman" w:hAnsi="Times New Roman" w:cs="Times New Roman"/>
          <w:b/>
          <w:sz w:val="28"/>
          <w:szCs w:val="28"/>
        </w:rPr>
      </w:pPr>
      <w:r w:rsidRPr="004F7A05">
        <w:rPr>
          <w:rFonts w:ascii="Times New Roman" w:hAnsi="Times New Roman" w:cs="Times New Roman"/>
          <w:sz w:val="28"/>
          <w:szCs w:val="28"/>
        </w:rPr>
        <w:t xml:space="preserve">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w:t>
      </w:r>
      <w:r w:rsidR="004F7A05">
        <w:rPr>
          <w:rFonts w:ascii="Times New Roman" w:hAnsi="Times New Roman" w:cs="Times New Roman"/>
          <w:sz w:val="28"/>
          <w:szCs w:val="28"/>
        </w:rPr>
        <w:t>познавательных способностей;</w:t>
      </w:r>
    </w:p>
    <w:p w:rsidR="004F7A05" w:rsidRPr="004F7A05" w:rsidRDefault="00316A74" w:rsidP="006146D1">
      <w:pPr>
        <w:pStyle w:val="ac"/>
        <w:numPr>
          <w:ilvl w:val="0"/>
          <w:numId w:val="101"/>
        </w:numPr>
        <w:spacing w:after="0" w:line="240" w:lineRule="auto"/>
        <w:jc w:val="both"/>
        <w:rPr>
          <w:rFonts w:ascii="Times New Roman" w:eastAsia="Times New Roman" w:hAnsi="Times New Roman" w:cs="Times New Roman"/>
          <w:b/>
          <w:sz w:val="28"/>
          <w:szCs w:val="28"/>
        </w:rPr>
      </w:pPr>
      <w:r w:rsidRPr="004F7A05">
        <w:rPr>
          <w:rFonts w:ascii="Times New Roman" w:hAnsi="Times New Roman" w:cs="Times New Roman"/>
          <w:sz w:val="28"/>
          <w:szCs w:val="28"/>
        </w:rPr>
        <w:t>решение математических (в том числе арифметических) текстовых задач оказывает положительное влияние на эмоционально-волевое сферу личности учащихся, развивает умение преодолевать трудности, настойчивость, волю, умение испытывать удовлет</w:t>
      </w:r>
      <w:r w:rsidR="004F7A05">
        <w:rPr>
          <w:rFonts w:ascii="Times New Roman" w:hAnsi="Times New Roman" w:cs="Times New Roman"/>
          <w:sz w:val="28"/>
          <w:szCs w:val="28"/>
        </w:rPr>
        <w:t>ворение от выполненной работы.</w:t>
      </w:r>
    </w:p>
    <w:p w:rsidR="004F7A05" w:rsidRDefault="00316A74" w:rsidP="004F7A05">
      <w:pPr>
        <w:spacing w:after="0" w:line="240" w:lineRule="auto"/>
        <w:ind w:firstLine="708"/>
        <w:jc w:val="both"/>
        <w:rPr>
          <w:rFonts w:ascii="Times New Roman" w:eastAsia="Times New Roman" w:hAnsi="Times New Roman" w:cs="Times New Roman"/>
          <w:b/>
          <w:sz w:val="28"/>
          <w:szCs w:val="28"/>
        </w:rPr>
      </w:pPr>
      <w:r w:rsidRPr="004F7A05">
        <w:rPr>
          <w:rFonts w:ascii="Times New Roman" w:hAnsi="Times New Roman" w:cs="Times New Roman"/>
          <w:sz w:val="28"/>
          <w:szCs w:val="28"/>
        </w:rPr>
        <w:t>Кроме того, важной ценностью содержания обучения является работа с 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4F7A05" w:rsidRDefault="00316A74" w:rsidP="004F7A05">
      <w:pPr>
        <w:spacing w:after="0" w:line="240" w:lineRule="auto"/>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Личностные, метапредметные и предметные результаты освоения курса математики.</w:t>
      </w:r>
    </w:p>
    <w:p w:rsidR="00316A74" w:rsidRPr="00363FCC" w:rsidRDefault="00316A74" w:rsidP="004F7A05">
      <w:pPr>
        <w:spacing w:after="0" w:line="240" w:lineRule="auto"/>
        <w:ind w:firstLine="708"/>
        <w:jc w:val="both"/>
        <w:rPr>
          <w:rFonts w:ascii="Times New Roman" w:eastAsia="Times New Roman" w:hAnsi="Times New Roman" w:cs="Times New Roman"/>
          <w:b/>
          <w:sz w:val="28"/>
          <w:szCs w:val="28"/>
        </w:rPr>
      </w:pPr>
      <w:r w:rsidRPr="00363FCC">
        <w:rPr>
          <w:rFonts w:ascii="Times New Roman" w:eastAsia="Times New Roman" w:hAnsi="Times New Roman" w:cs="Times New Roman"/>
          <w:sz w:val="28"/>
          <w:szCs w:val="28"/>
        </w:rPr>
        <w:t>Программа по математике направлена на достижение обучающимися  личностных, метапредметных   и предметных результатов.</w:t>
      </w:r>
    </w:p>
    <w:p w:rsidR="004F7A05"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 xml:space="preserve">Личностными   результатами </w:t>
      </w:r>
      <w:r w:rsidR="004F7A05">
        <w:rPr>
          <w:rFonts w:ascii="Times New Roman" w:eastAsia="Times New Roman" w:hAnsi="Times New Roman" w:cs="Times New Roman"/>
          <w:sz w:val="28"/>
          <w:szCs w:val="28"/>
        </w:rPr>
        <w:t>обучения учащихся являются</w:t>
      </w:r>
      <w:r w:rsidRPr="00363FCC">
        <w:rPr>
          <w:rFonts w:ascii="Times New Roman" w:eastAsia="Times New Roman" w:hAnsi="Times New Roman" w:cs="Times New Roman"/>
          <w:sz w:val="28"/>
          <w:szCs w:val="28"/>
        </w:rPr>
        <w:t>:</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самостоятельность мышления; умение устанавливать, с какими учебными задачами ученик может самостоятельно справиться;</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готовность и способность к саморазвитию;</w:t>
      </w:r>
    </w:p>
    <w:p w:rsidR="004F7A05" w:rsidRDefault="004F7A05" w:rsidP="006146D1">
      <w:pPr>
        <w:pStyle w:val="ac"/>
        <w:numPr>
          <w:ilvl w:val="0"/>
          <w:numId w:val="10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w:t>
      </w:r>
      <w:r w:rsidR="00316A74" w:rsidRPr="004F7A05">
        <w:rPr>
          <w:rFonts w:ascii="Times New Roman" w:eastAsia="Times New Roman" w:hAnsi="Times New Roman" w:cs="Times New Roman"/>
          <w:sz w:val="28"/>
          <w:szCs w:val="28"/>
        </w:rPr>
        <w:t>ость  мотивации к обучению;</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способность характеризовать и оценивать собственные математические знания и умения;</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заинтересованность в расширении и углублении получаемых математических знаний;</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умение использовать получаемую математическую подготовку как в учебной деятельности, так при решении практических задач, возникающих в повседневной жизни;</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способность преодолевать трудности, доводить начатую работу до её завершения;</w:t>
      </w:r>
    </w:p>
    <w:p w:rsid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готовность высказывать собственные суждения и давать им обоснования;</w:t>
      </w:r>
    </w:p>
    <w:p w:rsidR="00316A74" w:rsidRPr="004F7A05" w:rsidRDefault="00316A74" w:rsidP="006146D1">
      <w:pPr>
        <w:pStyle w:val="ac"/>
        <w:numPr>
          <w:ilvl w:val="0"/>
          <w:numId w:val="102"/>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владение коммуникативными умениями с целью реали</w:t>
      </w:r>
      <w:r w:rsidR="004F7A05">
        <w:rPr>
          <w:rFonts w:ascii="Times New Roman" w:eastAsia="Times New Roman" w:hAnsi="Times New Roman" w:cs="Times New Roman"/>
          <w:sz w:val="28"/>
          <w:szCs w:val="28"/>
        </w:rPr>
        <w:t>зации возможностей успешного сот</w:t>
      </w:r>
      <w:r w:rsidRPr="004F7A05">
        <w:rPr>
          <w:rFonts w:ascii="Times New Roman" w:eastAsia="Times New Roman" w:hAnsi="Times New Roman" w:cs="Times New Roman"/>
          <w:sz w:val="28"/>
          <w:szCs w:val="28"/>
        </w:rPr>
        <w:t>рудничеств</w:t>
      </w:r>
      <w:r w:rsidR="004F7A05">
        <w:rPr>
          <w:rFonts w:ascii="Times New Roman" w:eastAsia="Times New Roman" w:hAnsi="Times New Roman" w:cs="Times New Roman"/>
          <w:sz w:val="28"/>
          <w:szCs w:val="28"/>
        </w:rPr>
        <w:t>а с учителем и учащими класса (</w:t>
      </w:r>
      <w:r w:rsidRPr="004F7A05">
        <w:rPr>
          <w:rFonts w:ascii="Times New Roman" w:eastAsia="Times New Roman" w:hAnsi="Times New Roman" w:cs="Times New Roman"/>
          <w:sz w:val="28"/>
          <w:szCs w:val="28"/>
        </w:rPr>
        <w:t>при групповой работе, работе в парах, в коллективном обсуждении математических проблем).</w:t>
      </w:r>
    </w:p>
    <w:p w:rsidR="004F7A05"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 xml:space="preserve">Метапредметными  результатами </w:t>
      </w:r>
      <w:r w:rsidR="004F7A05">
        <w:rPr>
          <w:rFonts w:ascii="Times New Roman" w:eastAsia="Times New Roman" w:hAnsi="Times New Roman" w:cs="Times New Roman"/>
          <w:sz w:val="28"/>
          <w:szCs w:val="28"/>
        </w:rPr>
        <w:t>обучения являются</w:t>
      </w:r>
      <w:r w:rsidRPr="00363FCC">
        <w:rPr>
          <w:rFonts w:ascii="Times New Roman" w:eastAsia="Times New Roman" w:hAnsi="Times New Roman" w:cs="Times New Roman"/>
          <w:sz w:val="28"/>
          <w:szCs w:val="28"/>
        </w:rPr>
        <w:t>:</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владение основными методами познавания окружающего мира (наблюдение, сравнение, анализ, синтез, обобщение, моделирование);</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понимание и принятие учебной задачи, поиск и нахождение способов решения;</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планирование, контроль и оценка учебных действий; определение наиболее эффективного способа достижения результата;</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выполнение уче</w:t>
      </w:r>
      <w:r w:rsidR="004F7A05">
        <w:rPr>
          <w:rFonts w:ascii="Times New Roman" w:eastAsia="Times New Roman" w:hAnsi="Times New Roman" w:cs="Times New Roman"/>
          <w:sz w:val="28"/>
          <w:szCs w:val="28"/>
        </w:rPr>
        <w:t>бных действий в разных формах (</w:t>
      </w:r>
      <w:r w:rsidRPr="004F7A05">
        <w:rPr>
          <w:rFonts w:ascii="Times New Roman" w:eastAsia="Times New Roman" w:hAnsi="Times New Roman" w:cs="Times New Roman"/>
          <w:sz w:val="28"/>
          <w:szCs w:val="28"/>
        </w:rPr>
        <w:t>практические работы, работа с моделями и др.)</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создание моделей изучаемых объектов с использованием знаково- символических средств;</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понимание причины неуспешной учебной деятельности и способность конструктивно действовать в условиях неуспеха;</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адекватное оценивани</w:t>
      </w:r>
      <w:r w:rsidR="004F7A05">
        <w:rPr>
          <w:rFonts w:ascii="Times New Roman" w:eastAsia="Times New Roman" w:hAnsi="Times New Roman" w:cs="Times New Roman"/>
          <w:sz w:val="28"/>
          <w:szCs w:val="28"/>
        </w:rPr>
        <w:t>е результатов своей деятельности</w:t>
      </w:r>
      <w:r w:rsidRPr="004F7A05">
        <w:rPr>
          <w:rFonts w:ascii="Times New Roman" w:eastAsia="Times New Roman" w:hAnsi="Times New Roman" w:cs="Times New Roman"/>
          <w:sz w:val="28"/>
          <w:szCs w:val="28"/>
        </w:rPr>
        <w:t>;</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активное использование математической речи для решения разнообразных коммуникативых задач;</w:t>
      </w:r>
    </w:p>
    <w:p w:rsid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готовность слушать собеседника, вести диалог;</w:t>
      </w:r>
    </w:p>
    <w:p w:rsidR="00316A74" w:rsidRPr="004F7A05" w:rsidRDefault="00316A74" w:rsidP="006146D1">
      <w:pPr>
        <w:pStyle w:val="ac"/>
        <w:numPr>
          <w:ilvl w:val="0"/>
          <w:numId w:val="103"/>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умение работать в информационной среде.</w:t>
      </w:r>
    </w:p>
    <w:p w:rsidR="004F7A05" w:rsidRDefault="00316A74" w:rsidP="004F7A05">
      <w:pPr>
        <w:spacing w:after="0" w:line="240" w:lineRule="auto"/>
        <w:ind w:firstLine="360"/>
        <w:jc w:val="both"/>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 xml:space="preserve">Предметными результатами </w:t>
      </w:r>
      <w:r w:rsidR="004F7A05">
        <w:rPr>
          <w:rFonts w:ascii="Times New Roman" w:eastAsia="Times New Roman" w:hAnsi="Times New Roman" w:cs="Times New Roman"/>
          <w:sz w:val="28"/>
          <w:szCs w:val="28"/>
        </w:rPr>
        <w:t>учащихся являются</w:t>
      </w:r>
      <w:r w:rsidRPr="00363FCC">
        <w:rPr>
          <w:rFonts w:ascii="Times New Roman" w:eastAsia="Times New Roman" w:hAnsi="Times New Roman" w:cs="Times New Roman"/>
          <w:sz w:val="28"/>
          <w:szCs w:val="28"/>
        </w:rPr>
        <w:t>:</w:t>
      </w:r>
    </w:p>
    <w:p w:rsidR="004F7A05" w:rsidRDefault="00316A74" w:rsidP="006146D1">
      <w:pPr>
        <w:pStyle w:val="ac"/>
        <w:numPr>
          <w:ilvl w:val="0"/>
          <w:numId w:val="104"/>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овладение основаниями логического и алгоритмического мышления, пространственного воображения и математической речи</w:t>
      </w:r>
      <w:r w:rsidR="004F7A05">
        <w:rPr>
          <w:rFonts w:ascii="Times New Roman" w:eastAsia="Times New Roman" w:hAnsi="Times New Roman" w:cs="Times New Roman"/>
          <w:sz w:val="28"/>
          <w:szCs w:val="28"/>
        </w:rPr>
        <w:t>;</w:t>
      </w:r>
    </w:p>
    <w:p w:rsidR="004F7A05" w:rsidRDefault="00316A74" w:rsidP="006146D1">
      <w:pPr>
        <w:pStyle w:val="ac"/>
        <w:numPr>
          <w:ilvl w:val="0"/>
          <w:numId w:val="104"/>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умение применять полученные математические знания для решения учебно- познавательных и учебно- практических задач;</w:t>
      </w:r>
    </w:p>
    <w:p w:rsidR="004F7A05" w:rsidRDefault="00316A74" w:rsidP="006146D1">
      <w:pPr>
        <w:pStyle w:val="ac"/>
        <w:numPr>
          <w:ilvl w:val="0"/>
          <w:numId w:val="104"/>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овладение устными и письменными алгоритмами выполнения арифметических действий с числами, умениями вычислять значения числовых выражений, решать текстовые задачи, измерять наиболее распространённые в практике величины, распознавать и изображать простейшие геометрические фигуры;</w:t>
      </w:r>
    </w:p>
    <w:p w:rsidR="00316A74" w:rsidRPr="004F7A05" w:rsidRDefault="00316A74" w:rsidP="006146D1">
      <w:pPr>
        <w:pStyle w:val="ac"/>
        <w:numPr>
          <w:ilvl w:val="0"/>
          <w:numId w:val="104"/>
        </w:numPr>
        <w:spacing w:after="0" w:line="240" w:lineRule="auto"/>
        <w:jc w:val="both"/>
        <w:rPr>
          <w:rFonts w:ascii="Times New Roman" w:eastAsia="Times New Roman" w:hAnsi="Times New Roman" w:cs="Times New Roman"/>
          <w:sz w:val="28"/>
          <w:szCs w:val="28"/>
        </w:rPr>
      </w:pPr>
      <w:r w:rsidRPr="004F7A05">
        <w:rPr>
          <w:rFonts w:ascii="Times New Roman" w:eastAsia="Times New Roman" w:hAnsi="Times New Roman" w:cs="Times New Roman"/>
          <w:sz w:val="28"/>
          <w:szCs w:val="28"/>
        </w:rPr>
        <w:t>умение р</w:t>
      </w:r>
      <w:r w:rsidR="004F7A05">
        <w:rPr>
          <w:rFonts w:ascii="Times New Roman" w:eastAsia="Times New Roman" w:hAnsi="Times New Roman" w:cs="Times New Roman"/>
          <w:sz w:val="28"/>
          <w:szCs w:val="28"/>
        </w:rPr>
        <w:t>аботать в информационном поле (</w:t>
      </w:r>
      <w:r w:rsidRPr="004F7A05">
        <w:rPr>
          <w:rFonts w:ascii="Times New Roman" w:eastAsia="Times New Roman" w:hAnsi="Times New Roman" w:cs="Times New Roman"/>
          <w:sz w:val="28"/>
          <w:szCs w:val="28"/>
        </w:rPr>
        <w:t>таблицы, схемы, диаграммы, графики, последовательности, цепочки); представлять, анализировать и интерпретировать данные.</w:t>
      </w:r>
    </w:p>
    <w:p w:rsidR="00316A74" w:rsidRPr="00363FCC" w:rsidRDefault="00316A74" w:rsidP="004F7A05">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i/>
          <w:color w:val="000000"/>
          <w:sz w:val="28"/>
          <w:szCs w:val="28"/>
          <w:u w:val="single"/>
          <w:shd w:val="clear" w:color="auto" w:fill="FFFFFF"/>
        </w:rPr>
        <w:t>Межпредметные связи:</w:t>
      </w:r>
    </w:p>
    <w:p w:rsidR="004F7A05" w:rsidRPr="004F7A05" w:rsidRDefault="00316A74" w:rsidP="006146D1">
      <w:pPr>
        <w:pStyle w:val="ac"/>
        <w:numPr>
          <w:ilvl w:val="0"/>
          <w:numId w:val="105"/>
        </w:numPr>
        <w:spacing w:after="0" w:line="240" w:lineRule="auto"/>
        <w:jc w:val="both"/>
        <w:rPr>
          <w:rFonts w:ascii="Times New Roman" w:eastAsia="Times New Roman" w:hAnsi="Times New Roman" w:cs="Times New Roman"/>
          <w:sz w:val="28"/>
          <w:szCs w:val="28"/>
          <w:shd w:val="clear" w:color="auto" w:fill="FFFFFF"/>
        </w:rPr>
      </w:pPr>
      <w:r w:rsidRPr="004F7A05">
        <w:rPr>
          <w:rFonts w:ascii="Times New Roman" w:eastAsia="Times New Roman" w:hAnsi="Times New Roman" w:cs="Times New Roman"/>
          <w:color w:val="000000"/>
          <w:sz w:val="28"/>
          <w:szCs w:val="28"/>
          <w:shd w:val="clear" w:color="auto" w:fill="FFFFFF"/>
        </w:rPr>
        <w:t>с уроками русско</w:t>
      </w:r>
      <w:r w:rsidR="004F7A05">
        <w:rPr>
          <w:rFonts w:ascii="Times New Roman" w:eastAsia="Times New Roman" w:hAnsi="Times New Roman" w:cs="Times New Roman"/>
          <w:color w:val="000000"/>
          <w:sz w:val="28"/>
          <w:szCs w:val="28"/>
          <w:shd w:val="clear" w:color="auto" w:fill="FFFFFF"/>
        </w:rPr>
        <w:t>го языка и литературного чтения</w:t>
      </w:r>
      <w:r w:rsidRPr="004F7A05">
        <w:rPr>
          <w:rFonts w:ascii="Times New Roman" w:eastAsia="Times New Roman" w:hAnsi="Times New Roman" w:cs="Times New Roman"/>
          <w:color w:val="000000"/>
          <w:sz w:val="28"/>
          <w:szCs w:val="28"/>
          <w:shd w:val="clear" w:color="auto" w:fill="FFFFFF"/>
        </w:rPr>
        <w:t>: введение школьника в языковую и математическую действительность; формирование умений учиться, а так же навыков письма и счета;</w:t>
      </w:r>
    </w:p>
    <w:p w:rsidR="004F7A05" w:rsidRPr="004F7A05" w:rsidRDefault="00316A74" w:rsidP="006146D1">
      <w:pPr>
        <w:pStyle w:val="ac"/>
        <w:numPr>
          <w:ilvl w:val="0"/>
          <w:numId w:val="105"/>
        </w:numPr>
        <w:spacing w:after="0" w:line="240" w:lineRule="auto"/>
        <w:jc w:val="both"/>
        <w:rPr>
          <w:rFonts w:ascii="Times New Roman" w:eastAsia="Times New Roman" w:hAnsi="Times New Roman" w:cs="Times New Roman"/>
          <w:sz w:val="28"/>
          <w:szCs w:val="28"/>
          <w:shd w:val="clear" w:color="auto" w:fill="FFFFFF"/>
        </w:rPr>
      </w:pPr>
      <w:r w:rsidRPr="004F7A05">
        <w:rPr>
          <w:rFonts w:ascii="Times New Roman" w:eastAsia="Times New Roman" w:hAnsi="Times New Roman" w:cs="Times New Roman"/>
          <w:color w:val="000000"/>
          <w:sz w:val="28"/>
          <w:szCs w:val="28"/>
          <w:shd w:val="clear" w:color="auto" w:fill="FFFFFF"/>
        </w:rPr>
        <w:t>с уроками окружающего мира: формирование учебно-интеллектуальных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316A74" w:rsidRPr="004F7A05" w:rsidRDefault="00316A74" w:rsidP="006146D1">
      <w:pPr>
        <w:pStyle w:val="ac"/>
        <w:numPr>
          <w:ilvl w:val="0"/>
          <w:numId w:val="105"/>
        </w:numPr>
        <w:spacing w:after="0" w:line="240" w:lineRule="auto"/>
        <w:jc w:val="both"/>
        <w:rPr>
          <w:rFonts w:ascii="Times New Roman" w:eastAsia="Times New Roman" w:hAnsi="Times New Roman" w:cs="Times New Roman"/>
          <w:sz w:val="28"/>
          <w:szCs w:val="28"/>
          <w:shd w:val="clear" w:color="auto" w:fill="FFFFFF"/>
        </w:rPr>
      </w:pPr>
      <w:r w:rsidRPr="004F7A05">
        <w:rPr>
          <w:rFonts w:ascii="Times New Roman" w:eastAsia="Times New Roman" w:hAnsi="Times New Roman" w:cs="Times New Roman"/>
          <w:color w:val="000000"/>
          <w:sz w:val="28"/>
          <w:szCs w:val="28"/>
          <w:shd w:val="clear" w:color="auto" w:fill="FFFFFF"/>
        </w:rPr>
        <w:t>с уроками труда: перенос полученных знаний по математике в разнообразную самостоятельную трудовую деятельность.</w:t>
      </w:r>
    </w:p>
    <w:p w:rsidR="00316A74" w:rsidRPr="00363FCC" w:rsidRDefault="00316A74" w:rsidP="002B67B1">
      <w:pPr>
        <w:spacing w:after="0" w:line="240" w:lineRule="auto"/>
        <w:jc w:val="center"/>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Содержание программы</w:t>
      </w:r>
    </w:p>
    <w:p w:rsidR="00316A74" w:rsidRPr="00363FCC" w:rsidRDefault="00316A74" w:rsidP="004F7A05">
      <w:pPr>
        <w:spacing w:after="0" w:line="240" w:lineRule="auto"/>
        <w:ind w:right="5"/>
        <w:rPr>
          <w:rFonts w:ascii="Times New Roman" w:eastAsia="Times New Roman" w:hAnsi="Times New Roman" w:cs="Times New Roman"/>
          <w:b/>
          <w:sz w:val="28"/>
          <w:szCs w:val="28"/>
          <w:u w:val="single"/>
          <w:shd w:val="clear" w:color="auto" w:fill="FFFFFF"/>
        </w:rPr>
      </w:pPr>
      <w:r w:rsidRPr="00363FCC">
        <w:rPr>
          <w:rFonts w:ascii="Times New Roman" w:eastAsia="Times New Roman" w:hAnsi="Times New Roman" w:cs="Times New Roman"/>
          <w:b/>
          <w:sz w:val="28"/>
          <w:szCs w:val="28"/>
          <w:shd w:val="clear" w:color="auto" w:fill="FFFFFF"/>
        </w:rPr>
        <w:t xml:space="preserve">3 класс (136 </w:t>
      </w:r>
      <w:r w:rsidRPr="00363FCC">
        <w:rPr>
          <w:rFonts w:ascii="Times New Roman" w:eastAsia="Times New Roman" w:hAnsi="Times New Roman" w:cs="Times New Roman"/>
          <w:sz w:val="28"/>
          <w:szCs w:val="28"/>
          <w:shd w:val="clear" w:color="auto" w:fill="FFFFFF"/>
        </w:rPr>
        <w:t xml:space="preserve">ч) </w:t>
      </w:r>
      <w:r w:rsidRPr="00363FCC">
        <w:rPr>
          <w:rFonts w:ascii="Times New Roman" w:eastAsia="Times New Roman" w:hAnsi="Times New Roman" w:cs="Times New Roman"/>
          <w:sz w:val="28"/>
          <w:szCs w:val="28"/>
          <w:shd w:val="clear" w:color="auto" w:fill="FFFFFF"/>
        </w:rPr>
        <w:br/>
      </w:r>
      <w:r w:rsidRPr="00363FCC">
        <w:rPr>
          <w:rFonts w:ascii="Times New Roman" w:eastAsia="Times New Roman" w:hAnsi="Times New Roman" w:cs="Times New Roman"/>
          <w:b/>
          <w:i/>
          <w:sz w:val="28"/>
          <w:szCs w:val="28"/>
          <w:shd w:val="clear" w:color="auto" w:fill="FFFFFF"/>
        </w:rPr>
        <w:t>Элементы арифметики.</w:t>
      </w:r>
      <w:r w:rsidRPr="00363FCC">
        <w:rPr>
          <w:rFonts w:ascii="Times New Roman" w:eastAsia="Times New Roman" w:hAnsi="Times New Roman" w:cs="Times New Roman"/>
          <w:b/>
          <w:i/>
          <w:sz w:val="28"/>
          <w:szCs w:val="28"/>
          <w:shd w:val="clear" w:color="auto" w:fill="FFFFFF"/>
        </w:rPr>
        <w:br/>
      </w:r>
      <w:r w:rsidRPr="00363FCC">
        <w:rPr>
          <w:rFonts w:ascii="Times New Roman" w:eastAsia="Times New Roman" w:hAnsi="Times New Roman" w:cs="Times New Roman"/>
          <w:b/>
          <w:sz w:val="28"/>
          <w:szCs w:val="28"/>
          <w:u w:val="single"/>
          <w:shd w:val="clear" w:color="auto" w:fill="FFFFFF"/>
        </w:rPr>
        <w:t xml:space="preserve">Тысяча </w:t>
      </w:r>
    </w:p>
    <w:p w:rsidR="004F7A05" w:rsidRDefault="00316A74" w:rsidP="004F7A05">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hAnsi="Times New Roman" w:cs="Times New Roman"/>
          <w:b/>
          <w:sz w:val="28"/>
          <w:szCs w:val="28"/>
        </w:rPr>
        <w:t>Целые неотрицательные числа</w:t>
      </w:r>
      <w:r w:rsidRPr="00363FCC">
        <w:rPr>
          <w:rFonts w:ascii="Times New Roman" w:eastAsia="Times New Roman" w:hAnsi="Times New Roman" w:cs="Times New Roman"/>
          <w:b/>
          <w:sz w:val="28"/>
          <w:szCs w:val="28"/>
          <w:u w:val="single"/>
          <w:shd w:val="clear" w:color="auto" w:fill="FFFFFF"/>
        </w:rPr>
        <w:t>( 6 ч.)</w:t>
      </w:r>
    </w:p>
    <w:p w:rsidR="004F7A05" w:rsidRDefault="00316A74" w:rsidP="004F7A05">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 xml:space="preserve">Чтение и запись цифрами чисел от 100 до 1000. </w:t>
      </w:r>
      <w:r w:rsidRPr="00363FCC">
        <w:rPr>
          <w:rFonts w:ascii="Times New Roman" w:eastAsia="Times New Roman" w:hAnsi="Times New Roman" w:cs="Times New Roman"/>
          <w:i/>
          <w:sz w:val="28"/>
          <w:szCs w:val="28"/>
          <w:shd w:val="clear" w:color="auto" w:fill="FFFFFF"/>
        </w:rPr>
        <w:t xml:space="preserve">Сведения из истории математики: как появились числа; чем занимается арифметика. </w:t>
      </w:r>
      <w:r w:rsidRPr="00363FCC">
        <w:rPr>
          <w:rFonts w:ascii="Times New Roman" w:eastAsia="Times New Roman" w:hAnsi="Times New Roman" w:cs="Times New Roman"/>
          <w:i/>
          <w:sz w:val="28"/>
          <w:szCs w:val="28"/>
          <w:shd w:val="clear" w:color="auto" w:fill="FFFFFF"/>
        </w:rPr>
        <w:br/>
      </w:r>
      <w:r w:rsidRPr="00363FCC">
        <w:rPr>
          <w:rFonts w:ascii="Times New Roman" w:eastAsia="Times New Roman" w:hAnsi="Times New Roman" w:cs="Times New Roman"/>
          <w:sz w:val="28"/>
          <w:szCs w:val="28"/>
          <w:shd w:val="clear" w:color="auto" w:fill="FFFFFF"/>
        </w:rPr>
        <w:t xml:space="preserve">Сравнение чисел. Запись результатов сравнения с помощью знаков &lt; (меньше) и &gt; (больше). </w:t>
      </w:r>
    </w:p>
    <w:p w:rsidR="004F7A05" w:rsidRDefault="004F7A05" w:rsidP="004F7A05">
      <w:pPr>
        <w:spacing w:after="0" w:line="240" w:lineRule="auto"/>
        <w:ind w:right="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i/>
          <w:sz w:val="28"/>
          <w:szCs w:val="28"/>
          <w:shd w:val="clear" w:color="auto" w:fill="FFFFFF"/>
        </w:rPr>
        <w:t xml:space="preserve"> </w:t>
      </w:r>
      <w:r w:rsidR="00316A74" w:rsidRPr="00363FCC">
        <w:rPr>
          <w:rFonts w:ascii="Times New Roman" w:eastAsia="Times New Roman" w:hAnsi="Times New Roman" w:cs="Times New Roman"/>
          <w:b/>
          <w:i/>
          <w:sz w:val="28"/>
          <w:szCs w:val="28"/>
          <w:u w:val="single"/>
          <w:shd w:val="clear" w:color="auto" w:fill="FFFFFF"/>
        </w:rPr>
        <w:t>Сложение и вычитание в пределах 1000</w:t>
      </w:r>
      <w:r w:rsidR="00316A74" w:rsidRPr="00363FCC">
        <w:rPr>
          <w:rFonts w:ascii="Times New Roman" w:eastAsia="Times New Roman" w:hAnsi="Times New Roman" w:cs="Times New Roman"/>
          <w:b/>
          <w:sz w:val="28"/>
          <w:szCs w:val="28"/>
          <w:u w:val="single"/>
          <w:shd w:val="clear" w:color="auto" w:fill="FFFFFF"/>
        </w:rPr>
        <w:t>. ( 18 ч.)</w:t>
      </w:r>
    </w:p>
    <w:p w:rsidR="004F7A05" w:rsidRDefault="00316A74" w:rsidP="004F7A05">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 xml:space="preserve">Устные и письменные  алгоритмы сложения и вычитания. </w:t>
      </w:r>
      <w:r w:rsidRPr="00363FCC">
        <w:rPr>
          <w:rFonts w:ascii="Times New Roman" w:eastAsia="Times New Roman" w:hAnsi="Times New Roman" w:cs="Times New Roman"/>
          <w:sz w:val="28"/>
          <w:szCs w:val="28"/>
          <w:shd w:val="clear" w:color="auto" w:fill="FFFFFF"/>
        </w:rPr>
        <w:br/>
        <w:t xml:space="preserve">Сочетательное свойство сложения и умножения. </w:t>
      </w:r>
      <w:r w:rsidRPr="00363FCC">
        <w:rPr>
          <w:rFonts w:ascii="Times New Roman" w:eastAsia="Times New Roman" w:hAnsi="Times New Roman" w:cs="Times New Roman"/>
          <w:sz w:val="28"/>
          <w:szCs w:val="28"/>
          <w:shd w:val="clear" w:color="auto" w:fill="FFFFFF"/>
        </w:rPr>
        <w:br/>
        <w:t xml:space="preserve">Упрощение выражений (освобождение выражений от «лишних» скобок). </w:t>
      </w:r>
      <w:r w:rsidRPr="00363FCC">
        <w:rPr>
          <w:rFonts w:ascii="Times New Roman" w:eastAsia="Times New Roman" w:hAnsi="Times New Roman" w:cs="Times New Roman"/>
          <w:sz w:val="28"/>
          <w:szCs w:val="28"/>
          <w:shd w:val="clear" w:color="auto" w:fill="FFFFFF"/>
        </w:rPr>
        <w:br/>
        <w:t xml:space="preserve">Порядок выполнения действий в выражениях, записанных без скобок, содержащих действия: а) только одной ступени; б) разных ступеней. Правило порядка выполнения действий в выражениях, содержащих одну или несколько пар скобок. </w:t>
      </w:r>
    </w:p>
    <w:p w:rsidR="00316A74" w:rsidRPr="00363FCC" w:rsidRDefault="00316A74" w:rsidP="004F7A05">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u w:val="single"/>
          <w:shd w:val="clear" w:color="auto" w:fill="FFFFFF"/>
        </w:rPr>
        <w:t>Решение составных арифметических задач в три действия.</w:t>
      </w:r>
    </w:p>
    <w:p w:rsidR="004F7A05" w:rsidRDefault="00B501AF" w:rsidP="004F7A05">
      <w:pPr>
        <w:spacing w:after="0" w:line="240" w:lineRule="auto"/>
        <w:ind w:left="-540" w:right="5"/>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w:t>
      </w:r>
      <w:r w:rsidR="00316A74"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различать:</w:t>
      </w:r>
    </w:p>
    <w:p w:rsidR="00316A74" w:rsidRPr="00363FCC" w:rsidRDefault="00316A74" w:rsidP="004F7A05">
      <w:pPr>
        <w:spacing w:after="0" w:line="240" w:lineRule="auto"/>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sz w:val="28"/>
          <w:szCs w:val="28"/>
          <w:shd w:val="clear" w:color="auto" w:fill="FFFFFF"/>
        </w:rPr>
        <w:t>-</w:t>
      </w:r>
      <w:r w:rsidRPr="00363FCC">
        <w:rPr>
          <w:rFonts w:ascii="Times New Roman" w:eastAsia="Times New Roman" w:hAnsi="Times New Roman" w:cs="Times New Roman"/>
          <w:sz w:val="28"/>
          <w:szCs w:val="28"/>
          <w:shd w:val="clear" w:color="auto" w:fill="FFFFFF"/>
        </w:rPr>
        <w:t xml:space="preserve"> знаки &lt; =  &gt;;</w:t>
      </w:r>
    </w:p>
    <w:p w:rsidR="00316A74" w:rsidRPr="00363FCC" w:rsidRDefault="00316A74" w:rsidP="004F7A05">
      <w:pPr>
        <w:spacing w:after="0" w:line="240" w:lineRule="auto"/>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 числовые равенства и неравенства;</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уметь:</w:t>
      </w:r>
    </w:p>
    <w:p w:rsidR="00316A74" w:rsidRPr="00363FCC" w:rsidRDefault="00316A74" w:rsidP="004F7A05">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сравнивать числа в пределах 1000;</w:t>
      </w:r>
    </w:p>
    <w:p w:rsidR="00316A74" w:rsidRPr="00363FCC" w:rsidRDefault="00316A74" w:rsidP="004F7A05">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i/>
          <w:sz w:val="28"/>
          <w:szCs w:val="28"/>
          <w:shd w:val="clear" w:color="auto" w:fill="FFFFFF"/>
        </w:rPr>
        <w:t>-</w:t>
      </w:r>
      <w:r w:rsidR="000626FB">
        <w:rPr>
          <w:rFonts w:ascii="Times New Roman" w:eastAsia="Times New Roman" w:hAnsi="Times New Roman" w:cs="Times New Roman"/>
          <w:i/>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устанавливать связи и зависимости</w:t>
      </w:r>
      <w:r w:rsidR="004F7A05">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между компонентами и результатами арифметических действий (суммой и слагаемыми)</w:t>
      </w:r>
    </w:p>
    <w:p w:rsidR="004F7A05" w:rsidRDefault="00316A74" w:rsidP="004F7A05">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i/>
          <w:sz w:val="28"/>
          <w:szCs w:val="28"/>
          <w:shd w:val="clear" w:color="auto" w:fill="FFFFFF"/>
        </w:rPr>
        <w:t>-</w:t>
      </w:r>
      <w:r w:rsidRPr="00363FCC">
        <w:rPr>
          <w:rFonts w:ascii="Times New Roman" w:eastAsia="Times New Roman" w:hAnsi="Times New Roman" w:cs="Times New Roman"/>
          <w:sz w:val="28"/>
          <w:szCs w:val="28"/>
          <w:shd w:val="clear" w:color="auto" w:fill="FFFFFF"/>
        </w:rPr>
        <w:t xml:space="preserve"> выполнять несложные устные вычисления в пределах 1000; </w:t>
      </w:r>
      <w:r w:rsidRPr="00363FCC">
        <w:rPr>
          <w:rFonts w:ascii="Times New Roman" w:eastAsia="Times New Roman" w:hAnsi="Times New Roman" w:cs="Times New Roman"/>
          <w:sz w:val="28"/>
          <w:szCs w:val="28"/>
          <w:shd w:val="clear" w:color="auto" w:fill="FFFFFF"/>
        </w:rPr>
        <w:br/>
        <w:t>- выполнять письменно сложение, вычитание  в случаях, когда результат действия не превышает 1000;</w:t>
      </w:r>
    </w:p>
    <w:p w:rsidR="00316A74" w:rsidRPr="00363FCC" w:rsidRDefault="00316A74" w:rsidP="004F7A05">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 xml:space="preserve">применять правила порядка выполнения действий в выражениях со скобками и без них. </w:t>
      </w:r>
    </w:p>
    <w:p w:rsidR="00316A74" w:rsidRPr="00363FCC" w:rsidRDefault="00316A74" w:rsidP="004F7A05">
      <w:pPr>
        <w:spacing w:after="0" w:line="240" w:lineRule="auto"/>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sz w:val="28"/>
          <w:szCs w:val="28"/>
          <w:u w:val="single"/>
        </w:rPr>
        <w:t xml:space="preserve">Умножение </w:t>
      </w:r>
      <w:r w:rsidRPr="00363FCC">
        <w:rPr>
          <w:rFonts w:ascii="Times New Roman" w:eastAsia="Times New Roman" w:hAnsi="Times New Roman" w:cs="Times New Roman"/>
          <w:sz w:val="28"/>
          <w:szCs w:val="28"/>
          <w:u w:val="single"/>
        </w:rPr>
        <w:t xml:space="preserve">и </w:t>
      </w:r>
      <w:r w:rsidRPr="00363FCC">
        <w:rPr>
          <w:rFonts w:ascii="Times New Roman" w:eastAsia="Times New Roman" w:hAnsi="Times New Roman" w:cs="Times New Roman"/>
          <w:b/>
          <w:sz w:val="28"/>
          <w:szCs w:val="28"/>
          <w:u w:val="single"/>
        </w:rPr>
        <w:t>деление</w:t>
      </w:r>
      <w:r w:rsidRPr="00363FCC">
        <w:rPr>
          <w:rFonts w:ascii="Times New Roman" w:eastAsia="Times New Roman" w:hAnsi="Times New Roman" w:cs="Times New Roman"/>
          <w:b/>
          <w:sz w:val="28"/>
          <w:szCs w:val="28"/>
        </w:rPr>
        <w:t>( 66 ч.)</w:t>
      </w:r>
    </w:p>
    <w:p w:rsidR="000626FB"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 xml:space="preserve">Умножение </w:t>
      </w:r>
      <w:r w:rsidRPr="00363FCC">
        <w:rPr>
          <w:rFonts w:ascii="Times New Roman" w:eastAsia="Times New Roman" w:hAnsi="Times New Roman" w:cs="Times New Roman"/>
          <w:sz w:val="28"/>
          <w:szCs w:val="28"/>
        </w:rPr>
        <w:t xml:space="preserve">и </w:t>
      </w:r>
      <w:r w:rsidRPr="00363FCC">
        <w:rPr>
          <w:rFonts w:ascii="Times New Roman" w:eastAsia="Times New Roman" w:hAnsi="Times New Roman" w:cs="Times New Roman"/>
          <w:b/>
          <w:sz w:val="28"/>
          <w:szCs w:val="28"/>
        </w:rPr>
        <w:t xml:space="preserve">деление на однозначное число в пределах 1000 </w:t>
      </w:r>
      <w:r w:rsidRPr="00363FCC">
        <w:rPr>
          <w:rFonts w:ascii="Times New Roman" w:eastAsia="Times New Roman" w:hAnsi="Times New Roman" w:cs="Times New Roman"/>
          <w:b/>
          <w:sz w:val="28"/>
          <w:szCs w:val="28"/>
        </w:rPr>
        <w:br/>
      </w:r>
      <w:r w:rsidRPr="00363FCC">
        <w:rPr>
          <w:rFonts w:ascii="Times New Roman" w:eastAsia="Times New Roman" w:hAnsi="Times New Roman" w:cs="Times New Roman"/>
          <w:sz w:val="28"/>
          <w:szCs w:val="28"/>
        </w:rPr>
        <w:t>Умножение суммы на число (распределительное свойство умн</w:t>
      </w:r>
      <w:r w:rsidR="000626FB">
        <w:rPr>
          <w:rFonts w:ascii="Times New Roman" w:eastAsia="Times New Roman" w:hAnsi="Times New Roman" w:cs="Times New Roman"/>
          <w:sz w:val="28"/>
          <w:szCs w:val="28"/>
        </w:rPr>
        <w:t xml:space="preserve">ожения относительно сложения). </w:t>
      </w:r>
    </w:p>
    <w:p w:rsidR="000626FB"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У</w:t>
      </w:r>
      <w:r w:rsidR="000626FB">
        <w:rPr>
          <w:rFonts w:ascii="Times New Roman" w:eastAsia="Times New Roman" w:hAnsi="Times New Roman" w:cs="Times New Roman"/>
          <w:sz w:val="28"/>
          <w:szCs w:val="28"/>
        </w:rPr>
        <w:t xml:space="preserve">множение и деление на 10, 100. </w:t>
      </w:r>
    </w:p>
    <w:p w:rsidR="000626FB"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Умножение числа, запись которого оканчивается нулем, на однозначное число. Умножение двух- и трехзначного числа на однозначное число. </w:t>
      </w:r>
      <w:r w:rsidRPr="00363FCC">
        <w:rPr>
          <w:rFonts w:ascii="Times New Roman" w:eastAsia="Times New Roman" w:hAnsi="Times New Roman" w:cs="Times New Roman"/>
          <w:sz w:val="28"/>
          <w:szCs w:val="28"/>
        </w:rPr>
        <w:br/>
        <w:t xml:space="preserve">Нахождение однозначного частного. Деление с остатком.                                                                                              </w:t>
      </w:r>
      <w:r w:rsidR="000626FB">
        <w:rPr>
          <w:rFonts w:ascii="Times New Roman" w:eastAsia="Times New Roman" w:hAnsi="Times New Roman" w:cs="Times New Roman"/>
          <w:sz w:val="28"/>
          <w:szCs w:val="28"/>
        </w:rPr>
        <w:t xml:space="preserve">                               </w:t>
      </w:r>
    </w:p>
    <w:p w:rsidR="000626FB"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Деление на </w:t>
      </w:r>
      <w:r w:rsidR="000626FB">
        <w:rPr>
          <w:rFonts w:ascii="Times New Roman" w:eastAsia="Times New Roman" w:hAnsi="Times New Roman" w:cs="Times New Roman"/>
          <w:sz w:val="28"/>
          <w:szCs w:val="28"/>
        </w:rPr>
        <w:t xml:space="preserve">однозначное число. </w:t>
      </w:r>
    </w:p>
    <w:p w:rsidR="00316A74" w:rsidRPr="00363FCC" w:rsidRDefault="00316A74" w:rsidP="004F7A05">
      <w:pPr>
        <w:spacing w:after="0" w:line="240" w:lineRule="auto"/>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Нахождение неизвестных компонентов арифметических действий</w:t>
      </w:r>
      <w:r w:rsidRPr="00363FCC">
        <w:rPr>
          <w:rFonts w:ascii="Times New Roman" w:eastAsia="Times New Roman" w:hAnsi="Times New Roman" w:cs="Times New Roman"/>
          <w:b/>
          <w:sz w:val="28"/>
          <w:szCs w:val="28"/>
        </w:rPr>
        <w:br/>
      </w:r>
      <w:r w:rsidRPr="00363FCC">
        <w:rPr>
          <w:rFonts w:ascii="Times New Roman" w:eastAsia="Times New Roman" w:hAnsi="Times New Roman" w:cs="Times New Roman"/>
          <w:sz w:val="28"/>
          <w:szCs w:val="28"/>
        </w:rPr>
        <w:t xml:space="preserve">Практическая работа. Выполнение деления с остатком с помощью фишек. </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уметь:</w:t>
      </w:r>
    </w:p>
    <w:p w:rsidR="00316A74" w:rsidRPr="00363FCC" w:rsidRDefault="00316A74" w:rsidP="004F7A05">
      <w:pPr>
        <w:spacing w:after="0" w:line="240" w:lineRule="auto"/>
        <w:ind w:right="5"/>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sz w:val="28"/>
          <w:szCs w:val="28"/>
          <w:shd w:val="clear" w:color="auto" w:fill="FFFFFF"/>
        </w:rPr>
        <w:t>-</w:t>
      </w:r>
      <w:r w:rsidR="000626FB">
        <w:rPr>
          <w:rFonts w:ascii="Times New Roman" w:eastAsia="Times New Roman" w:hAnsi="Times New Roman" w:cs="Times New Roman"/>
          <w:b/>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 xml:space="preserve">устанавливать связи и зависимости между компонентами и результатами арифметических действий ( произведением и множителями ); </w:t>
      </w:r>
      <w:r w:rsidRPr="00363FCC">
        <w:rPr>
          <w:rFonts w:ascii="Times New Roman" w:eastAsia="Times New Roman" w:hAnsi="Times New Roman" w:cs="Times New Roman"/>
          <w:sz w:val="28"/>
          <w:szCs w:val="28"/>
          <w:shd w:val="clear" w:color="auto" w:fill="FFFFFF"/>
        </w:rPr>
        <w:br/>
        <w:t>-</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выполнять письменно  умножение и деление на однозначное и на двузначное число в случаях, когда результат действия не превышает 1000</w:t>
      </w:r>
      <w:r w:rsidRPr="00363FCC">
        <w:rPr>
          <w:rFonts w:ascii="Times New Roman" w:eastAsia="Times New Roman" w:hAnsi="Times New Roman" w:cs="Times New Roman"/>
          <w:sz w:val="28"/>
          <w:szCs w:val="28"/>
          <w:shd w:val="clear" w:color="auto" w:fill="FFFFFF"/>
        </w:rPr>
        <w:br/>
      </w:r>
      <w:r w:rsidRPr="00363FCC">
        <w:rPr>
          <w:rFonts w:ascii="Times New Roman" w:eastAsia="Times New Roman" w:hAnsi="Times New Roman" w:cs="Times New Roman"/>
          <w:b/>
          <w:sz w:val="28"/>
          <w:szCs w:val="28"/>
          <w:shd w:val="clear" w:color="auto" w:fill="FFFFFF"/>
        </w:rPr>
        <w:t xml:space="preserve">Умножение и деление на двузначное число в пределах 1000 </w:t>
      </w:r>
      <w:r w:rsidRPr="00363FCC">
        <w:rPr>
          <w:rFonts w:ascii="Times New Roman" w:eastAsia="Times New Roman" w:hAnsi="Times New Roman" w:cs="Times New Roman"/>
          <w:sz w:val="28"/>
          <w:szCs w:val="28"/>
          <w:shd w:val="clear" w:color="auto" w:fill="FFFFFF"/>
        </w:rPr>
        <w:br/>
        <w:t xml:space="preserve">Умножение </w:t>
      </w:r>
      <w:r w:rsidR="00AE66FE">
        <w:rPr>
          <w:rFonts w:ascii="Times New Roman" w:eastAsia="Times New Roman" w:hAnsi="Times New Roman" w:cs="Times New Roman"/>
          <w:sz w:val="28"/>
          <w:szCs w:val="28"/>
          <w:shd w:val="clear" w:color="auto" w:fill="FFFFFF"/>
        </w:rPr>
        <w:t>вида 23 *</w:t>
      </w:r>
      <w:r w:rsidRPr="00363FCC">
        <w:rPr>
          <w:rFonts w:ascii="Times New Roman" w:eastAsia="Times New Roman" w:hAnsi="Times New Roman" w:cs="Times New Roman"/>
          <w:sz w:val="28"/>
          <w:szCs w:val="28"/>
          <w:shd w:val="clear" w:color="auto" w:fill="FFFFFF"/>
        </w:rPr>
        <w:t xml:space="preserve"> 40. </w:t>
      </w:r>
    </w:p>
    <w:p w:rsidR="00316A74" w:rsidRPr="00363FCC" w:rsidRDefault="00316A74" w:rsidP="004F7A05">
      <w:pPr>
        <w:spacing w:after="0" w:line="240" w:lineRule="auto"/>
        <w:ind w:right="5"/>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 xml:space="preserve">Умножение и деление на двузначное число. </w:t>
      </w:r>
    </w:p>
    <w:p w:rsidR="00316A74" w:rsidRPr="00363FCC" w:rsidRDefault="00316A74" w:rsidP="004F7A05">
      <w:pPr>
        <w:spacing w:after="0" w:line="240" w:lineRule="auto"/>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i/>
          <w:sz w:val="28"/>
          <w:szCs w:val="28"/>
          <w:shd w:val="clear" w:color="auto" w:fill="FFFFFF"/>
        </w:rPr>
        <w:t>Алгебраическая пропедевтика</w:t>
      </w:r>
      <w:r w:rsidRPr="00363FCC">
        <w:rPr>
          <w:rFonts w:ascii="Times New Roman" w:eastAsia="Times New Roman" w:hAnsi="Times New Roman" w:cs="Times New Roman"/>
          <w:b/>
          <w:sz w:val="28"/>
          <w:szCs w:val="28"/>
          <w:shd w:val="clear" w:color="auto" w:fill="FFFFFF"/>
        </w:rPr>
        <w:br/>
      </w:r>
      <w:r w:rsidRPr="00363FCC">
        <w:rPr>
          <w:rFonts w:ascii="Times New Roman" w:eastAsia="Times New Roman" w:hAnsi="Times New Roman" w:cs="Times New Roman"/>
          <w:sz w:val="28"/>
          <w:szCs w:val="28"/>
          <w:shd w:val="clear" w:color="auto" w:fill="FFFFFF"/>
        </w:rPr>
        <w:t xml:space="preserve">Буквенные выражения. </w:t>
      </w:r>
    </w:p>
    <w:p w:rsidR="00316A74" w:rsidRPr="00363FCC" w:rsidRDefault="00316A74" w:rsidP="000626FB">
      <w:pPr>
        <w:spacing w:after="0" w:line="240" w:lineRule="auto"/>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Вычисление значений буквенных выражений при заданных значениях этих букв (ознакомление в теме «Прямая»)</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уметь:</w:t>
      </w:r>
    </w:p>
    <w:p w:rsidR="000626FB"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 умножать и делить на двузначное число</w:t>
      </w:r>
      <w:r w:rsidRPr="00363FCC">
        <w:rPr>
          <w:rFonts w:ascii="Times New Roman" w:eastAsia="Times New Roman" w:hAnsi="Times New Roman" w:cs="Times New Roman"/>
          <w:sz w:val="28"/>
          <w:szCs w:val="28"/>
          <w:shd w:val="clear" w:color="auto" w:fill="FFFFFF"/>
        </w:rPr>
        <w:br/>
      </w:r>
      <w:r w:rsidRPr="00363FCC">
        <w:rPr>
          <w:rFonts w:ascii="Times New Roman" w:eastAsia="Times New Roman" w:hAnsi="Times New Roman" w:cs="Times New Roman"/>
          <w:b/>
          <w:i/>
          <w:sz w:val="28"/>
          <w:szCs w:val="28"/>
          <w:u w:val="single"/>
          <w:shd w:val="clear" w:color="auto" w:fill="FFFFFF"/>
        </w:rPr>
        <w:t>Величины- (18 ч</w:t>
      </w:r>
      <w:r w:rsidRPr="00363FCC">
        <w:rPr>
          <w:rFonts w:ascii="Times New Roman" w:eastAsia="Times New Roman" w:hAnsi="Times New Roman" w:cs="Times New Roman"/>
          <w:b/>
          <w:sz w:val="28"/>
          <w:szCs w:val="28"/>
          <w:u w:val="single"/>
          <w:shd w:val="clear" w:color="auto" w:fill="FFFFFF"/>
        </w:rPr>
        <w:t xml:space="preserve"> )</w:t>
      </w:r>
      <w:r w:rsidRPr="00363FCC">
        <w:rPr>
          <w:rFonts w:ascii="Times New Roman" w:eastAsia="Times New Roman" w:hAnsi="Times New Roman" w:cs="Times New Roman"/>
          <w:sz w:val="28"/>
          <w:szCs w:val="28"/>
          <w:shd w:val="clear" w:color="auto" w:fill="FFFFFF"/>
        </w:rPr>
        <w:br/>
        <w:t xml:space="preserve">Единицы длины километр и миллиметр и их обозначения: км, мм. </w:t>
      </w:r>
      <w:r w:rsidRPr="00363FCC">
        <w:rPr>
          <w:rFonts w:ascii="Times New Roman" w:eastAsia="Times New Roman" w:hAnsi="Times New Roman" w:cs="Times New Roman"/>
          <w:sz w:val="28"/>
          <w:szCs w:val="28"/>
          <w:shd w:val="clear" w:color="auto" w:fill="FFFFFF"/>
        </w:rPr>
        <w:br/>
        <w:t xml:space="preserve">Соотношения между единицами длины: 1 км = 1000 м, 1 см = 10 мм. </w:t>
      </w:r>
      <w:r w:rsidRPr="00363FCC">
        <w:rPr>
          <w:rFonts w:ascii="Times New Roman" w:eastAsia="Times New Roman" w:hAnsi="Times New Roman" w:cs="Times New Roman"/>
          <w:sz w:val="28"/>
          <w:szCs w:val="28"/>
          <w:shd w:val="clear" w:color="auto" w:fill="FFFFFF"/>
        </w:rPr>
        <w:br/>
      </w:r>
      <w:r w:rsidRPr="00363FCC">
        <w:rPr>
          <w:rFonts w:ascii="Times New Roman" w:eastAsia="Times New Roman" w:hAnsi="Times New Roman" w:cs="Times New Roman"/>
          <w:i/>
          <w:sz w:val="28"/>
          <w:szCs w:val="28"/>
          <w:shd w:val="clear" w:color="auto" w:fill="FFFFFF"/>
        </w:rPr>
        <w:t xml:space="preserve">Вычисление длины ломаной. </w:t>
      </w:r>
      <w:r w:rsidRPr="00363FCC">
        <w:rPr>
          <w:rFonts w:ascii="Times New Roman" w:eastAsia="Times New Roman" w:hAnsi="Times New Roman" w:cs="Times New Roman"/>
          <w:i/>
          <w:sz w:val="28"/>
          <w:szCs w:val="28"/>
          <w:shd w:val="clear" w:color="auto" w:fill="FFFFFF"/>
        </w:rPr>
        <w:br/>
      </w:r>
      <w:r w:rsidRPr="00363FCC">
        <w:rPr>
          <w:rFonts w:ascii="Times New Roman" w:eastAsia="Times New Roman" w:hAnsi="Times New Roman" w:cs="Times New Roman"/>
          <w:sz w:val="28"/>
          <w:szCs w:val="28"/>
          <w:shd w:val="clear" w:color="auto" w:fill="FFFFFF"/>
        </w:rPr>
        <w:t xml:space="preserve">Масса и ее единицы: килограмм, грамм. Обозначения: кг, г. Соотношения: 1 кг = 1000 г. </w:t>
      </w:r>
      <w:r w:rsidRPr="00363FCC">
        <w:rPr>
          <w:rFonts w:ascii="Times New Roman" w:eastAsia="Times New Roman" w:hAnsi="Times New Roman" w:cs="Times New Roman"/>
          <w:sz w:val="28"/>
          <w:szCs w:val="28"/>
          <w:shd w:val="clear" w:color="auto" w:fill="FFFFFF"/>
        </w:rPr>
        <w:br/>
        <w:t xml:space="preserve">Вместимость и её единица литр. Обозначение: л. </w:t>
      </w:r>
      <w:r w:rsidRPr="00363FCC">
        <w:rPr>
          <w:rFonts w:ascii="Times New Roman" w:eastAsia="Times New Roman" w:hAnsi="Times New Roman" w:cs="Times New Roman"/>
          <w:sz w:val="28"/>
          <w:szCs w:val="28"/>
          <w:shd w:val="clear" w:color="auto" w:fill="FFFFFF"/>
        </w:rPr>
        <w:br/>
      </w:r>
      <w:r w:rsidRPr="00363FCC">
        <w:rPr>
          <w:rFonts w:ascii="Times New Roman" w:eastAsia="Times New Roman" w:hAnsi="Times New Roman" w:cs="Times New Roman"/>
          <w:i/>
          <w:sz w:val="28"/>
          <w:szCs w:val="28"/>
          <w:shd w:val="clear" w:color="auto" w:fill="FFFFFF"/>
        </w:rPr>
        <w:t>Сведения из истории математики: старинные русские единицы величин: морская миля, верста, пуд, фунт, ведро, бочка.</w:t>
      </w:r>
      <w:r w:rsidRPr="00363FCC">
        <w:rPr>
          <w:rFonts w:ascii="Times New Roman" w:eastAsia="Times New Roman" w:hAnsi="Times New Roman" w:cs="Times New Roman"/>
          <w:i/>
          <w:sz w:val="28"/>
          <w:szCs w:val="28"/>
          <w:shd w:val="clear" w:color="auto" w:fill="FFFFFF"/>
        </w:rPr>
        <w:br/>
      </w:r>
      <w:r w:rsidRPr="00363FCC">
        <w:rPr>
          <w:rFonts w:ascii="Times New Roman" w:eastAsia="Times New Roman" w:hAnsi="Times New Roman" w:cs="Times New Roman"/>
          <w:sz w:val="28"/>
          <w:szCs w:val="28"/>
          <w:shd w:val="clear" w:color="auto" w:fill="FFFFFF"/>
        </w:rPr>
        <w:t xml:space="preserve">Время и его единицы: час, минута, секунда; сутки, неделя, год, век. Обозначения: ч, мин, с. Соотношения между единицами времени: 1 ч = 60 мин, 1 мин = 60 с, 1сутки = 24 ч, 1 век = 100 лет, 1 год = 12 месяцев. </w:t>
      </w:r>
      <w:r w:rsidRPr="00363FCC">
        <w:rPr>
          <w:rFonts w:ascii="Times New Roman" w:eastAsia="Times New Roman" w:hAnsi="Times New Roman" w:cs="Times New Roman"/>
          <w:sz w:val="28"/>
          <w:szCs w:val="28"/>
          <w:shd w:val="clear" w:color="auto" w:fill="FFFFFF"/>
        </w:rPr>
        <w:br/>
      </w:r>
      <w:r w:rsidRPr="00363FCC">
        <w:rPr>
          <w:rFonts w:ascii="Times New Roman" w:eastAsia="Times New Roman" w:hAnsi="Times New Roman" w:cs="Times New Roman"/>
          <w:i/>
          <w:sz w:val="28"/>
          <w:szCs w:val="28"/>
          <w:shd w:val="clear" w:color="auto" w:fill="FFFFFF"/>
        </w:rPr>
        <w:t xml:space="preserve">Сведения из истории математики: история возникновения месяцев года. </w:t>
      </w:r>
      <w:r w:rsidRPr="00363FCC">
        <w:rPr>
          <w:rFonts w:ascii="Times New Roman" w:eastAsia="Times New Roman" w:hAnsi="Times New Roman" w:cs="Times New Roman"/>
          <w:i/>
          <w:sz w:val="28"/>
          <w:szCs w:val="28"/>
          <w:shd w:val="clear" w:color="auto" w:fill="FFFFFF"/>
        </w:rPr>
        <w:br/>
      </w:r>
      <w:r w:rsidRPr="00363FCC">
        <w:rPr>
          <w:rFonts w:ascii="Times New Roman" w:eastAsia="Times New Roman" w:hAnsi="Times New Roman" w:cs="Times New Roman"/>
          <w:sz w:val="28"/>
          <w:szCs w:val="28"/>
          <w:shd w:val="clear" w:color="auto" w:fill="FFFFFF"/>
        </w:rPr>
        <w:t>Решение арифметических задач, содержащие разнообразные</w:t>
      </w:r>
      <w:r w:rsidR="000626FB">
        <w:rPr>
          <w:rFonts w:ascii="Times New Roman" w:eastAsia="Times New Roman" w:hAnsi="Times New Roman" w:cs="Times New Roman"/>
          <w:sz w:val="28"/>
          <w:szCs w:val="28"/>
          <w:shd w:val="clear" w:color="auto" w:fill="FFFFFF"/>
        </w:rPr>
        <w:t xml:space="preserve"> зависимости между величинами. </w:t>
      </w:r>
    </w:p>
    <w:p w:rsidR="00316A74" w:rsidRPr="00363FCC"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Практические работы. Измерение длины, ширины и высоты предметов  с использованием    разных</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единиц длины Снятие мерок с фигуры</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человека с помощью портновского метра.</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 xml:space="preserve">Взвешивание предметов на чашечных весах. Сравнение  вместимостей двух сосудов с помощью данной мерки. </w:t>
      </w:r>
    </w:p>
    <w:p w:rsidR="00316A74" w:rsidRPr="00363FCC"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Отмеривание с помощью литровой банки данного количества воды.</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знать:</w:t>
      </w:r>
    </w:p>
    <w:p w:rsidR="00316A74" w:rsidRPr="00363FCC"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 xml:space="preserve">соотношения между единицами длины (1 км = 1000 м, 1 см = 10 мм); массы (1 кг = 1000 г); времени: (1 ч =  60 мин, 1 мин = 60 </w:t>
      </w:r>
      <w:r w:rsidRPr="00363FCC">
        <w:rPr>
          <w:rFonts w:ascii="Times New Roman" w:eastAsia="Times New Roman" w:hAnsi="Times New Roman" w:cs="Times New Roman"/>
          <w:b/>
          <w:sz w:val="28"/>
          <w:szCs w:val="28"/>
          <w:shd w:val="clear" w:color="auto" w:fill="FFFFFF"/>
        </w:rPr>
        <w:t xml:space="preserve">с, </w:t>
      </w:r>
      <w:r w:rsidRPr="00363FCC">
        <w:rPr>
          <w:rFonts w:ascii="Times New Roman" w:eastAsia="Times New Roman" w:hAnsi="Times New Roman" w:cs="Times New Roman"/>
          <w:sz w:val="28"/>
          <w:szCs w:val="28"/>
          <w:shd w:val="clear" w:color="auto" w:fill="FFFFFF"/>
        </w:rPr>
        <w:t xml:space="preserve">1 сутки = 24 ч, 1 век = 100 лет, 1 год =12 месяцев); </w:t>
      </w:r>
    </w:p>
    <w:p w:rsidR="00316A74" w:rsidRPr="00363FCC" w:rsidRDefault="00316A74" w:rsidP="000626FB">
      <w:pPr>
        <w:spacing w:after="0" w:line="240" w:lineRule="auto"/>
        <w:jc w:val="both"/>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называть:</w:t>
      </w:r>
    </w:p>
    <w:p w:rsidR="00316A74" w:rsidRPr="00363FCC" w:rsidRDefault="00316A74" w:rsidP="000626FB">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 единицы длины, массы, вместимости, площади;</w:t>
      </w:r>
    </w:p>
    <w:p w:rsidR="00316A74" w:rsidRPr="00363FCC" w:rsidRDefault="00316A74" w:rsidP="000626FB">
      <w:pPr>
        <w:spacing w:after="0" w:line="240" w:lineRule="auto"/>
        <w:jc w:val="both"/>
        <w:rPr>
          <w:rFonts w:ascii="Times New Roman" w:eastAsia="Times New Roman" w:hAnsi="Times New Roman" w:cs="Times New Roman"/>
          <w:b/>
          <w:i/>
          <w:sz w:val="28"/>
          <w:szCs w:val="28"/>
          <w:shd w:val="clear" w:color="auto" w:fill="FFFFFF"/>
        </w:rPr>
      </w:pPr>
      <w:r w:rsidRPr="00363FCC">
        <w:rPr>
          <w:rFonts w:ascii="Times New Roman" w:eastAsia="Times New Roman" w:hAnsi="Times New Roman" w:cs="Times New Roman"/>
          <w:b/>
          <w:i/>
          <w:sz w:val="28"/>
          <w:szCs w:val="28"/>
          <w:shd w:val="clear" w:color="auto" w:fill="FFFFFF"/>
        </w:rPr>
        <w:t>Работа с текстовыми задачами.</w:t>
      </w:r>
    </w:p>
    <w:p w:rsidR="00316A74" w:rsidRPr="00363FCC" w:rsidRDefault="00316A74" w:rsidP="000626FB">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sz w:val="28"/>
          <w:szCs w:val="28"/>
          <w:shd w:val="clear" w:color="auto" w:fill="FFFFFF"/>
        </w:rPr>
        <w:t>Решение арифметических задач в три действия, в том числе содержащих разнообразные зависимости между величинами.</w:t>
      </w:r>
    </w:p>
    <w:p w:rsidR="00316A74" w:rsidRPr="00363FCC" w:rsidRDefault="00316A74" w:rsidP="000626FB">
      <w:pPr>
        <w:spacing w:after="0" w:line="240" w:lineRule="auto"/>
        <w:ind w:right="5"/>
        <w:jc w:val="both"/>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0626FB">
      <w:pPr>
        <w:spacing w:after="0" w:line="240" w:lineRule="auto"/>
        <w:ind w:right="5"/>
        <w:jc w:val="both"/>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уметь:</w:t>
      </w:r>
    </w:p>
    <w:p w:rsidR="00316A74" w:rsidRPr="00363FCC" w:rsidRDefault="000626FB" w:rsidP="000626FB">
      <w:pPr>
        <w:spacing w:after="0" w:line="240" w:lineRule="auto"/>
        <w:ind w:right="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i/>
          <w:sz w:val="28"/>
          <w:szCs w:val="28"/>
          <w:shd w:val="clear" w:color="auto" w:fill="FFFFFF"/>
        </w:rPr>
        <w:t xml:space="preserve">- </w:t>
      </w:r>
      <w:r w:rsidR="00316A74" w:rsidRPr="00363FCC">
        <w:rPr>
          <w:rFonts w:ascii="Times New Roman" w:eastAsia="Times New Roman" w:hAnsi="Times New Roman" w:cs="Times New Roman"/>
          <w:sz w:val="28"/>
          <w:szCs w:val="28"/>
          <w:shd w:val="clear" w:color="auto" w:fill="FFFFFF"/>
        </w:rPr>
        <w:t>решать арифметические текстовые задачи в три действия (в различных комбинациях);</w:t>
      </w:r>
    </w:p>
    <w:p w:rsidR="007B68B3" w:rsidRDefault="00316A74" w:rsidP="000626FB">
      <w:pPr>
        <w:spacing w:after="0" w:line="240" w:lineRule="auto"/>
        <w:ind w:right="5"/>
        <w:jc w:val="both"/>
        <w:rPr>
          <w:rFonts w:ascii="Times New Roman" w:eastAsia="Times New Roman" w:hAnsi="Times New Roman" w:cs="Times New Roman"/>
          <w:b/>
          <w:i/>
          <w:sz w:val="28"/>
          <w:szCs w:val="28"/>
          <w:shd w:val="clear" w:color="auto" w:fill="FFFFFF"/>
        </w:rPr>
      </w:pPr>
      <w:r w:rsidRPr="00363FCC">
        <w:rPr>
          <w:rFonts w:ascii="Times New Roman" w:eastAsia="Times New Roman" w:hAnsi="Times New Roman" w:cs="Times New Roman"/>
          <w:b/>
          <w:i/>
          <w:sz w:val="28"/>
          <w:szCs w:val="28"/>
          <w:u w:val="single"/>
          <w:shd w:val="clear" w:color="auto" w:fill="FFFFFF"/>
        </w:rPr>
        <w:t>Геометрические понятия- (12 ч)</w:t>
      </w:r>
    </w:p>
    <w:p w:rsidR="00316A74" w:rsidRPr="00363FCC" w:rsidRDefault="00316A74" w:rsidP="000626FB">
      <w:pPr>
        <w:spacing w:after="0" w:line="240" w:lineRule="auto"/>
        <w:ind w:right="5"/>
        <w:jc w:val="both"/>
        <w:rPr>
          <w:rFonts w:ascii="Times New Roman" w:eastAsia="Times New Roman" w:hAnsi="Times New Roman" w:cs="Times New Roman"/>
          <w:i/>
          <w:sz w:val="28"/>
          <w:szCs w:val="28"/>
          <w:shd w:val="clear" w:color="auto" w:fill="FFFFFF"/>
        </w:rPr>
      </w:pPr>
      <w:r w:rsidRPr="00363FCC">
        <w:rPr>
          <w:rFonts w:ascii="Times New Roman" w:eastAsia="Times New Roman" w:hAnsi="Times New Roman" w:cs="Times New Roman"/>
          <w:i/>
          <w:sz w:val="28"/>
          <w:szCs w:val="28"/>
          <w:shd w:val="clear" w:color="auto" w:fill="FFFFFF"/>
        </w:rPr>
        <w:t>Ломаная линия. Вершины и звенья ломаной. Замкнутая и незамкнутая ломаная. Построение ломаной.</w:t>
      </w:r>
    </w:p>
    <w:p w:rsidR="000626FB"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i/>
          <w:sz w:val="28"/>
          <w:szCs w:val="28"/>
          <w:shd w:val="clear" w:color="auto" w:fill="FFFFFF"/>
        </w:rPr>
        <w:t xml:space="preserve"> Деление окружности на 6одинаковых частей с помощью циркуля.</w:t>
      </w:r>
      <w:r w:rsidRPr="00363FCC">
        <w:rPr>
          <w:rFonts w:ascii="Times New Roman" w:eastAsia="Times New Roman" w:hAnsi="Times New Roman" w:cs="Times New Roman"/>
          <w:sz w:val="28"/>
          <w:szCs w:val="28"/>
          <w:shd w:val="clear" w:color="auto" w:fill="FFFFFF"/>
        </w:rPr>
        <w:br/>
        <w:t xml:space="preserve">Прямая. Принадлежность точки прямой. Проведение прямой через одну и через две точки. </w:t>
      </w:r>
    </w:p>
    <w:p w:rsidR="00316A74" w:rsidRPr="000626FB"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i/>
          <w:sz w:val="28"/>
          <w:szCs w:val="28"/>
          <w:shd w:val="clear" w:color="auto" w:fill="FFFFFF"/>
        </w:rPr>
        <w:t>Взаимное расположение на плоскости отрезков, лучей, прямых.</w:t>
      </w:r>
      <w:r w:rsidRPr="00363FCC">
        <w:rPr>
          <w:rFonts w:ascii="Times New Roman" w:eastAsia="Times New Roman" w:hAnsi="Times New Roman" w:cs="Times New Roman"/>
          <w:sz w:val="28"/>
          <w:szCs w:val="28"/>
          <w:shd w:val="clear" w:color="auto" w:fill="FFFFFF"/>
        </w:rPr>
        <w:br/>
        <w:t xml:space="preserve">Практические работы. </w:t>
      </w:r>
      <w:r w:rsidRPr="00363FCC">
        <w:rPr>
          <w:rFonts w:ascii="Times New Roman" w:eastAsia="Times New Roman" w:hAnsi="Times New Roman" w:cs="Times New Roman"/>
          <w:i/>
          <w:sz w:val="28"/>
          <w:szCs w:val="28"/>
          <w:shd w:val="clear" w:color="auto" w:fill="FFFFFF"/>
        </w:rPr>
        <w:t>Способы деления круга (окружности) на 2, 4, 8 равных частей с помощью перегибания круга по его осям симметрии.</w:t>
      </w:r>
      <w:r w:rsidRPr="00363FCC">
        <w:rPr>
          <w:rFonts w:ascii="Times New Roman" w:eastAsia="Times New Roman" w:hAnsi="Times New Roman" w:cs="Times New Roman"/>
          <w:sz w:val="28"/>
          <w:szCs w:val="28"/>
          <w:shd w:val="clear" w:color="auto" w:fill="FFFFFF"/>
        </w:rPr>
        <w:t xml:space="preserve"> Построение симметричных прямых на клетчатой бумаге. Проверка с помощью угольника, какие из данных прямых пересекаются под прямым углом. </w:t>
      </w:r>
    </w:p>
    <w:p w:rsidR="00316A74" w:rsidRPr="00363FCC" w:rsidRDefault="00316A74" w:rsidP="004F7A05">
      <w:pPr>
        <w:spacing w:after="0" w:line="240" w:lineRule="auto"/>
        <w:ind w:right="5"/>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4F7A05">
      <w:pPr>
        <w:spacing w:after="0" w:line="240" w:lineRule="auto"/>
        <w:rPr>
          <w:rFonts w:ascii="Times New Roman" w:eastAsia="Times New Roman" w:hAnsi="Times New Roman" w:cs="Times New Roman"/>
          <w:b/>
          <w:i/>
          <w:sz w:val="28"/>
          <w:szCs w:val="28"/>
          <w:shd w:val="clear" w:color="auto" w:fill="FFFFFF"/>
        </w:rPr>
      </w:pPr>
      <w:r w:rsidRPr="00363FCC">
        <w:rPr>
          <w:rFonts w:ascii="Times New Roman" w:eastAsia="Times New Roman" w:hAnsi="Times New Roman" w:cs="Times New Roman"/>
          <w:b/>
          <w:sz w:val="28"/>
          <w:szCs w:val="28"/>
          <w:shd w:val="clear" w:color="auto" w:fill="FFFFFF"/>
        </w:rPr>
        <w:t>различать</w:t>
      </w:r>
      <w:r w:rsidRPr="00363FCC">
        <w:rPr>
          <w:rFonts w:ascii="Times New Roman" w:eastAsia="Times New Roman" w:hAnsi="Times New Roman" w:cs="Times New Roman"/>
          <w:b/>
          <w:i/>
          <w:sz w:val="28"/>
          <w:szCs w:val="28"/>
          <w:shd w:val="clear" w:color="auto" w:fill="FFFFFF"/>
        </w:rPr>
        <w:t>:</w:t>
      </w:r>
    </w:p>
    <w:p w:rsidR="00316A74" w:rsidRPr="00363FCC" w:rsidRDefault="00316A74" w:rsidP="004F7A05">
      <w:pPr>
        <w:spacing w:after="0" w:line="240" w:lineRule="auto"/>
        <w:rPr>
          <w:rFonts w:ascii="Times New Roman" w:eastAsia="Times New Roman" w:hAnsi="Times New Roman" w:cs="Times New Roman"/>
          <w:b/>
          <w:i/>
          <w:sz w:val="28"/>
          <w:szCs w:val="28"/>
          <w:shd w:val="clear" w:color="auto" w:fill="FFFFFF"/>
        </w:rPr>
      </w:pPr>
      <w:r w:rsidRPr="00363FCC">
        <w:rPr>
          <w:rFonts w:ascii="Times New Roman" w:eastAsia="Times New Roman" w:hAnsi="Times New Roman" w:cs="Times New Roman"/>
          <w:sz w:val="28"/>
          <w:szCs w:val="28"/>
          <w:shd w:val="clear" w:color="auto" w:fill="FFFFFF"/>
        </w:rPr>
        <w:t>- прямую, луч, отрезок</w:t>
      </w:r>
    </w:p>
    <w:p w:rsidR="00316A74" w:rsidRPr="00363FCC" w:rsidRDefault="00316A74" w:rsidP="004F7A05">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уметь:</w:t>
      </w:r>
      <w:r w:rsidRPr="00363FCC">
        <w:rPr>
          <w:rFonts w:ascii="Times New Roman" w:eastAsia="Times New Roman" w:hAnsi="Times New Roman" w:cs="Times New Roman"/>
          <w:b/>
          <w:sz w:val="28"/>
          <w:szCs w:val="28"/>
        </w:rPr>
        <w:br/>
        <w:t>-</w:t>
      </w:r>
      <w:r w:rsidR="000626FB">
        <w:rPr>
          <w:rFonts w:ascii="Times New Roman" w:eastAsia="Times New Roman" w:hAnsi="Times New Roman" w:cs="Times New Roman"/>
          <w:b/>
          <w:sz w:val="28"/>
          <w:szCs w:val="28"/>
        </w:rPr>
        <w:t xml:space="preserve"> </w:t>
      </w:r>
      <w:r w:rsidRPr="00363FCC">
        <w:rPr>
          <w:rFonts w:ascii="Times New Roman" w:eastAsia="Times New Roman" w:hAnsi="Times New Roman" w:cs="Times New Roman"/>
          <w:sz w:val="28"/>
          <w:szCs w:val="28"/>
        </w:rPr>
        <w:t>строить ломаную;</w:t>
      </w:r>
    </w:p>
    <w:p w:rsidR="00316A74" w:rsidRPr="00363FCC" w:rsidRDefault="00316A74" w:rsidP="004F7A05">
      <w:pPr>
        <w:spacing w:after="0" w:line="240" w:lineRule="auto"/>
        <w:rPr>
          <w:rFonts w:ascii="Times New Roman" w:eastAsia="Times New Roman" w:hAnsi="Times New Roman" w:cs="Times New Roman"/>
          <w:i/>
          <w:sz w:val="28"/>
          <w:szCs w:val="28"/>
        </w:rPr>
      </w:pPr>
      <w:r w:rsidRPr="00363FCC">
        <w:rPr>
          <w:rFonts w:ascii="Times New Roman" w:eastAsia="Times New Roman" w:hAnsi="Times New Roman" w:cs="Times New Roman"/>
          <w:b/>
          <w:sz w:val="28"/>
          <w:szCs w:val="28"/>
        </w:rPr>
        <w:t>-</w:t>
      </w:r>
      <w:r w:rsidRPr="00363FCC">
        <w:rPr>
          <w:rFonts w:ascii="Times New Roman" w:eastAsia="Times New Roman" w:hAnsi="Times New Roman" w:cs="Times New Roman"/>
          <w:i/>
          <w:sz w:val="28"/>
          <w:szCs w:val="28"/>
        </w:rPr>
        <w:t xml:space="preserve"> делить окружность на </w:t>
      </w:r>
      <w:r w:rsidRPr="00363FCC">
        <w:rPr>
          <w:rFonts w:ascii="Times New Roman" w:eastAsia="Times New Roman" w:hAnsi="Times New Roman" w:cs="Times New Roman"/>
          <w:sz w:val="28"/>
          <w:szCs w:val="28"/>
        </w:rPr>
        <w:t>6</w:t>
      </w:r>
      <w:r w:rsidRPr="00363FCC">
        <w:rPr>
          <w:rFonts w:ascii="Times New Roman" w:eastAsia="Times New Roman" w:hAnsi="Times New Roman" w:cs="Times New Roman"/>
          <w:i/>
          <w:sz w:val="28"/>
          <w:szCs w:val="28"/>
        </w:rPr>
        <w:t>одинаковых частей с помощью циркуля;</w:t>
      </w:r>
    </w:p>
    <w:p w:rsidR="00316A74" w:rsidRPr="000626FB" w:rsidRDefault="00316A74" w:rsidP="004F7A05">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w:t>
      </w:r>
      <w:r w:rsidRPr="00363FCC">
        <w:rPr>
          <w:rFonts w:ascii="Times New Roman" w:eastAsia="Times New Roman" w:hAnsi="Times New Roman" w:cs="Times New Roman"/>
          <w:sz w:val="28"/>
          <w:szCs w:val="28"/>
        </w:rPr>
        <w:t xml:space="preserve"> проводить прямую через одну и через две точки;</w:t>
      </w:r>
    </w:p>
    <w:p w:rsidR="007B68B3" w:rsidRDefault="00316A74" w:rsidP="000626FB">
      <w:pPr>
        <w:spacing w:after="0" w:line="240" w:lineRule="auto"/>
        <w:jc w:val="both"/>
        <w:rPr>
          <w:rFonts w:ascii="Times New Roman" w:eastAsia="Times New Roman" w:hAnsi="Times New Roman" w:cs="Times New Roman"/>
          <w:b/>
          <w:i/>
          <w:sz w:val="28"/>
          <w:szCs w:val="28"/>
          <w:shd w:val="clear" w:color="auto" w:fill="FFFFFF"/>
        </w:rPr>
      </w:pPr>
      <w:r w:rsidRPr="00363FCC">
        <w:rPr>
          <w:rFonts w:ascii="Times New Roman" w:eastAsia="Times New Roman" w:hAnsi="Times New Roman" w:cs="Times New Roman"/>
          <w:b/>
          <w:i/>
          <w:sz w:val="28"/>
          <w:szCs w:val="28"/>
          <w:u w:val="single"/>
          <w:shd w:val="clear" w:color="auto" w:fill="FFFFFF"/>
        </w:rPr>
        <w:t>Логико – математическая подготовка  - (6 ч)</w:t>
      </w:r>
    </w:p>
    <w:p w:rsidR="00316A74" w:rsidRPr="00363FCC" w:rsidRDefault="00316A74" w:rsidP="000626FB">
      <w:pPr>
        <w:spacing w:after="0" w:line="240" w:lineRule="auto"/>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i/>
          <w:sz w:val="28"/>
          <w:szCs w:val="28"/>
          <w:shd w:val="clear" w:color="auto" w:fill="FFFFFF"/>
        </w:rPr>
        <w:t>Высказывание и  его истинность.   Числовые равенства и неравенства как примеры верных и неверных высказываний.</w:t>
      </w:r>
    </w:p>
    <w:p w:rsidR="00316A74" w:rsidRPr="00363FCC" w:rsidRDefault="00316A74" w:rsidP="000626FB">
      <w:pPr>
        <w:spacing w:after="0" w:line="240" w:lineRule="auto"/>
        <w:ind w:right="5"/>
        <w:jc w:val="both"/>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sz w:val="28"/>
          <w:szCs w:val="28"/>
          <w:shd w:val="clear" w:color="auto" w:fill="FFFFFF"/>
        </w:rPr>
        <w:t>После изучения раздела учащиеся должны:</w:t>
      </w:r>
    </w:p>
    <w:p w:rsidR="00316A74" w:rsidRPr="00363FCC"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sz w:val="28"/>
          <w:szCs w:val="28"/>
          <w:shd w:val="clear" w:color="auto" w:fill="FFFFFF"/>
        </w:rPr>
        <w:t>иметь представление</w:t>
      </w:r>
      <w:r w:rsidRPr="00363FCC">
        <w:rPr>
          <w:rFonts w:ascii="Times New Roman" w:eastAsia="Times New Roman" w:hAnsi="Times New Roman" w:cs="Times New Roman"/>
          <w:sz w:val="28"/>
          <w:szCs w:val="28"/>
          <w:shd w:val="clear" w:color="auto" w:fill="FFFFFF"/>
        </w:rPr>
        <w:t>:</w:t>
      </w:r>
    </w:p>
    <w:p w:rsidR="000626FB" w:rsidRDefault="00316A74" w:rsidP="000626FB">
      <w:pPr>
        <w:spacing w:after="0" w:line="240" w:lineRule="auto"/>
        <w:ind w:right="5"/>
        <w:jc w:val="both"/>
        <w:rPr>
          <w:rFonts w:ascii="Times New Roman" w:eastAsia="Times New Roman" w:hAnsi="Times New Roman" w:cs="Times New Roman"/>
          <w:sz w:val="28"/>
          <w:szCs w:val="28"/>
          <w:shd w:val="clear" w:color="auto" w:fill="FFFFFF"/>
        </w:rPr>
      </w:pPr>
      <w:r w:rsidRPr="00363FCC">
        <w:rPr>
          <w:rFonts w:ascii="Times New Roman" w:eastAsia="Times New Roman" w:hAnsi="Times New Roman" w:cs="Times New Roman"/>
          <w:b/>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о</w:t>
      </w:r>
      <w:r w:rsidR="000626FB">
        <w:rPr>
          <w:rFonts w:ascii="Times New Roman" w:eastAsia="Times New Roman" w:hAnsi="Times New Roman" w:cs="Times New Roman"/>
          <w:sz w:val="28"/>
          <w:szCs w:val="28"/>
          <w:shd w:val="clear" w:color="auto" w:fill="FFFFFF"/>
        </w:rPr>
        <w:t xml:space="preserve"> </w:t>
      </w:r>
      <w:r w:rsidRPr="00363FCC">
        <w:rPr>
          <w:rFonts w:ascii="Times New Roman" w:eastAsia="Times New Roman" w:hAnsi="Times New Roman" w:cs="Times New Roman"/>
          <w:sz w:val="28"/>
          <w:szCs w:val="28"/>
          <w:shd w:val="clear" w:color="auto" w:fill="FFFFFF"/>
        </w:rPr>
        <w:t>верных и неверных высказываниях;</w:t>
      </w:r>
    </w:p>
    <w:p w:rsidR="00316A74" w:rsidRPr="000626FB" w:rsidRDefault="00316A74" w:rsidP="000626FB">
      <w:pPr>
        <w:spacing w:after="0" w:line="240" w:lineRule="auto"/>
        <w:ind w:right="5"/>
        <w:jc w:val="both"/>
        <w:rPr>
          <w:rFonts w:ascii="Times New Roman" w:eastAsia="Times New Roman" w:hAnsi="Times New Roman" w:cs="Times New Roman"/>
          <w:b/>
          <w:sz w:val="28"/>
          <w:szCs w:val="28"/>
        </w:rPr>
      </w:pPr>
      <w:r w:rsidRPr="000626FB">
        <w:rPr>
          <w:rFonts w:ascii="Times New Roman" w:eastAsia="Times New Roman" w:hAnsi="Times New Roman" w:cs="Times New Roman"/>
          <w:b/>
          <w:i/>
          <w:sz w:val="28"/>
          <w:szCs w:val="28"/>
        </w:rPr>
        <w:t>Работа с информацией</w:t>
      </w:r>
      <w:r w:rsidRPr="000626FB">
        <w:rPr>
          <w:rFonts w:ascii="Times New Roman" w:eastAsia="Times New Roman" w:hAnsi="Times New Roman" w:cs="Times New Roman"/>
          <w:b/>
          <w:sz w:val="28"/>
          <w:szCs w:val="28"/>
        </w:rPr>
        <w:t xml:space="preserve"> (</w:t>
      </w:r>
      <w:r w:rsidRPr="000626FB">
        <w:rPr>
          <w:rStyle w:val="c0"/>
          <w:rFonts w:ascii="Times New Roman" w:hAnsi="Times New Roman" w:cs="Times New Roman"/>
          <w:sz w:val="28"/>
          <w:szCs w:val="28"/>
        </w:rPr>
        <w:t>изучается на основе содержания всех разделов курса математики)</w:t>
      </w:r>
    </w:p>
    <w:p w:rsidR="00316A74" w:rsidRPr="00363FCC" w:rsidRDefault="00316A74" w:rsidP="000626FB">
      <w:pPr>
        <w:spacing w:after="0" w:line="240" w:lineRule="auto"/>
        <w:ind w:right="5"/>
        <w:jc w:val="both"/>
        <w:rPr>
          <w:rFonts w:ascii="Times New Roman" w:eastAsia="Times New Roman" w:hAnsi="Times New Roman" w:cs="Times New Roman"/>
          <w:b/>
          <w:sz w:val="28"/>
          <w:szCs w:val="28"/>
          <w:shd w:val="clear" w:color="auto" w:fill="FFFFFF"/>
        </w:rPr>
      </w:pPr>
      <w:r w:rsidRPr="00363FCC">
        <w:rPr>
          <w:rFonts w:ascii="Times New Roman" w:eastAsia="Times New Roman" w:hAnsi="Times New Roman" w:cs="Times New Roman"/>
          <w:b/>
          <w:i/>
          <w:sz w:val="28"/>
          <w:szCs w:val="28"/>
          <w:shd w:val="clear" w:color="auto" w:fill="FFFFFF"/>
        </w:rPr>
        <w:t>Резерв – 10 ч</w:t>
      </w:r>
      <w:r w:rsidRPr="00363FCC">
        <w:rPr>
          <w:rFonts w:ascii="Times New Roman" w:eastAsia="Times New Roman" w:hAnsi="Times New Roman" w:cs="Times New Roman"/>
          <w:b/>
          <w:sz w:val="28"/>
          <w:szCs w:val="28"/>
          <w:shd w:val="clear" w:color="auto" w:fill="FFFFFF"/>
        </w:rPr>
        <w:t>. (</w:t>
      </w:r>
      <w:r w:rsidRPr="00363FCC">
        <w:rPr>
          <w:rFonts w:ascii="Times New Roman" w:eastAsia="Times New Roman" w:hAnsi="Times New Roman" w:cs="Times New Roman"/>
          <w:sz w:val="28"/>
          <w:szCs w:val="28"/>
          <w:shd w:val="clear" w:color="auto" w:fill="FFFFFF"/>
        </w:rPr>
        <w:t>используется для проверки знаний учащихся)</w:t>
      </w:r>
    </w:p>
    <w:p w:rsidR="00316A74" w:rsidRPr="00363FCC" w:rsidRDefault="00316A74" w:rsidP="000626FB">
      <w:pPr>
        <w:spacing w:after="0" w:line="240" w:lineRule="auto"/>
        <w:jc w:val="both"/>
        <w:rPr>
          <w:rFonts w:ascii="Times New Roman" w:eastAsia="Times New Roman" w:hAnsi="Times New Roman" w:cs="Times New Roman"/>
          <w:b/>
          <w:bCs/>
          <w:color w:val="000000"/>
          <w:sz w:val="28"/>
          <w:szCs w:val="28"/>
          <w:lang w:eastAsia="ar-SA"/>
        </w:rPr>
      </w:pPr>
      <w:r w:rsidRPr="00363FCC">
        <w:rPr>
          <w:rFonts w:ascii="Times New Roman" w:eastAsia="Times New Roman" w:hAnsi="Times New Roman" w:cs="Times New Roman"/>
          <w:bCs/>
          <w:color w:val="000000"/>
          <w:sz w:val="28"/>
          <w:szCs w:val="28"/>
          <w:lang w:eastAsia="ar-SA"/>
        </w:rPr>
        <w:t xml:space="preserve">Организация учебно-воспитательного процесса основана на технологии личностно-ориентированного и деятельностного  подходов, в соответствии с чем выбираются </w:t>
      </w:r>
      <w:r w:rsidRPr="00363FCC">
        <w:rPr>
          <w:rFonts w:ascii="Times New Roman" w:eastAsia="Times New Roman" w:hAnsi="Times New Roman" w:cs="Times New Roman"/>
          <w:b/>
          <w:bCs/>
          <w:color w:val="000000"/>
          <w:sz w:val="28"/>
          <w:szCs w:val="28"/>
          <w:lang w:eastAsia="ar-SA"/>
        </w:rPr>
        <w:t>форма и структура учебных занятий:</w:t>
      </w:r>
    </w:p>
    <w:p w:rsidR="00316A74" w:rsidRPr="00363FCC" w:rsidRDefault="00316A74" w:rsidP="000626FB">
      <w:pPr>
        <w:suppressAutoHyphens/>
        <w:spacing w:after="0" w:line="240" w:lineRule="auto"/>
        <w:jc w:val="both"/>
        <w:rPr>
          <w:rFonts w:ascii="Times New Roman" w:eastAsia="Times New Roman" w:hAnsi="Times New Roman" w:cs="Times New Roman"/>
          <w:bCs/>
          <w:color w:val="000000"/>
          <w:sz w:val="28"/>
          <w:szCs w:val="28"/>
          <w:lang w:eastAsia="ar-SA"/>
        </w:rPr>
      </w:pPr>
      <w:r w:rsidRPr="00363FCC">
        <w:rPr>
          <w:rFonts w:ascii="Times New Roman" w:eastAsia="Times New Roman" w:hAnsi="Times New Roman" w:cs="Times New Roman"/>
          <w:bCs/>
          <w:color w:val="000000"/>
          <w:sz w:val="28"/>
          <w:szCs w:val="28"/>
          <w:lang w:eastAsia="ar-SA"/>
        </w:rPr>
        <w:t xml:space="preserve">урок – путешествие, урок – игра, комбинированный урок, урок  - контрольная работа. </w:t>
      </w:r>
    </w:p>
    <w:p w:rsidR="00316A74" w:rsidRPr="00363FCC" w:rsidRDefault="00316A74" w:rsidP="000626FB">
      <w:pPr>
        <w:suppressAutoHyphens/>
        <w:spacing w:after="0" w:line="240" w:lineRule="auto"/>
        <w:jc w:val="both"/>
        <w:rPr>
          <w:rFonts w:ascii="Times New Roman" w:eastAsia="Times New Roman" w:hAnsi="Times New Roman" w:cs="Times New Roman"/>
          <w:b/>
          <w:color w:val="000000"/>
          <w:sz w:val="28"/>
          <w:szCs w:val="28"/>
          <w:lang w:eastAsia="ar-SA"/>
        </w:rPr>
      </w:pPr>
      <w:r w:rsidRPr="00363FCC">
        <w:rPr>
          <w:rFonts w:ascii="Times New Roman" w:eastAsia="Times New Roman" w:hAnsi="Times New Roman" w:cs="Times New Roman"/>
          <w:b/>
          <w:color w:val="000000"/>
          <w:sz w:val="28"/>
          <w:szCs w:val="28"/>
          <w:lang w:eastAsia="ar-SA"/>
        </w:rPr>
        <w:t>Формы организации учебного процесса:</w:t>
      </w:r>
    </w:p>
    <w:p w:rsidR="00316A74" w:rsidRPr="007B68B3" w:rsidRDefault="00316A74" w:rsidP="007B68B3">
      <w:pPr>
        <w:suppressAutoHyphens/>
        <w:spacing w:after="0" w:line="240" w:lineRule="auto"/>
        <w:jc w:val="both"/>
        <w:rPr>
          <w:rFonts w:ascii="Times New Roman" w:eastAsia="Times New Roman" w:hAnsi="Times New Roman" w:cs="Times New Roman"/>
          <w:color w:val="000000"/>
          <w:sz w:val="28"/>
          <w:szCs w:val="28"/>
          <w:lang w:eastAsia="ar-SA"/>
        </w:rPr>
      </w:pPr>
      <w:r w:rsidRPr="00363FCC">
        <w:rPr>
          <w:rFonts w:ascii="Times New Roman" w:eastAsia="Times New Roman" w:hAnsi="Times New Roman" w:cs="Times New Roman"/>
          <w:color w:val="000000"/>
          <w:sz w:val="28"/>
          <w:szCs w:val="28"/>
          <w:lang w:eastAsia="ar-SA"/>
        </w:rPr>
        <w:t>индивидуальные, индивидуально-групповые,  фронтальные.</w:t>
      </w:r>
    </w:p>
    <w:p w:rsidR="00316A74" w:rsidRPr="00363FCC" w:rsidRDefault="00316A74" w:rsidP="002B67B1">
      <w:pPr>
        <w:tabs>
          <w:tab w:val="left" w:pos="720"/>
        </w:tabs>
        <w:spacing w:after="0" w:line="240" w:lineRule="auto"/>
        <w:ind w:left="720" w:firstLine="720"/>
        <w:jc w:val="both"/>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 xml:space="preserve"> Планируемые результаты обучения</w:t>
      </w:r>
    </w:p>
    <w:p w:rsidR="00316A74" w:rsidRPr="00363FCC" w:rsidRDefault="00316A74" w:rsidP="002B67B1">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 xml:space="preserve"> К концу обучения в</w:t>
      </w:r>
      <w:r w:rsidR="00B501AF">
        <w:rPr>
          <w:rFonts w:ascii="Times New Roman" w:eastAsia="Times New Roman" w:hAnsi="Times New Roman" w:cs="Times New Roman"/>
          <w:sz w:val="28"/>
          <w:szCs w:val="28"/>
        </w:rPr>
        <w:t xml:space="preserve"> </w:t>
      </w:r>
      <w:r w:rsidRPr="00363FCC">
        <w:rPr>
          <w:rFonts w:ascii="Times New Roman" w:eastAsia="Times New Roman" w:hAnsi="Times New Roman" w:cs="Times New Roman"/>
          <w:b/>
          <w:i/>
          <w:sz w:val="28"/>
          <w:szCs w:val="28"/>
        </w:rPr>
        <w:t>третьем классе</w:t>
      </w:r>
      <w:r w:rsidR="00AE66FE">
        <w:rPr>
          <w:rFonts w:ascii="Times New Roman" w:eastAsia="Times New Roman" w:hAnsi="Times New Roman" w:cs="Times New Roman"/>
          <w:b/>
          <w:i/>
          <w:sz w:val="28"/>
          <w:szCs w:val="28"/>
        </w:rPr>
        <w:t xml:space="preserve"> </w:t>
      </w:r>
      <w:r w:rsidRPr="00363FCC">
        <w:rPr>
          <w:rFonts w:ascii="Times New Roman" w:eastAsia="Times New Roman" w:hAnsi="Times New Roman" w:cs="Times New Roman"/>
          <w:sz w:val="28"/>
          <w:szCs w:val="28"/>
        </w:rPr>
        <w:t>ученик</w:t>
      </w:r>
      <w:r w:rsidRPr="00363FCC">
        <w:rPr>
          <w:rFonts w:ascii="Times New Roman" w:eastAsia="Times New Roman" w:hAnsi="Times New Roman" w:cs="Times New Roman"/>
          <w:i/>
          <w:sz w:val="28"/>
          <w:szCs w:val="28"/>
        </w:rPr>
        <w:t xml:space="preserve"> научится:</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называть:</w:t>
      </w:r>
    </w:p>
    <w:p w:rsidR="000626FB" w:rsidRDefault="00316A74" w:rsidP="006146D1">
      <w:pPr>
        <w:pStyle w:val="ac"/>
        <w:numPr>
          <w:ilvl w:val="0"/>
          <w:numId w:val="106"/>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любое следующее (предыдущее) при счете число в пределах 1000, любой отрезок натурального ряда от 100 до 1000 в прямом и в обратном порядке;</w:t>
      </w:r>
    </w:p>
    <w:p w:rsidR="000626FB" w:rsidRDefault="00316A74" w:rsidP="006146D1">
      <w:pPr>
        <w:pStyle w:val="ac"/>
        <w:numPr>
          <w:ilvl w:val="0"/>
          <w:numId w:val="106"/>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компоненты действия деления с остатком;</w:t>
      </w:r>
    </w:p>
    <w:p w:rsidR="000626FB" w:rsidRDefault="00316A74" w:rsidP="006146D1">
      <w:pPr>
        <w:pStyle w:val="ac"/>
        <w:numPr>
          <w:ilvl w:val="0"/>
          <w:numId w:val="106"/>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единицы массы, времени, длины;</w:t>
      </w:r>
    </w:p>
    <w:p w:rsidR="00316A74" w:rsidRPr="000626FB" w:rsidRDefault="00316A74" w:rsidP="006146D1">
      <w:pPr>
        <w:pStyle w:val="ac"/>
        <w:numPr>
          <w:ilvl w:val="0"/>
          <w:numId w:val="106"/>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 xml:space="preserve">геометрическую фигуру (ломаная); </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сравнивать:</w:t>
      </w:r>
    </w:p>
    <w:p w:rsidR="000626FB" w:rsidRDefault="00316A74" w:rsidP="006146D1">
      <w:pPr>
        <w:pStyle w:val="ac"/>
        <w:numPr>
          <w:ilvl w:val="0"/>
          <w:numId w:val="107"/>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числа в пределах 1000;</w:t>
      </w:r>
    </w:p>
    <w:p w:rsidR="00316A74" w:rsidRPr="000626FB" w:rsidRDefault="00316A74" w:rsidP="006146D1">
      <w:pPr>
        <w:pStyle w:val="ac"/>
        <w:numPr>
          <w:ilvl w:val="0"/>
          <w:numId w:val="107"/>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значения величин, выраженных в одинаковых или разных единицах;</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различать:</w:t>
      </w:r>
    </w:p>
    <w:p w:rsidR="000626FB" w:rsidRDefault="00316A74" w:rsidP="006146D1">
      <w:pPr>
        <w:pStyle w:val="ac"/>
        <w:numPr>
          <w:ilvl w:val="0"/>
          <w:numId w:val="108"/>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 xml:space="preserve">знаки </w:t>
      </w:r>
      <w:r w:rsidRPr="000626FB">
        <w:rPr>
          <w:rFonts w:ascii="Times New Roman" w:eastAsia="Times New Roman" w:hAnsi="Times New Roman" w:cs="Times New Roman"/>
          <w:b/>
          <w:sz w:val="28"/>
          <w:szCs w:val="28"/>
        </w:rPr>
        <w:t>&gt;</w:t>
      </w:r>
      <w:r w:rsidRPr="000626FB">
        <w:rPr>
          <w:rFonts w:ascii="Times New Roman" w:eastAsia="Times New Roman" w:hAnsi="Times New Roman" w:cs="Times New Roman"/>
          <w:sz w:val="28"/>
          <w:szCs w:val="28"/>
        </w:rPr>
        <w:t xml:space="preserve"> и </w:t>
      </w:r>
      <w:r w:rsidRPr="000626FB">
        <w:rPr>
          <w:rFonts w:ascii="Times New Roman" w:eastAsia="Times New Roman" w:hAnsi="Times New Roman" w:cs="Times New Roman"/>
          <w:b/>
          <w:sz w:val="28"/>
          <w:szCs w:val="28"/>
        </w:rPr>
        <w:t>&lt;</w:t>
      </w:r>
      <w:r w:rsidRPr="000626FB">
        <w:rPr>
          <w:rFonts w:ascii="Times New Roman" w:eastAsia="Times New Roman" w:hAnsi="Times New Roman" w:cs="Times New Roman"/>
          <w:sz w:val="28"/>
          <w:szCs w:val="28"/>
        </w:rPr>
        <w:t>;</w:t>
      </w:r>
    </w:p>
    <w:p w:rsidR="00316A74" w:rsidRPr="000626FB" w:rsidRDefault="00316A74" w:rsidP="006146D1">
      <w:pPr>
        <w:pStyle w:val="ac"/>
        <w:numPr>
          <w:ilvl w:val="0"/>
          <w:numId w:val="108"/>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 xml:space="preserve">числовые равенства и неравенства; </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читать:</w:t>
      </w:r>
    </w:p>
    <w:p w:rsidR="00316A74" w:rsidRPr="000626FB" w:rsidRDefault="00316A74" w:rsidP="006146D1">
      <w:pPr>
        <w:pStyle w:val="ac"/>
        <w:numPr>
          <w:ilvl w:val="0"/>
          <w:numId w:val="109"/>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 xml:space="preserve">записи вида 120 &lt; 365,  900 &gt; 850; </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воспроизводить:</w:t>
      </w:r>
    </w:p>
    <w:p w:rsidR="000626FB" w:rsidRDefault="00316A74" w:rsidP="006146D1">
      <w:pPr>
        <w:pStyle w:val="ac"/>
        <w:numPr>
          <w:ilvl w:val="0"/>
          <w:numId w:val="109"/>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соотношения между единицами массы, длины, времени;</w:t>
      </w:r>
    </w:p>
    <w:p w:rsidR="00316A74" w:rsidRPr="000626FB" w:rsidRDefault="00316A74" w:rsidP="006146D1">
      <w:pPr>
        <w:pStyle w:val="ac"/>
        <w:numPr>
          <w:ilvl w:val="0"/>
          <w:numId w:val="109"/>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устные и письменные алгоритмы арифметических действий в пределах 1000;</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приводить примеры:</w:t>
      </w:r>
    </w:p>
    <w:p w:rsidR="00316A74" w:rsidRPr="000626FB" w:rsidRDefault="00316A74" w:rsidP="006146D1">
      <w:pPr>
        <w:pStyle w:val="ac"/>
        <w:numPr>
          <w:ilvl w:val="0"/>
          <w:numId w:val="110"/>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числовых равенств и неравенств;</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моделировать:</w:t>
      </w:r>
    </w:p>
    <w:p w:rsidR="000626FB" w:rsidRDefault="00316A74" w:rsidP="006146D1">
      <w:pPr>
        <w:pStyle w:val="ac"/>
        <w:numPr>
          <w:ilvl w:val="0"/>
          <w:numId w:val="110"/>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ситуацию, представленную в тексте арифметической задачи, в виде схемы (графа), таблицы, рисунка;</w:t>
      </w:r>
    </w:p>
    <w:p w:rsidR="00316A74" w:rsidRPr="000626FB" w:rsidRDefault="00316A74" w:rsidP="006146D1">
      <w:pPr>
        <w:pStyle w:val="ac"/>
        <w:numPr>
          <w:ilvl w:val="0"/>
          <w:numId w:val="110"/>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способ деления с остатком с помощью фишек;</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упорядочивать:</w:t>
      </w:r>
    </w:p>
    <w:p w:rsidR="000626FB" w:rsidRDefault="00316A74" w:rsidP="006146D1">
      <w:pPr>
        <w:pStyle w:val="ac"/>
        <w:numPr>
          <w:ilvl w:val="0"/>
          <w:numId w:val="111"/>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натуральные числа в пределах 1000;</w:t>
      </w:r>
    </w:p>
    <w:p w:rsidR="00316A74" w:rsidRPr="000626FB" w:rsidRDefault="00316A74" w:rsidP="006146D1">
      <w:pPr>
        <w:pStyle w:val="ac"/>
        <w:numPr>
          <w:ilvl w:val="0"/>
          <w:numId w:val="111"/>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значения величин, выраженных в одинаковых или разных единицах;</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анализировать:</w:t>
      </w:r>
    </w:p>
    <w:p w:rsidR="000626FB" w:rsidRDefault="00316A74" w:rsidP="006146D1">
      <w:pPr>
        <w:pStyle w:val="ac"/>
        <w:numPr>
          <w:ilvl w:val="0"/>
          <w:numId w:val="112"/>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структуру числового выражения;</w:t>
      </w:r>
    </w:p>
    <w:p w:rsidR="00316A74" w:rsidRPr="000626FB" w:rsidRDefault="00316A74" w:rsidP="006146D1">
      <w:pPr>
        <w:pStyle w:val="ac"/>
        <w:numPr>
          <w:ilvl w:val="0"/>
          <w:numId w:val="112"/>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текст арифметической (в том числе логической) задачи;</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классифицировать:</w:t>
      </w:r>
    </w:p>
    <w:p w:rsidR="00316A74" w:rsidRP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числа в пределах 1000 (однозначные, двузначные, трехзначные);</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конструировать:</w:t>
      </w:r>
    </w:p>
    <w:p w:rsidR="00316A74" w:rsidRP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план решения составной арифметической (в том числе логической) задачи;</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контролировать:</w:t>
      </w:r>
    </w:p>
    <w:p w:rsidR="00316A74" w:rsidRP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свою деятельность (проверять правильность письменных вычислений с натуральными числами в пределах 1000), находить и исправлять ошибки;</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решать учебные и практические задачи:</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читать и записывать цифрами любое трехзначное число;</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читать и составлять несложные числовые выражения;</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выполнять несложные устные вычисления в пределах 1000;</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выполнять деление с остатком;</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определять время по часам;</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изображать ломаные линии разных видов;</w:t>
      </w:r>
    </w:p>
    <w:p w:rsid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вычислять значения числовых выражений, содержащих 2–3 действия (со скобками и без скобок)</w:t>
      </w:r>
      <w:r w:rsidR="000626FB">
        <w:rPr>
          <w:rFonts w:ascii="Times New Roman" w:eastAsia="Times New Roman" w:hAnsi="Times New Roman" w:cs="Times New Roman"/>
          <w:sz w:val="28"/>
          <w:szCs w:val="28"/>
        </w:rPr>
        <w:t xml:space="preserve">; </w:t>
      </w:r>
    </w:p>
    <w:p w:rsidR="00316A74" w:rsidRPr="000626FB" w:rsidRDefault="00316A74" w:rsidP="006146D1">
      <w:pPr>
        <w:pStyle w:val="ac"/>
        <w:numPr>
          <w:ilvl w:val="0"/>
          <w:numId w:val="113"/>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решать текстовые арифметические задачи в три действия.</w:t>
      </w:r>
    </w:p>
    <w:p w:rsidR="00316A74" w:rsidRPr="00363FCC" w:rsidRDefault="00316A74" w:rsidP="000626FB">
      <w:pPr>
        <w:spacing w:after="0" w:line="240" w:lineRule="auto"/>
        <w:ind w:firstLine="567"/>
        <w:jc w:val="both"/>
        <w:rPr>
          <w:rFonts w:ascii="Times New Roman" w:eastAsia="Times New Roman" w:hAnsi="Times New Roman" w:cs="Times New Roman"/>
          <w:sz w:val="28"/>
          <w:szCs w:val="28"/>
        </w:rPr>
      </w:pPr>
      <w:r w:rsidRPr="00363FCC">
        <w:rPr>
          <w:rFonts w:ascii="Times New Roman" w:eastAsia="Times New Roman" w:hAnsi="Times New Roman" w:cs="Times New Roman"/>
          <w:sz w:val="28"/>
          <w:szCs w:val="28"/>
        </w:rPr>
        <w:t>К концу обучения в</w:t>
      </w:r>
      <w:r w:rsidR="000626FB">
        <w:rPr>
          <w:rFonts w:ascii="Times New Roman" w:eastAsia="Times New Roman" w:hAnsi="Times New Roman" w:cs="Times New Roman"/>
          <w:sz w:val="28"/>
          <w:szCs w:val="28"/>
        </w:rPr>
        <w:t xml:space="preserve"> </w:t>
      </w:r>
      <w:r w:rsidRPr="00363FCC">
        <w:rPr>
          <w:rFonts w:ascii="Times New Roman" w:eastAsia="Times New Roman" w:hAnsi="Times New Roman" w:cs="Times New Roman"/>
          <w:b/>
          <w:i/>
          <w:sz w:val="28"/>
          <w:szCs w:val="28"/>
        </w:rPr>
        <w:t>третьем классе</w:t>
      </w:r>
      <w:r w:rsidR="000626FB">
        <w:rPr>
          <w:rFonts w:ascii="Times New Roman" w:eastAsia="Times New Roman" w:hAnsi="Times New Roman" w:cs="Times New Roman"/>
          <w:b/>
          <w:i/>
          <w:sz w:val="28"/>
          <w:szCs w:val="28"/>
        </w:rPr>
        <w:t xml:space="preserve"> </w:t>
      </w:r>
      <w:r w:rsidRPr="00363FCC">
        <w:rPr>
          <w:rFonts w:ascii="Times New Roman" w:eastAsia="Times New Roman" w:hAnsi="Times New Roman" w:cs="Times New Roman"/>
          <w:sz w:val="28"/>
          <w:szCs w:val="28"/>
        </w:rPr>
        <w:t>ученик</w:t>
      </w:r>
      <w:r w:rsidRPr="00363FCC">
        <w:rPr>
          <w:rFonts w:ascii="Times New Roman" w:eastAsia="Times New Roman" w:hAnsi="Times New Roman" w:cs="Times New Roman"/>
          <w:i/>
          <w:sz w:val="28"/>
          <w:szCs w:val="28"/>
        </w:rPr>
        <w:t xml:space="preserve"> может научиться: </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формулировать:</w:t>
      </w:r>
    </w:p>
    <w:p w:rsidR="000626FB" w:rsidRDefault="00316A74" w:rsidP="006146D1">
      <w:pPr>
        <w:pStyle w:val="ac"/>
        <w:numPr>
          <w:ilvl w:val="0"/>
          <w:numId w:val="114"/>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сочетательное свойство умножения;</w:t>
      </w:r>
    </w:p>
    <w:p w:rsidR="00316A74" w:rsidRPr="000626FB" w:rsidRDefault="00316A74" w:rsidP="006146D1">
      <w:pPr>
        <w:pStyle w:val="ac"/>
        <w:numPr>
          <w:ilvl w:val="0"/>
          <w:numId w:val="114"/>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распределительное свойство умножения относительно сложения (вычитания);</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читать:</w:t>
      </w:r>
    </w:p>
    <w:p w:rsidR="00316A74" w:rsidRPr="000626FB" w:rsidRDefault="00316A74" w:rsidP="006146D1">
      <w:pPr>
        <w:pStyle w:val="ac"/>
        <w:numPr>
          <w:ilvl w:val="0"/>
          <w:numId w:val="115"/>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обозначения прямой, ломаной;</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приводить примеры:</w:t>
      </w:r>
    </w:p>
    <w:p w:rsidR="000626FB" w:rsidRDefault="00316A74" w:rsidP="006146D1">
      <w:pPr>
        <w:pStyle w:val="ac"/>
        <w:numPr>
          <w:ilvl w:val="0"/>
          <w:numId w:val="115"/>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высказываний и предложений, не являющихся высказываниями;</w:t>
      </w:r>
    </w:p>
    <w:p w:rsidR="00316A74" w:rsidRPr="000626FB" w:rsidRDefault="00316A74" w:rsidP="006146D1">
      <w:pPr>
        <w:pStyle w:val="ac"/>
        <w:numPr>
          <w:ilvl w:val="0"/>
          <w:numId w:val="115"/>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верных и неверных высказываний;</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различать:</w:t>
      </w:r>
    </w:p>
    <w:p w:rsidR="000626FB" w:rsidRDefault="00316A74" w:rsidP="006146D1">
      <w:pPr>
        <w:pStyle w:val="ac"/>
        <w:numPr>
          <w:ilvl w:val="0"/>
          <w:numId w:val="116"/>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числовое и буквенное выражение;</w:t>
      </w:r>
    </w:p>
    <w:p w:rsidR="000626FB" w:rsidRDefault="00316A74" w:rsidP="006146D1">
      <w:pPr>
        <w:pStyle w:val="ac"/>
        <w:numPr>
          <w:ilvl w:val="0"/>
          <w:numId w:val="116"/>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прямую и луч, прямую и отрезок;</w:t>
      </w:r>
    </w:p>
    <w:p w:rsidR="00316A74" w:rsidRPr="000626FB" w:rsidRDefault="00316A74" w:rsidP="006146D1">
      <w:pPr>
        <w:pStyle w:val="ac"/>
        <w:numPr>
          <w:ilvl w:val="0"/>
          <w:numId w:val="116"/>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замкнутую и незамкнутую ломаную линии;</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характеризовать:</w:t>
      </w:r>
    </w:p>
    <w:p w:rsidR="000626FB" w:rsidRDefault="00316A74" w:rsidP="006146D1">
      <w:pPr>
        <w:pStyle w:val="ac"/>
        <w:numPr>
          <w:ilvl w:val="0"/>
          <w:numId w:val="117"/>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ломаную линию (вид, число вершин, звеньев);</w:t>
      </w:r>
    </w:p>
    <w:p w:rsidR="00316A74" w:rsidRPr="000626FB" w:rsidRDefault="00316A74" w:rsidP="006146D1">
      <w:pPr>
        <w:pStyle w:val="ac"/>
        <w:numPr>
          <w:ilvl w:val="0"/>
          <w:numId w:val="117"/>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взаимное расположение лучей, отрезков, прямых на плоскости;</w:t>
      </w:r>
    </w:p>
    <w:p w:rsidR="00316A74" w:rsidRPr="00363FCC" w:rsidRDefault="00316A74" w:rsidP="000626FB">
      <w:pPr>
        <w:spacing w:after="0" w:line="240" w:lineRule="auto"/>
        <w:ind w:firstLine="567"/>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конструировать:</w:t>
      </w:r>
    </w:p>
    <w:p w:rsidR="00316A74" w:rsidRPr="000626FB" w:rsidRDefault="00316A74" w:rsidP="006146D1">
      <w:pPr>
        <w:pStyle w:val="ac"/>
        <w:numPr>
          <w:ilvl w:val="0"/>
          <w:numId w:val="118"/>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буквенное выражение, в том числе для решения задач с буквенными данными;</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воспроизводить:</w:t>
      </w:r>
    </w:p>
    <w:p w:rsidR="00316A74" w:rsidRPr="000626FB" w:rsidRDefault="00316A74" w:rsidP="006146D1">
      <w:pPr>
        <w:pStyle w:val="ac"/>
        <w:numPr>
          <w:ilvl w:val="0"/>
          <w:numId w:val="118"/>
        </w:numPr>
        <w:spacing w:after="0" w:line="240" w:lineRule="auto"/>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способы деления окружности на 2, 4, 6 и 8 равных частей;</w:t>
      </w:r>
    </w:p>
    <w:p w:rsidR="00316A74" w:rsidRPr="00363FCC" w:rsidRDefault="00316A74" w:rsidP="002B67B1">
      <w:pPr>
        <w:spacing w:after="0" w:line="240" w:lineRule="auto"/>
        <w:ind w:firstLine="567"/>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решать учебные и практические задачи:</w:t>
      </w:r>
    </w:p>
    <w:p w:rsidR="000626FB" w:rsidRDefault="00316A74" w:rsidP="006146D1">
      <w:pPr>
        <w:pStyle w:val="ac"/>
        <w:numPr>
          <w:ilvl w:val="0"/>
          <w:numId w:val="118"/>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вычислять значения буквенных выражений при заданных числовых значениях входящих в них букв;</w:t>
      </w:r>
    </w:p>
    <w:p w:rsidR="000626FB" w:rsidRDefault="00316A74" w:rsidP="006146D1">
      <w:pPr>
        <w:pStyle w:val="ac"/>
        <w:numPr>
          <w:ilvl w:val="0"/>
          <w:numId w:val="118"/>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изображать прямую и ломаную линии с помощью линейки;</w:t>
      </w:r>
    </w:p>
    <w:p w:rsidR="000626FB" w:rsidRDefault="00316A74" w:rsidP="006146D1">
      <w:pPr>
        <w:pStyle w:val="ac"/>
        <w:numPr>
          <w:ilvl w:val="0"/>
          <w:numId w:val="118"/>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проводить прямую через одну и через две точки;</w:t>
      </w:r>
    </w:p>
    <w:p w:rsidR="00316A74" w:rsidRPr="000626FB" w:rsidRDefault="00316A74" w:rsidP="006146D1">
      <w:pPr>
        <w:pStyle w:val="ac"/>
        <w:numPr>
          <w:ilvl w:val="0"/>
          <w:numId w:val="118"/>
        </w:numPr>
        <w:spacing w:after="0" w:line="240" w:lineRule="auto"/>
        <w:jc w:val="both"/>
        <w:rPr>
          <w:rFonts w:ascii="Times New Roman" w:eastAsia="Times New Roman" w:hAnsi="Times New Roman" w:cs="Times New Roman"/>
          <w:sz w:val="28"/>
          <w:szCs w:val="28"/>
        </w:rPr>
      </w:pPr>
      <w:r w:rsidRPr="000626FB">
        <w:rPr>
          <w:rFonts w:ascii="Times New Roman" w:eastAsia="Times New Roman" w:hAnsi="Times New Roman" w:cs="Times New Roman"/>
          <w:sz w:val="28"/>
          <w:szCs w:val="28"/>
        </w:rPr>
        <w:t>строить на клетчатой бумаге точку, отрезок, луч, прямую, ломаную, симметричные данным фигурам (точке, отрезку, лучу, прямой, ломаной).</w:t>
      </w:r>
    </w:p>
    <w:p w:rsidR="00316A74" w:rsidRPr="00363FCC" w:rsidRDefault="00316A74" w:rsidP="002B67B1">
      <w:pPr>
        <w:widowControl w:val="0"/>
        <w:autoSpaceDE w:val="0"/>
        <w:autoSpaceDN w:val="0"/>
        <w:adjustRightInd w:val="0"/>
        <w:spacing w:after="0" w:line="240" w:lineRule="auto"/>
        <w:jc w:val="center"/>
        <w:rPr>
          <w:rFonts w:ascii="Times New Roman" w:hAnsi="Times New Roman" w:cs="Times New Roman"/>
          <w:b/>
          <w:sz w:val="28"/>
          <w:szCs w:val="28"/>
        </w:rPr>
      </w:pPr>
      <w:r w:rsidRPr="00363FCC">
        <w:rPr>
          <w:rFonts w:ascii="Times New Roman" w:hAnsi="Times New Roman" w:cs="Times New Roman"/>
          <w:b/>
          <w:sz w:val="28"/>
          <w:szCs w:val="28"/>
        </w:rPr>
        <w:t>Учебно- тематическое планирование</w:t>
      </w:r>
    </w:p>
    <w:p w:rsidR="00316A74" w:rsidRPr="00363FCC" w:rsidRDefault="00316A74" w:rsidP="000626FB">
      <w:pPr>
        <w:spacing w:after="0" w:line="240" w:lineRule="auto"/>
        <w:jc w:val="center"/>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rPr>
        <w:t xml:space="preserve">3 класс  </w:t>
      </w:r>
      <w:r w:rsidRPr="00363FCC">
        <w:rPr>
          <w:rFonts w:ascii="Times New Roman" w:eastAsia="Times New Roman" w:hAnsi="Times New Roman" w:cs="Times New Roman"/>
          <w:sz w:val="28"/>
          <w:szCs w:val="28"/>
        </w:rPr>
        <w:t>(4 ч в неделю, всего 136 ч)</w:t>
      </w:r>
    </w:p>
    <w:tbl>
      <w:tblPr>
        <w:tblStyle w:val="a3"/>
        <w:tblW w:w="9606" w:type="dxa"/>
        <w:tblLayout w:type="fixed"/>
        <w:tblCellMar>
          <w:top w:w="57" w:type="dxa"/>
          <w:bottom w:w="57" w:type="dxa"/>
        </w:tblCellMar>
        <w:tblLook w:val="01E0" w:firstRow="1" w:lastRow="1" w:firstColumn="1" w:lastColumn="1" w:noHBand="0" w:noVBand="0"/>
      </w:tblPr>
      <w:tblGrid>
        <w:gridCol w:w="2235"/>
        <w:gridCol w:w="2551"/>
        <w:gridCol w:w="1134"/>
        <w:gridCol w:w="3686"/>
      </w:tblGrid>
      <w:tr w:rsidR="00316A74" w:rsidRPr="000626FB" w:rsidTr="000626FB">
        <w:trPr>
          <w:trHeight w:val="522"/>
          <w:tblHeader/>
        </w:trPr>
        <w:tc>
          <w:tcPr>
            <w:tcW w:w="2235" w:type="dxa"/>
            <w:vAlign w:val="center"/>
          </w:tcPr>
          <w:p w:rsidR="00316A74" w:rsidRPr="000626FB" w:rsidRDefault="00316A74" w:rsidP="002B67B1">
            <w:pPr>
              <w:jc w:val="center"/>
              <w:rPr>
                <w:b/>
                <w:sz w:val="24"/>
                <w:szCs w:val="24"/>
              </w:rPr>
            </w:pPr>
            <w:r w:rsidRPr="000626FB">
              <w:rPr>
                <w:b/>
                <w:sz w:val="24"/>
                <w:szCs w:val="24"/>
              </w:rPr>
              <w:t>Раздел</w:t>
            </w:r>
          </w:p>
          <w:p w:rsidR="00316A74" w:rsidRPr="000626FB" w:rsidRDefault="00316A74" w:rsidP="002B67B1">
            <w:pPr>
              <w:jc w:val="center"/>
              <w:rPr>
                <w:b/>
                <w:sz w:val="24"/>
                <w:szCs w:val="24"/>
              </w:rPr>
            </w:pPr>
            <w:r w:rsidRPr="000626FB">
              <w:rPr>
                <w:b/>
                <w:sz w:val="24"/>
                <w:szCs w:val="24"/>
              </w:rPr>
              <w:t>программы</w:t>
            </w:r>
          </w:p>
        </w:tc>
        <w:tc>
          <w:tcPr>
            <w:tcW w:w="2551" w:type="dxa"/>
            <w:vAlign w:val="center"/>
          </w:tcPr>
          <w:p w:rsidR="00316A74" w:rsidRPr="000626FB" w:rsidRDefault="00316A74" w:rsidP="002B67B1">
            <w:pPr>
              <w:jc w:val="center"/>
              <w:rPr>
                <w:b/>
                <w:sz w:val="24"/>
                <w:szCs w:val="24"/>
              </w:rPr>
            </w:pPr>
            <w:r w:rsidRPr="000626FB">
              <w:rPr>
                <w:b/>
                <w:sz w:val="24"/>
                <w:szCs w:val="24"/>
              </w:rPr>
              <w:t xml:space="preserve"> Темы</w:t>
            </w:r>
          </w:p>
        </w:tc>
        <w:tc>
          <w:tcPr>
            <w:tcW w:w="1134" w:type="dxa"/>
            <w:vAlign w:val="center"/>
          </w:tcPr>
          <w:p w:rsidR="00316A74" w:rsidRPr="000626FB" w:rsidRDefault="00316A74" w:rsidP="002B67B1">
            <w:pPr>
              <w:jc w:val="center"/>
              <w:rPr>
                <w:b/>
                <w:sz w:val="24"/>
                <w:szCs w:val="24"/>
              </w:rPr>
            </w:pPr>
            <w:r w:rsidRPr="000626FB">
              <w:rPr>
                <w:b/>
                <w:sz w:val="24"/>
                <w:szCs w:val="24"/>
              </w:rPr>
              <w:t>Кол</w:t>
            </w:r>
            <w:r w:rsidR="000626FB">
              <w:rPr>
                <w:b/>
                <w:sz w:val="24"/>
                <w:szCs w:val="24"/>
              </w:rPr>
              <w:t>-</w:t>
            </w:r>
            <w:r w:rsidRPr="000626FB">
              <w:rPr>
                <w:b/>
                <w:sz w:val="24"/>
                <w:szCs w:val="24"/>
              </w:rPr>
              <w:t xml:space="preserve">во </w:t>
            </w:r>
          </w:p>
          <w:p w:rsidR="00316A74" w:rsidRPr="000626FB" w:rsidRDefault="00316A74" w:rsidP="002B67B1">
            <w:pPr>
              <w:jc w:val="center"/>
              <w:rPr>
                <w:b/>
                <w:sz w:val="24"/>
                <w:szCs w:val="24"/>
              </w:rPr>
            </w:pPr>
            <w:r w:rsidRPr="000626FB">
              <w:rPr>
                <w:b/>
                <w:sz w:val="24"/>
                <w:szCs w:val="24"/>
              </w:rPr>
              <w:t>часов</w:t>
            </w:r>
          </w:p>
        </w:tc>
        <w:tc>
          <w:tcPr>
            <w:tcW w:w="3686" w:type="dxa"/>
          </w:tcPr>
          <w:p w:rsidR="00316A74" w:rsidRPr="000626FB" w:rsidRDefault="00316A74" w:rsidP="002B67B1">
            <w:pPr>
              <w:jc w:val="center"/>
              <w:rPr>
                <w:b/>
                <w:sz w:val="24"/>
                <w:szCs w:val="24"/>
              </w:rPr>
            </w:pPr>
            <w:r w:rsidRPr="000626FB">
              <w:rPr>
                <w:b/>
                <w:sz w:val="24"/>
                <w:szCs w:val="24"/>
              </w:rPr>
              <w:t>Характеристика деятельности учащихся</w:t>
            </w:r>
          </w:p>
        </w:tc>
      </w:tr>
      <w:tr w:rsidR="00316A74" w:rsidRPr="000626FB" w:rsidTr="000626FB">
        <w:trPr>
          <w:trHeight w:val="564"/>
        </w:trPr>
        <w:tc>
          <w:tcPr>
            <w:tcW w:w="2235" w:type="dxa"/>
            <w:vMerge w:val="restart"/>
          </w:tcPr>
          <w:p w:rsidR="00316A74" w:rsidRPr="000626FB" w:rsidRDefault="00316A74" w:rsidP="002B67B1">
            <w:pPr>
              <w:rPr>
                <w:b/>
                <w:sz w:val="24"/>
                <w:szCs w:val="24"/>
              </w:rPr>
            </w:pPr>
            <w:r w:rsidRPr="000626FB">
              <w:rPr>
                <w:b/>
                <w:sz w:val="24"/>
                <w:szCs w:val="24"/>
              </w:rPr>
              <w:t>Тысяча</w:t>
            </w:r>
          </w:p>
          <w:p w:rsidR="00316A74" w:rsidRPr="000626FB" w:rsidRDefault="00316A74" w:rsidP="002B67B1">
            <w:pPr>
              <w:rPr>
                <w:sz w:val="24"/>
                <w:szCs w:val="24"/>
              </w:rPr>
            </w:pPr>
            <w:r w:rsidRPr="000626FB">
              <w:rPr>
                <w:sz w:val="24"/>
                <w:szCs w:val="24"/>
              </w:rPr>
              <w:t>Целые неотрицательные числа – 6ч.</w:t>
            </w:r>
          </w:p>
          <w:p w:rsidR="00316A74" w:rsidRPr="000626FB" w:rsidRDefault="00316A74" w:rsidP="002B67B1">
            <w:pPr>
              <w:rPr>
                <w:sz w:val="24"/>
                <w:szCs w:val="24"/>
                <w:u w:val="single"/>
              </w:rPr>
            </w:pPr>
          </w:p>
        </w:tc>
        <w:tc>
          <w:tcPr>
            <w:tcW w:w="2551" w:type="dxa"/>
          </w:tcPr>
          <w:p w:rsidR="00316A74" w:rsidRPr="000626FB" w:rsidRDefault="00316A74" w:rsidP="002B67B1">
            <w:pPr>
              <w:rPr>
                <w:sz w:val="24"/>
                <w:szCs w:val="24"/>
              </w:rPr>
            </w:pPr>
            <w:r w:rsidRPr="000626FB">
              <w:rPr>
                <w:sz w:val="24"/>
                <w:szCs w:val="24"/>
              </w:rPr>
              <w:t>Числа от 100 до 1000.</w:t>
            </w:r>
          </w:p>
        </w:tc>
        <w:tc>
          <w:tcPr>
            <w:tcW w:w="1134" w:type="dxa"/>
          </w:tcPr>
          <w:p w:rsidR="00316A74" w:rsidRPr="000626FB" w:rsidRDefault="00316A74" w:rsidP="002B67B1">
            <w:pPr>
              <w:rPr>
                <w:b/>
                <w:sz w:val="24"/>
                <w:szCs w:val="24"/>
              </w:rPr>
            </w:pPr>
          </w:p>
          <w:p w:rsidR="00316A74" w:rsidRPr="000626FB" w:rsidRDefault="00316A74" w:rsidP="002B67B1">
            <w:pPr>
              <w:rPr>
                <w:sz w:val="24"/>
                <w:szCs w:val="24"/>
              </w:rPr>
            </w:pPr>
            <w:r w:rsidRPr="000626FB">
              <w:rPr>
                <w:sz w:val="24"/>
                <w:szCs w:val="24"/>
              </w:rPr>
              <w:t>3</w:t>
            </w:r>
          </w:p>
        </w:tc>
        <w:tc>
          <w:tcPr>
            <w:tcW w:w="3686" w:type="dxa"/>
            <w:vMerge w:val="restart"/>
          </w:tcPr>
          <w:p w:rsidR="00316A74" w:rsidRPr="000626FB" w:rsidRDefault="00316A74" w:rsidP="002B67B1">
            <w:pPr>
              <w:rPr>
                <w:sz w:val="24"/>
                <w:szCs w:val="24"/>
              </w:rPr>
            </w:pPr>
            <w:r w:rsidRPr="000626FB">
              <w:rPr>
                <w:i/>
                <w:sz w:val="24"/>
                <w:szCs w:val="24"/>
              </w:rPr>
              <w:t>Называть</w:t>
            </w:r>
            <w:r w:rsidRPr="000626FB">
              <w:rPr>
                <w:sz w:val="24"/>
                <w:szCs w:val="24"/>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316A74" w:rsidRPr="000626FB" w:rsidRDefault="00316A74" w:rsidP="002B67B1">
            <w:pPr>
              <w:rPr>
                <w:sz w:val="24"/>
                <w:szCs w:val="24"/>
              </w:rPr>
            </w:pPr>
            <w:r w:rsidRPr="000626FB">
              <w:rPr>
                <w:i/>
                <w:sz w:val="24"/>
                <w:szCs w:val="24"/>
              </w:rPr>
              <w:t>Сравнивать</w:t>
            </w:r>
            <w:r w:rsidRPr="000626FB">
              <w:rPr>
                <w:sz w:val="24"/>
                <w:szCs w:val="24"/>
              </w:rPr>
              <w:t xml:space="preserve"> трёхзначные числа, используя способ поразрядного сравнения.</w:t>
            </w:r>
          </w:p>
          <w:p w:rsidR="00316A74" w:rsidRPr="000626FB" w:rsidRDefault="00316A74" w:rsidP="002B67B1">
            <w:pPr>
              <w:rPr>
                <w:sz w:val="24"/>
                <w:szCs w:val="24"/>
              </w:rPr>
            </w:pPr>
            <w:r w:rsidRPr="000626FB">
              <w:rPr>
                <w:sz w:val="24"/>
                <w:szCs w:val="24"/>
              </w:rPr>
              <w:t>Различать знаки &gt; и &lt;.</w:t>
            </w:r>
          </w:p>
          <w:p w:rsidR="00316A74" w:rsidRPr="000626FB" w:rsidRDefault="00316A74" w:rsidP="002B67B1">
            <w:pPr>
              <w:rPr>
                <w:sz w:val="24"/>
                <w:szCs w:val="24"/>
              </w:rPr>
            </w:pPr>
            <w:r w:rsidRPr="000626FB">
              <w:rPr>
                <w:i/>
                <w:sz w:val="24"/>
                <w:szCs w:val="24"/>
              </w:rPr>
              <w:t>Читать</w:t>
            </w:r>
            <w:r w:rsidRPr="000626FB">
              <w:rPr>
                <w:sz w:val="24"/>
                <w:szCs w:val="24"/>
              </w:rPr>
              <w:t xml:space="preserve"> записи вида 256 &lt; 512, 625 &gt; 108.</w:t>
            </w:r>
          </w:p>
          <w:p w:rsidR="00316A74" w:rsidRPr="000626FB" w:rsidRDefault="00316A74" w:rsidP="002B67B1">
            <w:pPr>
              <w:rPr>
                <w:sz w:val="24"/>
                <w:szCs w:val="24"/>
              </w:rPr>
            </w:pPr>
            <w:r w:rsidRPr="000626FB">
              <w:rPr>
                <w:i/>
                <w:sz w:val="24"/>
                <w:szCs w:val="24"/>
              </w:rPr>
              <w:t>Упорядочивать</w:t>
            </w:r>
            <w:r w:rsidRPr="000626FB">
              <w:rPr>
                <w:sz w:val="24"/>
                <w:szCs w:val="24"/>
              </w:rPr>
              <w:t xml:space="preserve"> числа (располагать их в порядке увеличении или уменьшения)</w:t>
            </w:r>
          </w:p>
        </w:tc>
      </w:tr>
      <w:tr w:rsidR="00316A74" w:rsidRPr="000626FB" w:rsidTr="000626FB">
        <w:trPr>
          <w:trHeight w:val="506"/>
        </w:trPr>
        <w:tc>
          <w:tcPr>
            <w:tcW w:w="2235" w:type="dxa"/>
            <w:vMerge/>
          </w:tcPr>
          <w:p w:rsidR="00316A74" w:rsidRPr="000626FB" w:rsidRDefault="00316A74" w:rsidP="002B67B1">
            <w:pPr>
              <w:rPr>
                <w:sz w:val="24"/>
                <w:szCs w:val="24"/>
              </w:rPr>
            </w:pPr>
          </w:p>
        </w:tc>
        <w:tc>
          <w:tcPr>
            <w:tcW w:w="2551" w:type="dxa"/>
          </w:tcPr>
          <w:p w:rsidR="00316A74" w:rsidRPr="000626FB" w:rsidRDefault="00316A74" w:rsidP="002B67B1">
            <w:pPr>
              <w:rPr>
                <w:sz w:val="24"/>
                <w:szCs w:val="24"/>
              </w:rPr>
            </w:pPr>
            <w:r w:rsidRPr="000626FB">
              <w:rPr>
                <w:sz w:val="24"/>
                <w:szCs w:val="24"/>
              </w:rPr>
              <w:t xml:space="preserve"> Сравнение чисел.  Знаки &lt; и &gt;</w:t>
            </w:r>
          </w:p>
        </w:tc>
        <w:tc>
          <w:tcPr>
            <w:tcW w:w="1134" w:type="dxa"/>
          </w:tcPr>
          <w:p w:rsidR="00316A74" w:rsidRPr="000626FB" w:rsidRDefault="00316A74" w:rsidP="002B67B1">
            <w:pPr>
              <w:rPr>
                <w:sz w:val="24"/>
                <w:szCs w:val="24"/>
              </w:rPr>
            </w:pPr>
            <w:r w:rsidRPr="000626FB">
              <w:rPr>
                <w:sz w:val="24"/>
                <w:szCs w:val="24"/>
              </w:rPr>
              <w:t xml:space="preserve"> 3</w:t>
            </w:r>
          </w:p>
          <w:p w:rsidR="00316A74" w:rsidRPr="000626FB" w:rsidRDefault="00316A74" w:rsidP="002B67B1">
            <w:pPr>
              <w:rPr>
                <w:sz w:val="24"/>
                <w:szCs w:val="24"/>
              </w:rPr>
            </w:pPr>
          </w:p>
        </w:tc>
        <w:tc>
          <w:tcPr>
            <w:tcW w:w="3686" w:type="dxa"/>
            <w:vMerge/>
          </w:tcPr>
          <w:p w:rsidR="00316A74" w:rsidRPr="000626FB" w:rsidRDefault="00316A74" w:rsidP="002B67B1">
            <w:pPr>
              <w:rPr>
                <w:i/>
                <w:sz w:val="24"/>
                <w:szCs w:val="24"/>
              </w:rPr>
            </w:pPr>
          </w:p>
        </w:tc>
      </w:tr>
      <w:tr w:rsidR="00316A74" w:rsidRPr="000626FB" w:rsidTr="000626FB">
        <w:trPr>
          <w:trHeight w:val="2402"/>
        </w:trPr>
        <w:tc>
          <w:tcPr>
            <w:tcW w:w="2235" w:type="dxa"/>
            <w:vMerge/>
          </w:tcPr>
          <w:p w:rsidR="00316A74" w:rsidRPr="000626FB" w:rsidRDefault="00316A74" w:rsidP="002B67B1">
            <w:pPr>
              <w:rPr>
                <w:sz w:val="24"/>
                <w:szCs w:val="24"/>
              </w:rPr>
            </w:pPr>
          </w:p>
        </w:tc>
        <w:tc>
          <w:tcPr>
            <w:tcW w:w="2551" w:type="dxa"/>
          </w:tcPr>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suppressAutoHyphens/>
              <w:rPr>
                <w:sz w:val="24"/>
                <w:szCs w:val="24"/>
              </w:rPr>
            </w:pPr>
          </w:p>
          <w:p w:rsidR="00316A74" w:rsidRPr="000626FB" w:rsidRDefault="00316A74" w:rsidP="002B67B1">
            <w:pPr>
              <w:rPr>
                <w:sz w:val="24"/>
                <w:szCs w:val="24"/>
              </w:rPr>
            </w:pPr>
          </w:p>
          <w:p w:rsidR="00316A74" w:rsidRPr="000626FB" w:rsidRDefault="00316A74" w:rsidP="002B67B1">
            <w:pPr>
              <w:suppressAutoHyphens/>
              <w:rPr>
                <w:sz w:val="24"/>
                <w:szCs w:val="24"/>
              </w:rPr>
            </w:pPr>
          </w:p>
        </w:tc>
        <w:tc>
          <w:tcPr>
            <w:tcW w:w="1134" w:type="dxa"/>
          </w:tcPr>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p>
        </w:tc>
        <w:tc>
          <w:tcPr>
            <w:tcW w:w="3686" w:type="dxa"/>
            <w:vMerge/>
          </w:tcPr>
          <w:p w:rsidR="00316A74" w:rsidRPr="000626FB" w:rsidRDefault="00316A74" w:rsidP="002B67B1">
            <w:pPr>
              <w:rPr>
                <w:i/>
                <w:sz w:val="24"/>
                <w:szCs w:val="24"/>
              </w:rPr>
            </w:pPr>
          </w:p>
        </w:tc>
      </w:tr>
      <w:tr w:rsidR="00316A74" w:rsidRPr="000626FB" w:rsidTr="00DD309A">
        <w:trPr>
          <w:trHeight w:val="2224"/>
        </w:trPr>
        <w:tc>
          <w:tcPr>
            <w:tcW w:w="2235" w:type="dxa"/>
            <w:vMerge w:val="restart"/>
          </w:tcPr>
          <w:p w:rsidR="00316A74" w:rsidRPr="000626FB" w:rsidRDefault="00316A74" w:rsidP="002B67B1">
            <w:pPr>
              <w:rPr>
                <w:b/>
                <w:sz w:val="24"/>
                <w:szCs w:val="24"/>
              </w:rPr>
            </w:pPr>
            <w:r w:rsidRPr="000626FB">
              <w:rPr>
                <w:b/>
                <w:sz w:val="24"/>
                <w:szCs w:val="24"/>
              </w:rPr>
              <w:t>Арифметические действия в пределах 1000</w:t>
            </w:r>
          </w:p>
          <w:p w:rsidR="00316A74" w:rsidRPr="000626FB" w:rsidRDefault="00316A74" w:rsidP="002B67B1">
            <w:pPr>
              <w:rPr>
                <w:b/>
                <w:sz w:val="24"/>
                <w:szCs w:val="24"/>
              </w:rPr>
            </w:pPr>
          </w:p>
          <w:p w:rsidR="00316A74" w:rsidRPr="000626FB" w:rsidRDefault="00316A74" w:rsidP="002B67B1">
            <w:pPr>
              <w:rPr>
                <w:sz w:val="24"/>
                <w:szCs w:val="24"/>
              </w:rPr>
            </w:pPr>
            <w:r w:rsidRPr="000626FB">
              <w:rPr>
                <w:sz w:val="24"/>
                <w:szCs w:val="24"/>
              </w:rPr>
              <w:t>Сложение и вычитание – 18ч.</w:t>
            </w:r>
          </w:p>
        </w:tc>
        <w:tc>
          <w:tcPr>
            <w:tcW w:w="2551" w:type="dxa"/>
          </w:tcPr>
          <w:p w:rsidR="00316A74" w:rsidRPr="000626FB" w:rsidRDefault="00316A74" w:rsidP="002B67B1">
            <w:pPr>
              <w:rPr>
                <w:sz w:val="24"/>
                <w:szCs w:val="24"/>
              </w:rPr>
            </w:pPr>
            <w:r w:rsidRPr="000626FB">
              <w:rPr>
                <w:sz w:val="24"/>
                <w:szCs w:val="24"/>
              </w:rPr>
              <w:t>Сложение в пределах 1000.</w:t>
            </w:r>
          </w:p>
          <w:p w:rsidR="00316A74" w:rsidRPr="000626FB" w:rsidRDefault="00316A74" w:rsidP="002B67B1">
            <w:pPr>
              <w:rPr>
                <w:sz w:val="24"/>
                <w:szCs w:val="24"/>
              </w:rPr>
            </w:pPr>
            <w:r w:rsidRPr="000626FB">
              <w:rPr>
                <w:sz w:val="24"/>
                <w:szCs w:val="24"/>
              </w:rPr>
              <w:t xml:space="preserve">Сочетательное свойство сложения  </w:t>
            </w:r>
          </w:p>
          <w:p w:rsidR="00316A74" w:rsidRPr="000626FB" w:rsidRDefault="00316A74" w:rsidP="00091002">
            <w:pPr>
              <w:suppressAutoHyphens/>
              <w:rPr>
                <w:sz w:val="24"/>
                <w:szCs w:val="24"/>
              </w:rPr>
            </w:pPr>
            <w:r w:rsidRPr="000626FB">
              <w:rPr>
                <w:sz w:val="24"/>
                <w:szCs w:val="24"/>
              </w:rPr>
              <w:t xml:space="preserve">Сумма трех и более  слагаемых  </w:t>
            </w:r>
          </w:p>
          <w:p w:rsidR="00316A74" w:rsidRPr="000626FB" w:rsidRDefault="00316A74" w:rsidP="002B67B1">
            <w:pPr>
              <w:rPr>
                <w:sz w:val="24"/>
                <w:szCs w:val="24"/>
              </w:rPr>
            </w:pPr>
            <w:r w:rsidRPr="000626FB">
              <w:rPr>
                <w:sz w:val="24"/>
                <w:szCs w:val="24"/>
              </w:rPr>
              <w:t>Вычитание в пределах 1000</w:t>
            </w:r>
          </w:p>
        </w:tc>
        <w:tc>
          <w:tcPr>
            <w:tcW w:w="1134" w:type="dxa"/>
          </w:tcPr>
          <w:p w:rsidR="00316A74" w:rsidRPr="000626FB" w:rsidRDefault="00316A74" w:rsidP="002B67B1">
            <w:pPr>
              <w:rPr>
                <w:sz w:val="24"/>
                <w:szCs w:val="24"/>
              </w:rPr>
            </w:pPr>
            <w:r w:rsidRPr="000626FB">
              <w:rPr>
                <w:sz w:val="24"/>
                <w:szCs w:val="24"/>
              </w:rPr>
              <w:t>6</w:t>
            </w: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6</w:t>
            </w:r>
          </w:p>
        </w:tc>
        <w:tc>
          <w:tcPr>
            <w:tcW w:w="3686" w:type="dxa"/>
            <w:vMerge w:val="restart"/>
          </w:tcPr>
          <w:p w:rsidR="00316A74" w:rsidRPr="000626FB" w:rsidRDefault="00316A74" w:rsidP="002B67B1">
            <w:pPr>
              <w:rPr>
                <w:sz w:val="24"/>
                <w:szCs w:val="24"/>
              </w:rPr>
            </w:pPr>
            <w:r w:rsidRPr="000626FB">
              <w:rPr>
                <w:i/>
                <w:sz w:val="24"/>
                <w:szCs w:val="24"/>
              </w:rPr>
              <w:t>Воспроизводить</w:t>
            </w:r>
            <w:r w:rsidRPr="000626FB">
              <w:rPr>
                <w:sz w:val="24"/>
                <w:szCs w:val="24"/>
              </w:rPr>
              <w:t xml:space="preserve"> устные приёмы сложения и вычитания в случаях, сводимых к дейст­виям в пределах 100.</w:t>
            </w:r>
          </w:p>
          <w:p w:rsidR="00316A74" w:rsidRPr="000626FB" w:rsidRDefault="00316A74" w:rsidP="002B67B1">
            <w:pPr>
              <w:rPr>
                <w:sz w:val="24"/>
                <w:szCs w:val="24"/>
              </w:rPr>
            </w:pPr>
            <w:r w:rsidRPr="000626FB">
              <w:rPr>
                <w:i/>
                <w:sz w:val="24"/>
                <w:szCs w:val="24"/>
              </w:rPr>
              <w:t>Вычислять</w:t>
            </w:r>
            <w:r w:rsidRPr="000626FB">
              <w:rPr>
                <w:sz w:val="24"/>
                <w:szCs w:val="24"/>
              </w:rPr>
              <w:t xml:space="preserve"> сумму и разность чисел в пределах 1000, используя письменные алгоритмы.  </w:t>
            </w:r>
          </w:p>
          <w:p w:rsidR="00DD309A" w:rsidRDefault="00316A74" w:rsidP="000626FB">
            <w:pPr>
              <w:rPr>
                <w:i/>
                <w:sz w:val="24"/>
                <w:szCs w:val="24"/>
              </w:rPr>
            </w:pPr>
            <w:r w:rsidRPr="000626FB">
              <w:rPr>
                <w:i/>
                <w:sz w:val="24"/>
                <w:szCs w:val="24"/>
              </w:rPr>
              <w:t>Контролировать</w:t>
            </w:r>
            <w:r w:rsidRPr="000626FB">
              <w:rPr>
                <w:sz w:val="24"/>
                <w:szCs w:val="24"/>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0626FB">
              <w:rPr>
                <w:i/>
                <w:sz w:val="24"/>
                <w:szCs w:val="24"/>
              </w:rPr>
              <w:t>осуществлять взаимопроверку</w:t>
            </w:r>
          </w:p>
          <w:p w:rsidR="000626FB" w:rsidRPr="00DD309A" w:rsidRDefault="000626FB" w:rsidP="00DD309A">
            <w:pPr>
              <w:rPr>
                <w:sz w:val="24"/>
                <w:szCs w:val="24"/>
              </w:rPr>
            </w:pPr>
          </w:p>
        </w:tc>
      </w:tr>
      <w:tr w:rsidR="00316A74" w:rsidRPr="000626FB" w:rsidTr="000626FB">
        <w:trPr>
          <w:trHeight w:val="3586"/>
        </w:trPr>
        <w:tc>
          <w:tcPr>
            <w:tcW w:w="2235" w:type="dxa"/>
            <w:vMerge/>
          </w:tcPr>
          <w:p w:rsidR="00316A74" w:rsidRPr="000626FB" w:rsidRDefault="00316A74" w:rsidP="002B67B1">
            <w:pPr>
              <w:rPr>
                <w:sz w:val="24"/>
                <w:szCs w:val="24"/>
              </w:rPr>
            </w:pPr>
          </w:p>
        </w:tc>
        <w:tc>
          <w:tcPr>
            <w:tcW w:w="2551" w:type="dxa"/>
          </w:tcPr>
          <w:p w:rsidR="00316A74" w:rsidRPr="000626FB" w:rsidRDefault="00316A74" w:rsidP="002B67B1">
            <w:pPr>
              <w:suppressLineNumbers/>
              <w:suppressAutoHyphens/>
              <w:rPr>
                <w:sz w:val="24"/>
                <w:szCs w:val="24"/>
              </w:rPr>
            </w:pPr>
          </w:p>
        </w:tc>
        <w:tc>
          <w:tcPr>
            <w:tcW w:w="1134" w:type="dxa"/>
          </w:tcPr>
          <w:p w:rsidR="00316A74" w:rsidRPr="000626FB" w:rsidRDefault="00316A74" w:rsidP="002B67B1">
            <w:pPr>
              <w:rPr>
                <w:sz w:val="24"/>
                <w:szCs w:val="24"/>
              </w:rPr>
            </w:pPr>
          </w:p>
        </w:tc>
        <w:tc>
          <w:tcPr>
            <w:tcW w:w="3686" w:type="dxa"/>
            <w:vMerge/>
          </w:tcPr>
          <w:p w:rsidR="00316A74" w:rsidRPr="000626FB" w:rsidRDefault="00316A74" w:rsidP="002B67B1">
            <w:pPr>
              <w:rPr>
                <w:i/>
                <w:sz w:val="24"/>
                <w:szCs w:val="24"/>
              </w:rPr>
            </w:pPr>
          </w:p>
        </w:tc>
      </w:tr>
      <w:tr w:rsidR="00316A74" w:rsidRPr="000626FB" w:rsidTr="000626FB">
        <w:tc>
          <w:tcPr>
            <w:tcW w:w="2235" w:type="dxa"/>
          </w:tcPr>
          <w:p w:rsidR="00316A74" w:rsidRPr="000626FB" w:rsidRDefault="00316A74" w:rsidP="002B67B1">
            <w:pPr>
              <w:rPr>
                <w:sz w:val="24"/>
                <w:szCs w:val="24"/>
              </w:rPr>
            </w:pPr>
            <w:r w:rsidRPr="000626FB">
              <w:rPr>
                <w:sz w:val="24"/>
                <w:szCs w:val="24"/>
              </w:rPr>
              <w:t>Умножение и деление – 66 ч.</w:t>
            </w:r>
          </w:p>
          <w:p w:rsidR="00316A74" w:rsidRPr="000626FB" w:rsidRDefault="00316A74" w:rsidP="002B67B1">
            <w:pPr>
              <w:rPr>
                <w:sz w:val="24"/>
                <w:szCs w:val="24"/>
              </w:rPr>
            </w:pPr>
          </w:p>
        </w:tc>
        <w:tc>
          <w:tcPr>
            <w:tcW w:w="2551" w:type="dxa"/>
          </w:tcPr>
          <w:p w:rsidR="00316A74" w:rsidRPr="000626FB" w:rsidRDefault="00316A74" w:rsidP="002B67B1">
            <w:pPr>
              <w:suppressAutoHyphens/>
              <w:rPr>
                <w:sz w:val="24"/>
                <w:szCs w:val="24"/>
              </w:rPr>
            </w:pPr>
            <w:r w:rsidRPr="000626FB">
              <w:rPr>
                <w:sz w:val="24"/>
                <w:szCs w:val="24"/>
              </w:rPr>
              <w:t xml:space="preserve">Произведение трех и более множителей  </w:t>
            </w:r>
          </w:p>
          <w:p w:rsidR="00316A74" w:rsidRPr="000626FB" w:rsidRDefault="00316A74" w:rsidP="002B67B1">
            <w:pPr>
              <w:suppressLineNumbers/>
              <w:suppressAutoHyphens/>
              <w:rPr>
                <w:sz w:val="24"/>
                <w:szCs w:val="24"/>
              </w:rPr>
            </w:pPr>
            <w:r w:rsidRPr="000626FB">
              <w:rPr>
                <w:sz w:val="24"/>
                <w:szCs w:val="24"/>
              </w:rPr>
              <w:t xml:space="preserve">Умножение на 10 и на 100    </w:t>
            </w:r>
          </w:p>
          <w:p w:rsidR="00316A74" w:rsidRPr="000626FB" w:rsidRDefault="00316A74" w:rsidP="002B67B1">
            <w:pPr>
              <w:rPr>
                <w:sz w:val="24"/>
                <w:szCs w:val="24"/>
              </w:rPr>
            </w:pPr>
            <w:r w:rsidRPr="000626FB">
              <w:rPr>
                <w:sz w:val="24"/>
                <w:szCs w:val="24"/>
              </w:rPr>
              <w:t xml:space="preserve"> Умножение вида 50</w:t>
            </w:r>
            <w:r w:rsidRPr="000626FB">
              <w:rPr>
                <w:b/>
                <w:sz w:val="24"/>
                <w:szCs w:val="24"/>
              </w:rPr>
              <w:t>∙</w:t>
            </w:r>
            <w:r w:rsidRPr="000626FB">
              <w:rPr>
                <w:sz w:val="24"/>
                <w:szCs w:val="24"/>
              </w:rPr>
              <w:t>9, 200</w:t>
            </w:r>
            <w:r w:rsidRPr="000626FB">
              <w:rPr>
                <w:b/>
                <w:sz w:val="24"/>
                <w:szCs w:val="24"/>
              </w:rPr>
              <w:t>∙</w:t>
            </w:r>
            <w:r w:rsidRPr="000626FB">
              <w:rPr>
                <w:sz w:val="24"/>
                <w:szCs w:val="24"/>
              </w:rPr>
              <w:t xml:space="preserve">4    </w:t>
            </w:r>
          </w:p>
          <w:p w:rsidR="00316A74" w:rsidRPr="000626FB" w:rsidRDefault="00316A74" w:rsidP="002B67B1">
            <w:pPr>
              <w:rPr>
                <w:sz w:val="24"/>
                <w:szCs w:val="24"/>
              </w:rPr>
            </w:pPr>
            <w:r w:rsidRPr="000626FB">
              <w:rPr>
                <w:sz w:val="24"/>
                <w:szCs w:val="24"/>
              </w:rPr>
              <w:t xml:space="preserve">  Умножение  двузначных и трёхзначных чисел на однозначное и на двузначное число.</w:t>
            </w:r>
          </w:p>
          <w:p w:rsidR="00316A74" w:rsidRPr="000626FB" w:rsidRDefault="00316A74" w:rsidP="002B67B1">
            <w:pPr>
              <w:suppressAutoHyphens/>
              <w:rPr>
                <w:sz w:val="24"/>
                <w:szCs w:val="24"/>
              </w:rPr>
            </w:pPr>
            <w:r w:rsidRPr="000626FB">
              <w:rPr>
                <w:sz w:val="24"/>
                <w:szCs w:val="24"/>
              </w:rPr>
              <w:t xml:space="preserve"> Нахождение однозначного частного  </w:t>
            </w:r>
          </w:p>
          <w:p w:rsidR="00316A74" w:rsidRPr="000626FB" w:rsidRDefault="00316A74" w:rsidP="002B67B1">
            <w:pPr>
              <w:rPr>
                <w:sz w:val="24"/>
                <w:szCs w:val="24"/>
              </w:rPr>
            </w:pPr>
            <w:r w:rsidRPr="000626FB">
              <w:rPr>
                <w:sz w:val="24"/>
                <w:szCs w:val="24"/>
              </w:rPr>
              <w:t xml:space="preserve">Деление с остатком. </w:t>
            </w:r>
          </w:p>
          <w:p w:rsidR="00316A74" w:rsidRPr="000626FB" w:rsidRDefault="00316A74" w:rsidP="002B67B1">
            <w:pPr>
              <w:suppressLineNumbers/>
              <w:suppressAutoHyphens/>
              <w:rPr>
                <w:sz w:val="24"/>
                <w:szCs w:val="24"/>
              </w:rPr>
            </w:pPr>
            <w:r w:rsidRPr="000626FB">
              <w:rPr>
                <w:sz w:val="24"/>
                <w:szCs w:val="24"/>
              </w:rPr>
              <w:t>Деление на однозначное и на двузначное число</w:t>
            </w:r>
          </w:p>
          <w:p w:rsidR="00316A74" w:rsidRPr="000626FB" w:rsidRDefault="00316A74" w:rsidP="002B67B1">
            <w:pPr>
              <w:suppressLineNumbers/>
              <w:suppressAutoHyphens/>
              <w:rPr>
                <w:sz w:val="24"/>
                <w:szCs w:val="24"/>
              </w:rPr>
            </w:pPr>
            <w:r w:rsidRPr="000626FB">
              <w:rPr>
                <w:sz w:val="24"/>
                <w:szCs w:val="24"/>
              </w:rPr>
              <w:t xml:space="preserve">Деление на 10 и на 100   </w:t>
            </w:r>
          </w:p>
          <w:p w:rsidR="00316A74" w:rsidRPr="000626FB" w:rsidRDefault="00316A74" w:rsidP="002B67B1">
            <w:pPr>
              <w:suppressAutoHyphens/>
              <w:rPr>
                <w:sz w:val="24"/>
                <w:szCs w:val="24"/>
              </w:rPr>
            </w:pPr>
            <w:r w:rsidRPr="000626FB">
              <w:rPr>
                <w:sz w:val="24"/>
                <w:szCs w:val="24"/>
              </w:rPr>
              <w:t xml:space="preserve">Умножение в случаях 23.40        </w:t>
            </w:r>
          </w:p>
          <w:p w:rsidR="00316A74" w:rsidRPr="000626FB" w:rsidRDefault="00316A74" w:rsidP="002B67B1">
            <w:pPr>
              <w:suppressAutoHyphens/>
              <w:rPr>
                <w:sz w:val="24"/>
                <w:szCs w:val="24"/>
              </w:rPr>
            </w:pPr>
          </w:p>
          <w:p w:rsidR="00316A74" w:rsidRPr="000626FB" w:rsidRDefault="00316A74" w:rsidP="002B67B1">
            <w:pPr>
              <w:suppressAutoHyphens/>
              <w:rPr>
                <w:color w:val="000000"/>
                <w:sz w:val="24"/>
                <w:szCs w:val="24"/>
              </w:rPr>
            </w:pPr>
          </w:p>
          <w:p w:rsidR="00316A74" w:rsidRPr="000626FB" w:rsidRDefault="00316A74" w:rsidP="002B67B1">
            <w:pPr>
              <w:rPr>
                <w:color w:val="000000"/>
                <w:sz w:val="24"/>
                <w:szCs w:val="24"/>
              </w:rPr>
            </w:pPr>
          </w:p>
          <w:p w:rsidR="00316A74" w:rsidRPr="000626FB" w:rsidRDefault="00316A74" w:rsidP="002B67B1">
            <w:pPr>
              <w:rPr>
                <w:sz w:val="24"/>
                <w:szCs w:val="24"/>
              </w:rPr>
            </w:pPr>
          </w:p>
        </w:tc>
        <w:tc>
          <w:tcPr>
            <w:tcW w:w="1134" w:type="dxa"/>
          </w:tcPr>
          <w:p w:rsidR="00316A74" w:rsidRPr="000626FB" w:rsidRDefault="00316A74" w:rsidP="002B67B1">
            <w:pPr>
              <w:rPr>
                <w:b/>
                <w:sz w:val="24"/>
                <w:szCs w:val="24"/>
              </w:rPr>
            </w:pPr>
            <w:r w:rsidRPr="000626FB">
              <w:rPr>
                <w:sz w:val="24"/>
                <w:szCs w:val="24"/>
              </w:rPr>
              <w:t>3</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r w:rsidRPr="000626FB">
              <w:rPr>
                <w:sz w:val="24"/>
                <w:szCs w:val="24"/>
              </w:rPr>
              <w:t xml:space="preserve"> 4</w:t>
            </w:r>
          </w:p>
          <w:p w:rsidR="00316A74" w:rsidRPr="000626FB" w:rsidRDefault="00316A74" w:rsidP="002B67B1">
            <w:pPr>
              <w:rPr>
                <w:sz w:val="24"/>
                <w:szCs w:val="24"/>
              </w:rPr>
            </w:pPr>
            <w:r w:rsidRPr="000626FB">
              <w:rPr>
                <w:sz w:val="24"/>
                <w:szCs w:val="24"/>
              </w:rPr>
              <w:t xml:space="preserve"> </w:t>
            </w:r>
          </w:p>
          <w:p w:rsidR="00316A74" w:rsidRPr="000626FB" w:rsidRDefault="00316A74" w:rsidP="002B67B1">
            <w:pPr>
              <w:rPr>
                <w:sz w:val="24"/>
                <w:szCs w:val="24"/>
              </w:rPr>
            </w:pPr>
            <w:r w:rsidRPr="000626FB">
              <w:rPr>
                <w:sz w:val="24"/>
                <w:szCs w:val="24"/>
              </w:rPr>
              <w:t>14</w:t>
            </w: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4</w:t>
            </w:r>
          </w:p>
          <w:p w:rsidR="00316A74" w:rsidRPr="000626FB" w:rsidRDefault="00316A74" w:rsidP="002B67B1">
            <w:pPr>
              <w:rPr>
                <w:sz w:val="24"/>
                <w:szCs w:val="24"/>
              </w:rPr>
            </w:pPr>
            <w:r w:rsidRPr="000626FB">
              <w:rPr>
                <w:sz w:val="24"/>
                <w:szCs w:val="24"/>
              </w:rPr>
              <w:t xml:space="preserve"> 16</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2</w:t>
            </w:r>
          </w:p>
          <w:p w:rsidR="00316A74" w:rsidRPr="000626FB" w:rsidRDefault="00316A74" w:rsidP="002B67B1">
            <w:pPr>
              <w:rPr>
                <w:sz w:val="24"/>
                <w:szCs w:val="24"/>
              </w:rPr>
            </w:pPr>
            <w:r w:rsidRPr="000626FB">
              <w:rPr>
                <w:sz w:val="24"/>
                <w:szCs w:val="24"/>
              </w:rPr>
              <w:t>4</w:t>
            </w:r>
          </w:p>
          <w:p w:rsidR="00316A74" w:rsidRPr="000626FB" w:rsidRDefault="00316A74" w:rsidP="002B67B1">
            <w:pPr>
              <w:rPr>
                <w:sz w:val="24"/>
                <w:szCs w:val="24"/>
              </w:rPr>
            </w:pPr>
          </w:p>
          <w:p w:rsidR="00316A74" w:rsidRPr="000626FB" w:rsidRDefault="00316A74" w:rsidP="002B67B1">
            <w:pPr>
              <w:rPr>
                <w:sz w:val="24"/>
                <w:szCs w:val="24"/>
              </w:rPr>
            </w:pPr>
          </w:p>
        </w:tc>
        <w:tc>
          <w:tcPr>
            <w:tcW w:w="3686" w:type="dxa"/>
          </w:tcPr>
          <w:p w:rsidR="00316A74" w:rsidRPr="000626FB" w:rsidRDefault="00316A74" w:rsidP="002B67B1">
            <w:pPr>
              <w:rPr>
                <w:sz w:val="24"/>
                <w:szCs w:val="24"/>
              </w:rPr>
            </w:pPr>
            <w:r w:rsidRPr="000626FB">
              <w:rPr>
                <w:i/>
                <w:sz w:val="24"/>
                <w:szCs w:val="24"/>
              </w:rPr>
              <w:t>Воспроизводить</w:t>
            </w:r>
            <w:r w:rsidRPr="000626FB">
              <w:rPr>
                <w:sz w:val="24"/>
                <w:szCs w:val="24"/>
              </w:rPr>
              <w:t xml:space="preserve"> устные приёмы умножения и деления в случаях, сводимых к действиям в пределах 100.   </w:t>
            </w:r>
          </w:p>
          <w:p w:rsidR="00316A74" w:rsidRPr="000626FB" w:rsidRDefault="00316A74" w:rsidP="002B67B1">
            <w:pPr>
              <w:rPr>
                <w:sz w:val="24"/>
                <w:szCs w:val="24"/>
              </w:rPr>
            </w:pPr>
            <w:r w:rsidRPr="000626FB">
              <w:rPr>
                <w:i/>
                <w:sz w:val="24"/>
                <w:szCs w:val="24"/>
              </w:rPr>
              <w:t>Вычислять</w:t>
            </w:r>
            <w:r w:rsidRPr="000626FB">
              <w:rPr>
                <w:sz w:val="24"/>
                <w:szCs w:val="24"/>
              </w:rPr>
              <w:t xml:space="preserve"> произведение чисел в пределах 1000, используя письменные алгоритмы умножения на однозначное и на двузначное число.</w:t>
            </w:r>
          </w:p>
          <w:p w:rsidR="00316A74" w:rsidRPr="000626FB" w:rsidRDefault="00316A74" w:rsidP="002B67B1">
            <w:pPr>
              <w:rPr>
                <w:sz w:val="24"/>
                <w:szCs w:val="24"/>
              </w:rPr>
            </w:pPr>
            <w:r w:rsidRPr="000626FB">
              <w:rPr>
                <w:i/>
                <w:sz w:val="24"/>
                <w:szCs w:val="24"/>
              </w:rPr>
              <w:t>Контролировать</w:t>
            </w:r>
            <w:r w:rsidRPr="000626FB">
              <w:rPr>
                <w:sz w:val="24"/>
                <w:szCs w:val="24"/>
              </w:rPr>
              <w:t xml:space="preserve"> свою деятельность: проверять правильность вычислений на основе использования связи умножения и деления, а также применяя перестановку множителей, микрокалькулятор. </w:t>
            </w:r>
          </w:p>
          <w:p w:rsidR="00316A74" w:rsidRPr="000626FB" w:rsidRDefault="00316A74" w:rsidP="002B67B1">
            <w:pPr>
              <w:rPr>
                <w:sz w:val="24"/>
                <w:szCs w:val="24"/>
              </w:rPr>
            </w:pPr>
            <w:r w:rsidRPr="000626FB">
              <w:rPr>
                <w:i/>
                <w:sz w:val="24"/>
                <w:szCs w:val="24"/>
              </w:rPr>
              <w:t>Осуществлять взаимопроверку</w:t>
            </w:r>
            <w:r w:rsidRPr="000626FB">
              <w:rPr>
                <w:sz w:val="24"/>
                <w:szCs w:val="24"/>
              </w:rPr>
              <w:t xml:space="preserve">.   </w:t>
            </w:r>
          </w:p>
          <w:p w:rsidR="00316A74" w:rsidRPr="000626FB" w:rsidRDefault="00316A74" w:rsidP="002B67B1">
            <w:pPr>
              <w:rPr>
                <w:sz w:val="24"/>
                <w:szCs w:val="24"/>
              </w:rPr>
            </w:pPr>
            <w:r w:rsidRPr="000626FB">
              <w:rPr>
                <w:i/>
                <w:sz w:val="24"/>
                <w:szCs w:val="24"/>
              </w:rPr>
              <w:t>Подбирать</w:t>
            </w:r>
            <w:r w:rsidRPr="000626FB">
              <w:rPr>
                <w:sz w:val="24"/>
                <w:szCs w:val="24"/>
              </w:rPr>
              <w:t xml:space="preserve"> частное способом проб. </w:t>
            </w:r>
          </w:p>
          <w:p w:rsidR="00316A74" w:rsidRPr="000626FB" w:rsidRDefault="00316A74" w:rsidP="002B67B1">
            <w:pPr>
              <w:rPr>
                <w:sz w:val="24"/>
                <w:szCs w:val="24"/>
              </w:rPr>
            </w:pPr>
            <w:r w:rsidRPr="000626FB">
              <w:rPr>
                <w:i/>
                <w:sz w:val="24"/>
                <w:szCs w:val="24"/>
              </w:rPr>
              <w:t>Различать</w:t>
            </w:r>
            <w:r w:rsidRPr="000626FB">
              <w:rPr>
                <w:sz w:val="24"/>
                <w:szCs w:val="24"/>
              </w:rPr>
              <w:t xml:space="preserve"> два вида деления (с остатком и без остатка).  </w:t>
            </w:r>
          </w:p>
          <w:p w:rsidR="00316A74" w:rsidRPr="000626FB" w:rsidRDefault="00316A74" w:rsidP="002B67B1">
            <w:pPr>
              <w:rPr>
                <w:sz w:val="24"/>
                <w:szCs w:val="24"/>
              </w:rPr>
            </w:pPr>
            <w:r w:rsidRPr="000626FB">
              <w:rPr>
                <w:i/>
                <w:sz w:val="24"/>
                <w:szCs w:val="24"/>
              </w:rPr>
              <w:t>Моделировать</w:t>
            </w:r>
            <w:r w:rsidRPr="000626FB">
              <w:rPr>
                <w:sz w:val="24"/>
                <w:szCs w:val="24"/>
              </w:rPr>
              <w:t xml:space="preserve"> способ деления с остатком небольших чисел с помощью фишек.</w:t>
            </w:r>
          </w:p>
          <w:p w:rsidR="00316A74" w:rsidRPr="000626FB" w:rsidRDefault="00316A74" w:rsidP="002B67B1">
            <w:pPr>
              <w:rPr>
                <w:sz w:val="24"/>
                <w:szCs w:val="24"/>
              </w:rPr>
            </w:pPr>
            <w:r w:rsidRPr="000626FB">
              <w:rPr>
                <w:i/>
                <w:sz w:val="24"/>
                <w:szCs w:val="24"/>
              </w:rPr>
              <w:t>Называть</w:t>
            </w:r>
            <w:r w:rsidRPr="000626FB">
              <w:rPr>
                <w:sz w:val="24"/>
                <w:szCs w:val="24"/>
              </w:rPr>
              <w:t xml:space="preserve"> компоненты деления с остатком (делимое, делитель, частное, остаток).    </w:t>
            </w:r>
          </w:p>
          <w:p w:rsidR="00316A74" w:rsidRPr="000626FB" w:rsidRDefault="00316A74" w:rsidP="002B67B1">
            <w:pPr>
              <w:rPr>
                <w:sz w:val="24"/>
                <w:szCs w:val="24"/>
              </w:rPr>
            </w:pPr>
            <w:r w:rsidRPr="000626FB">
              <w:rPr>
                <w:i/>
                <w:sz w:val="24"/>
                <w:szCs w:val="24"/>
              </w:rPr>
              <w:t>Вычислять</w:t>
            </w:r>
            <w:r w:rsidRPr="000626FB">
              <w:rPr>
                <w:sz w:val="24"/>
                <w:szCs w:val="24"/>
              </w:rPr>
              <w:t xml:space="preserve"> частное чисел в пределах 1000, используя письменные алгоритмы деления на однозначное и на двузначное число.</w:t>
            </w:r>
          </w:p>
          <w:p w:rsidR="00316A74" w:rsidRPr="000626FB" w:rsidRDefault="00316A74" w:rsidP="002B67B1">
            <w:pPr>
              <w:rPr>
                <w:sz w:val="24"/>
                <w:szCs w:val="24"/>
              </w:rPr>
            </w:pPr>
            <w:r w:rsidRPr="000626FB">
              <w:rPr>
                <w:i/>
                <w:sz w:val="24"/>
                <w:szCs w:val="24"/>
              </w:rPr>
              <w:t>Контролировать</w:t>
            </w:r>
            <w:r w:rsidRPr="000626FB">
              <w:rPr>
                <w:sz w:val="24"/>
                <w:szCs w:val="24"/>
              </w:rPr>
              <w:t xml:space="preserve"> свою деятельность: проверять правильность вычислений на основе использования связи умножения и деления, а также микрокалькулятора; </w:t>
            </w:r>
            <w:r w:rsidRPr="000626FB">
              <w:rPr>
                <w:i/>
                <w:sz w:val="24"/>
                <w:szCs w:val="24"/>
              </w:rPr>
              <w:t>осуществлять взаимопроверку</w:t>
            </w:r>
          </w:p>
        </w:tc>
      </w:tr>
      <w:tr w:rsidR="00316A74" w:rsidRPr="000626FB" w:rsidTr="000626FB">
        <w:tc>
          <w:tcPr>
            <w:tcW w:w="2235" w:type="dxa"/>
          </w:tcPr>
          <w:p w:rsidR="00316A74" w:rsidRPr="000626FB" w:rsidRDefault="00316A74" w:rsidP="002B67B1">
            <w:pPr>
              <w:rPr>
                <w:sz w:val="24"/>
                <w:szCs w:val="24"/>
              </w:rPr>
            </w:pPr>
          </w:p>
        </w:tc>
        <w:tc>
          <w:tcPr>
            <w:tcW w:w="2551" w:type="dxa"/>
          </w:tcPr>
          <w:p w:rsidR="00316A74" w:rsidRPr="000626FB" w:rsidRDefault="00316A74" w:rsidP="002B67B1">
            <w:pPr>
              <w:rPr>
                <w:sz w:val="24"/>
                <w:szCs w:val="24"/>
                <w:u w:val="single"/>
              </w:rPr>
            </w:pPr>
            <w:r w:rsidRPr="000626FB">
              <w:rPr>
                <w:sz w:val="24"/>
                <w:szCs w:val="24"/>
                <w:u w:val="single"/>
              </w:rPr>
              <w:t>Свойства умножения и деления</w:t>
            </w:r>
          </w:p>
          <w:p w:rsidR="00316A74" w:rsidRPr="000626FB" w:rsidRDefault="00316A74" w:rsidP="002B67B1">
            <w:pPr>
              <w:rPr>
                <w:sz w:val="24"/>
                <w:szCs w:val="24"/>
              </w:rPr>
            </w:pPr>
            <w:r w:rsidRPr="000626FB">
              <w:rPr>
                <w:sz w:val="24"/>
                <w:szCs w:val="24"/>
              </w:rPr>
              <w:t xml:space="preserve">Сочетательное свойство умножения. </w:t>
            </w:r>
          </w:p>
          <w:p w:rsidR="00316A74" w:rsidRPr="000626FB" w:rsidRDefault="00316A74" w:rsidP="002B67B1">
            <w:pPr>
              <w:rPr>
                <w:sz w:val="24"/>
                <w:szCs w:val="24"/>
              </w:rPr>
            </w:pPr>
            <w:r w:rsidRPr="000626FB">
              <w:rPr>
                <w:sz w:val="24"/>
                <w:szCs w:val="24"/>
              </w:rPr>
              <w:t xml:space="preserve">Умножение суммы на число </w:t>
            </w:r>
          </w:p>
          <w:p w:rsidR="00316A74" w:rsidRPr="000626FB" w:rsidRDefault="00316A74" w:rsidP="002B67B1">
            <w:pPr>
              <w:rPr>
                <w:sz w:val="24"/>
                <w:szCs w:val="24"/>
              </w:rPr>
            </w:pPr>
          </w:p>
        </w:tc>
        <w:tc>
          <w:tcPr>
            <w:tcW w:w="1134" w:type="dxa"/>
          </w:tcPr>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r w:rsidRPr="000626FB">
              <w:rPr>
                <w:sz w:val="24"/>
                <w:szCs w:val="24"/>
              </w:rPr>
              <w:t>3</w:t>
            </w:r>
          </w:p>
        </w:tc>
        <w:tc>
          <w:tcPr>
            <w:tcW w:w="3686" w:type="dxa"/>
          </w:tcPr>
          <w:p w:rsidR="00316A74" w:rsidRPr="000626FB" w:rsidRDefault="00316A74" w:rsidP="002B67B1">
            <w:pPr>
              <w:rPr>
                <w:sz w:val="24"/>
                <w:szCs w:val="24"/>
              </w:rPr>
            </w:pPr>
            <w:r w:rsidRPr="000626FB">
              <w:rPr>
                <w:i/>
                <w:sz w:val="24"/>
                <w:szCs w:val="24"/>
              </w:rPr>
              <w:t>Формулировать</w:t>
            </w:r>
            <w:r w:rsidRPr="000626FB">
              <w:rPr>
                <w:sz w:val="24"/>
                <w:szCs w:val="24"/>
              </w:rPr>
              <w:t xml:space="preserve"> сочетательное свойство умножения и использовать его при выполнении вычислений. </w:t>
            </w:r>
          </w:p>
          <w:p w:rsidR="00316A74" w:rsidRPr="000626FB" w:rsidRDefault="00316A74" w:rsidP="002B67B1">
            <w:pPr>
              <w:rPr>
                <w:sz w:val="24"/>
                <w:szCs w:val="24"/>
              </w:rPr>
            </w:pPr>
            <w:r w:rsidRPr="000626FB">
              <w:rPr>
                <w:i/>
                <w:sz w:val="24"/>
                <w:szCs w:val="24"/>
              </w:rPr>
              <w:t>Формулировать</w:t>
            </w:r>
            <w:r w:rsidRPr="000626FB">
              <w:rPr>
                <w:sz w:val="24"/>
                <w:szCs w:val="24"/>
              </w:rPr>
              <w:t xml:space="preserve"> правило умножения суммы (разности) на число и использовать его при выполнении вычислений</w:t>
            </w:r>
          </w:p>
        </w:tc>
      </w:tr>
      <w:tr w:rsidR="00316A74" w:rsidRPr="000626FB" w:rsidTr="000626FB">
        <w:tc>
          <w:tcPr>
            <w:tcW w:w="2235" w:type="dxa"/>
            <w:tcBorders>
              <w:top w:val="nil"/>
            </w:tcBorders>
          </w:tcPr>
          <w:p w:rsidR="00316A74" w:rsidRPr="000626FB" w:rsidRDefault="00316A74" w:rsidP="00091002">
            <w:pPr>
              <w:pBdr>
                <w:bottom w:val="single" w:sz="4" w:space="1" w:color="auto"/>
              </w:pBdr>
              <w:rPr>
                <w:sz w:val="24"/>
                <w:szCs w:val="24"/>
              </w:rPr>
            </w:pPr>
          </w:p>
        </w:tc>
        <w:tc>
          <w:tcPr>
            <w:tcW w:w="2551" w:type="dxa"/>
          </w:tcPr>
          <w:p w:rsidR="00316A74" w:rsidRPr="000626FB" w:rsidRDefault="00316A74" w:rsidP="002B67B1">
            <w:pPr>
              <w:pBdr>
                <w:bottom w:val="single" w:sz="4" w:space="1" w:color="auto"/>
              </w:pBdr>
              <w:rPr>
                <w:sz w:val="24"/>
                <w:szCs w:val="24"/>
                <w:u w:val="single"/>
              </w:rPr>
            </w:pPr>
            <w:r w:rsidRPr="000626FB">
              <w:rPr>
                <w:sz w:val="24"/>
                <w:szCs w:val="24"/>
                <w:u w:val="single"/>
              </w:rPr>
              <w:t>Числовые  выражения</w:t>
            </w:r>
          </w:p>
          <w:p w:rsidR="00316A74" w:rsidRPr="000626FB" w:rsidRDefault="00316A74" w:rsidP="002B67B1">
            <w:pPr>
              <w:pBdr>
                <w:bottom w:val="single" w:sz="4" w:space="1" w:color="auto"/>
              </w:pBdr>
              <w:rPr>
                <w:sz w:val="24"/>
                <w:szCs w:val="24"/>
              </w:rPr>
            </w:pPr>
            <w:r w:rsidRPr="000626FB">
              <w:rPr>
                <w:sz w:val="24"/>
                <w:szCs w:val="24"/>
              </w:rPr>
              <w:t>Порядок выполнения действий в числовых выражениях без скобок</w:t>
            </w:r>
          </w:p>
          <w:p w:rsidR="00316A74" w:rsidRPr="000626FB" w:rsidRDefault="00316A74" w:rsidP="002B67B1">
            <w:pPr>
              <w:rPr>
                <w:sz w:val="24"/>
                <w:szCs w:val="24"/>
              </w:rPr>
            </w:pPr>
            <w:r w:rsidRPr="000626FB">
              <w:rPr>
                <w:sz w:val="24"/>
                <w:szCs w:val="24"/>
              </w:rPr>
              <w:t xml:space="preserve">Порядок выполнения действий в выражениях со скобками. </w:t>
            </w:r>
          </w:p>
          <w:p w:rsidR="00316A74" w:rsidRPr="000626FB" w:rsidRDefault="00316A74" w:rsidP="002B67B1">
            <w:pPr>
              <w:rPr>
                <w:sz w:val="24"/>
                <w:szCs w:val="24"/>
              </w:rPr>
            </w:pPr>
            <w:r w:rsidRPr="000626FB">
              <w:rPr>
                <w:sz w:val="24"/>
                <w:szCs w:val="24"/>
              </w:rPr>
              <w:t xml:space="preserve">Вычисление значений числовых выражений.  </w:t>
            </w:r>
          </w:p>
        </w:tc>
        <w:tc>
          <w:tcPr>
            <w:tcW w:w="1134" w:type="dxa"/>
          </w:tcPr>
          <w:p w:rsidR="00316A74" w:rsidRPr="000626FB" w:rsidRDefault="00316A74" w:rsidP="002B67B1">
            <w:pPr>
              <w:rPr>
                <w:b/>
                <w:sz w:val="24"/>
                <w:szCs w:val="24"/>
              </w:rPr>
            </w:pPr>
          </w:p>
          <w:p w:rsidR="00316A74" w:rsidRPr="000626FB" w:rsidRDefault="00316A74" w:rsidP="002B67B1">
            <w:pPr>
              <w:rPr>
                <w:b/>
                <w:sz w:val="24"/>
                <w:szCs w:val="24"/>
              </w:rPr>
            </w:pPr>
            <w:r w:rsidRPr="000626FB">
              <w:rPr>
                <w:sz w:val="24"/>
                <w:szCs w:val="24"/>
              </w:rPr>
              <w:t>3</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4</w:t>
            </w:r>
          </w:p>
        </w:tc>
        <w:tc>
          <w:tcPr>
            <w:tcW w:w="3686" w:type="dxa"/>
          </w:tcPr>
          <w:p w:rsidR="00316A74" w:rsidRPr="000626FB" w:rsidRDefault="00316A74" w:rsidP="002B67B1">
            <w:pPr>
              <w:rPr>
                <w:sz w:val="24"/>
                <w:szCs w:val="24"/>
              </w:rPr>
            </w:pPr>
            <w:r w:rsidRPr="000626FB">
              <w:rPr>
                <w:i/>
                <w:sz w:val="24"/>
                <w:szCs w:val="24"/>
              </w:rPr>
              <w:t>Анализировать</w:t>
            </w:r>
            <w:r w:rsidRPr="000626FB">
              <w:rPr>
                <w:sz w:val="24"/>
                <w:szCs w:val="24"/>
              </w:rPr>
              <w:t xml:space="preserve"> числовое выражение с целью определения порядка выполнения действий.</w:t>
            </w:r>
          </w:p>
          <w:p w:rsidR="00316A74" w:rsidRPr="000626FB" w:rsidRDefault="00316A74" w:rsidP="002B67B1">
            <w:pPr>
              <w:rPr>
                <w:sz w:val="24"/>
                <w:szCs w:val="24"/>
              </w:rPr>
            </w:pPr>
            <w:r w:rsidRPr="000626FB">
              <w:rPr>
                <w:i/>
                <w:sz w:val="24"/>
                <w:szCs w:val="24"/>
              </w:rPr>
              <w:t>Вычислять</w:t>
            </w:r>
            <w:r w:rsidRPr="000626FB">
              <w:rPr>
                <w:sz w:val="24"/>
                <w:szCs w:val="24"/>
              </w:rPr>
              <w:t xml:space="preserve"> значения числовых выражений со скобками и без скобок, используя изученные правила. </w:t>
            </w:r>
          </w:p>
          <w:p w:rsidR="00316A74" w:rsidRPr="000626FB" w:rsidRDefault="00316A74" w:rsidP="002B67B1">
            <w:pPr>
              <w:rPr>
                <w:sz w:val="24"/>
                <w:szCs w:val="24"/>
              </w:rPr>
            </w:pPr>
          </w:p>
          <w:p w:rsidR="00316A74" w:rsidRPr="000626FB" w:rsidRDefault="00316A74" w:rsidP="002B67B1">
            <w:pPr>
              <w:rPr>
                <w:sz w:val="24"/>
                <w:szCs w:val="24"/>
              </w:rPr>
            </w:pPr>
          </w:p>
        </w:tc>
      </w:tr>
      <w:tr w:rsidR="00316A74" w:rsidRPr="000626FB" w:rsidTr="000626FB">
        <w:trPr>
          <w:trHeight w:val="3256"/>
        </w:trPr>
        <w:tc>
          <w:tcPr>
            <w:tcW w:w="2235" w:type="dxa"/>
          </w:tcPr>
          <w:p w:rsidR="00316A74" w:rsidRPr="000626FB" w:rsidRDefault="00316A74" w:rsidP="002B67B1">
            <w:pPr>
              <w:rPr>
                <w:b/>
                <w:sz w:val="24"/>
                <w:szCs w:val="24"/>
              </w:rPr>
            </w:pPr>
            <w:r w:rsidRPr="000626FB">
              <w:rPr>
                <w:b/>
                <w:sz w:val="24"/>
                <w:szCs w:val="24"/>
              </w:rPr>
              <w:t>Величины -18ч.</w:t>
            </w:r>
          </w:p>
          <w:p w:rsidR="00316A74" w:rsidRPr="000626FB" w:rsidRDefault="00316A74" w:rsidP="002B67B1">
            <w:pPr>
              <w:rPr>
                <w:sz w:val="24"/>
                <w:szCs w:val="24"/>
                <w:u w:val="single"/>
              </w:rPr>
            </w:pPr>
            <w:r w:rsidRPr="000626FB">
              <w:rPr>
                <w:sz w:val="24"/>
                <w:szCs w:val="24"/>
                <w:u w:val="single"/>
              </w:rPr>
              <w:t>Масса и вместимость( 7)</w:t>
            </w:r>
          </w:p>
          <w:p w:rsidR="00316A74" w:rsidRPr="000626FB" w:rsidRDefault="00316A74" w:rsidP="002B67B1">
            <w:pPr>
              <w:rPr>
                <w:b/>
                <w:sz w:val="24"/>
                <w:szCs w:val="24"/>
              </w:rPr>
            </w:pPr>
          </w:p>
        </w:tc>
        <w:tc>
          <w:tcPr>
            <w:tcW w:w="2551" w:type="dxa"/>
          </w:tcPr>
          <w:p w:rsidR="00316A74" w:rsidRPr="000626FB" w:rsidRDefault="00316A74" w:rsidP="002B67B1">
            <w:pPr>
              <w:rPr>
                <w:sz w:val="24"/>
                <w:szCs w:val="24"/>
              </w:rPr>
            </w:pPr>
            <w:r w:rsidRPr="000626FB">
              <w:rPr>
                <w:sz w:val="24"/>
                <w:szCs w:val="24"/>
              </w:rPr>
              <w:t xml:space="preserve">Масса .  Килограмм, грамм. </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Вместимость. Литр.</w:t>
            </w:r>
          </w:p>
          <w:p w:rsidR="00316A74" w:rsidRPr="000626FB" w:rsidRDefault="00316A74" w:rsidP="002B67B1">
            <w:pPr>
              <w:rPr>
                <w:sz w:val="24"/>
                <w:szCs w:val="24"/>
              </w:rPr>
            </w:pPr>
          </w:p>
          <w:p w:rsidR="00316A74" w:rsidRPr="000626FB" w:rsidRDefault="00316A74" w:rsidP="002B67B1">
            <w:pPr>
              <w:rPr>
                <w:sz w:val="24"/>
                <w:szCs w:val="24"/>
              </w:rPr>
            </w:pPr>
          </w:p>
        </w:tc>
        <w:tc>
          <w:tcPr>
            <w:tcW w:w="1134" w:type="dxa"/>
          </w:tcPr>
          <w:p w:rsidR="00316A74" w:rsidRPr="000626FB" w:rsidRDefault="00316A74" w:rsidP="002B67B1">
            <w:pPr>
              <w:rPr>
                <w:sz w:val="24"/>
                <w:szCs w:val="24"/>
              </w:rPr>
            </w:pPr>
            <w:r w:rsidRPr="000626FB">
              <w:rPr>
                <w:sz w:val="24"/>
                <w:szCs w:val="24"/>
              </w:rPr>
              <w:t>4</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b/>
                <w:sz w:val="24"/>
                <w:szCs w:val="24"/>
              </w:rPr>
            </w:pPr>
          </w:p>
        </w:tc>
        <w:tc>
          <w:tcPr>
            <w:tcW w:w="3686" w:type="dxa"/>
          </w:tcPr>
          <w:p w:rsidR="00316A74" w:rsidRPr="000626FB" w:rsidRDefault="00316A74" w:rsidP="002B67B1">
            <w:pPr>
              <w:rPr>
                <w:sz w:val="24"/>
                <w:szCs w:val="24"/>
              </w:rPr>
            </w:pPr>
            <w:r w:rsidRPr="000626FB">
              <w:rPr>
                <w:i/>
                <w:sz w:val="24"/>
                <w:szCs w:val="24"/>
              </w:rPr>
              <w:t>Называть</w:t>
            </w:r>
            <w:r w:rsidRPr="000626FB">
              <w:rPr>
                <w:sz w:val="24"/>
                <w:szCs w:val="24"/>
              </w:rPr>
              <w:t xml:space="preserve"> единицы массы.</w:t>
            </w:r>
          </w:p>
          <w:p w:rsidR="00316A74" w:rsidRPr="000626FB" w:rsidRDefault="00316A74" w:rsidP="002B67B1">
            <w:pPr>
              <w:rPr>
                <w:sz w:val="24"/>
                <w:szCs w:val="24"/>
              </w:rPr>
            </w:pPr>
            <w:r w:rsidRPr="000626FB">
              <w:rPr>
                <w:i/>
                <w:sz w:val="24"/>
                <w:szCs w:val="24"/>
              </w:rPr>
              <w:t>Выполнять</w:t>
            </w:r>
            <w:r w:rsidRPr="000626FB">
              <w:rPr>
                <w:sz w:val="24"/>
                <w:szCs w:val="24"/>
              </w:rPr>
              <w:t xml:space="preserve">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   </w:t>
            </w:r>
            <w:r w:rsidRPr="000626FB">
              <w:rPr>
                <w:sz w:val="24"/>
                <w:szCs w:val="24"/>
              </w:rPr>
              <w:cr/>
            </w:r>
            <w:r w:rsidRPr="000626FB">
              <w:rPr>
                <w:i/>
                <w:sz w:val="24"/>
                <w:szCs w:val="24"/>
              </w:rPr>
              <w:t>Вычислять</w:t>
            </w:r>
            <w:r w:rsidRPr="000626FB">
              <w:rPr>
                <w:sz w:val="24"/>
                <w:szCs w:val="24"/>
              </w:rPr>
              <w:t xml:space="preserve"> массу предметов и вместимость при решении учебных задач и упражнений</w:t>
            </w:r>
          </w:p>
        </w:tc>
      </w:tr>
      <w:tr w:rsidR="00316A74" w:rsidRPr="000626FB" w:rsidTr="000626FB">
        <w:tc>
          <w:tcPr>
            <w:tcW w:w="2235" w:type="dxa"/>
          </w:tcPr>
          <w:p w:rsidR="00316A74" w:rsidRPr="000626FB" w:rsidRDefault="00316A74" w:rsidP="002B67B1">
            <w:pPr>
              <w:rPr>
                <w:sz w:val="24"/>
                <w:szCs w:val="24"/>
                <w:u w:val="single"/>
              </w:rPr>
            </w:pPr>
            <w:r w:rsidRPr="000626FB">
              <w:rPr>
                <w:sz w:val="24"/>
                <w:szCs w:val="24"/>
                <w:u w:val="single"/>
              </w:rPr>
              <w:t>Время и его измерение (4)</w:t>
            </w:r>
          </w:p>
        </w:tc>
        <w:tc>
          <w:tcPr>
            <w:tcW w:w="2551" w:type="dxa"/>
          </w:tcPr>
          <w:p w:rsidR="00316A74" w:rsidRPr="000626FB" w:rsidRDefault="00316A74" w:rsidP="002B67B1">
            <w:pPr>
              <w:rPr>
                <w:sz w:val="24"/>
                <w:szCs w:val="24"/>
              </w:rPr>
            </w:pPr>
            <w:r w:rsidRPr="000626FB">
              <w:rPr>
                <w:sz w:val="24"/>
                <w:szCs w:val="24"/>
              </w:rPr>
              <w:t>Единицы времени: час, минута, секунда, сутки, неделя, год, век.</w:t>
            </w:r>
          </w:p>
          <w:p w:rsidR="00316A74" w:rsidRPr="000626FB" w:rsidRDefault="00316A74" w:rsidP="002B67B1">
            <w:pPr>
              <w:rPr>
                <w:sz w:val="24"/>
                <w:szCs w:val="24"/>
              </w:rPr>
            </w:pPr>
            <w:r w:rsidRPr="000626FB">
              <w:rPr>
                <w:sz w:val="24"/>
                <w:szCs w:val="24"/>
              </w:rPr>
              <w:t xml:space="preserve"> Вычисления с данными единицами времени</w:t>
            </w:r>
          </w:p>
        </w:tc>
        <w:tc>
          <w:tcPr>
            <w:tcW w:w="1134" w:type="dxa"/>
          </w:tcPr>
          <w:p w:rsidR="00316A74" w:rsidRPr="000626FB" w:rsidRDefault="00316A74" w:rsidP="002B67B1">
            <w:pPr>
              <w:rPr>
                <w:sz w:val="24"/>
                <w:szCs w:val="24"/>
              </w:rPr>
            </w:pPr>
            <w:r w:rsidRPr="000626FB">
              <w:rPr>
                <w:sz w:val="24"/>
                <w:szCs w:val="24"/>
              </w:rPr>
              <w:t>4</w:t>
            </w:r>
          </w:p>
        </w:tc>
        <w:tc>
          <w:tcPr>
            <w:tcW w:w="3686" w:type="dxa"/>
          </w:tcPr>
          <w:p w:rsidR="00316A74" w:rsidRPr="000626FB" w:rsidRDefault="00316A74" w:rsidP="002B67B1">
            <w:pPr>
              <w:rPr>
                <w:sz w:val="24"/>
                <w:szCs w:val="24"/>
              </w:rPr>
            </w:pPr>
            <w:r w:rsidRPr="000626FB">
              <w:rPr>
                <w:i/>
                <w:sz w:val="24"/>
                <w:szCs w:val="24"/>
              </w:rPr>
              <w:t>Называть</w:t>
            </w:r>
            <w:r w:rsidRPr="000626FB">
              <w:rPr>
                <w:sz w:val="24"/>
                <w:szCs w:val="24"/>
              </w:rPr>
              <w:t xml:space="preserve"> единицы времени.</w:t>
            </w:r>
          </w:p>
          <w:p w:rsidR="00316A74" w:rsidRPr="000626FB" w:rsidRDefault="00316A74" w:rsidP="002B67B1">
            <w:pPr>
              <w:rPr>
                <w:sz w:val="24"/>
                <w:szCs w:val="24"/>
              </w:rPr>
            </w:pPr>
            <w:r w:rsidRPr="000626FB">
              <w:rPr>
                <w:i/>
                <w:sz w:val="24"/>
                <w:szCs w:val="24"/>
              </w:rPr>
              <w:t>Выполнять</w:t>
            </w:r>
            <w:r w:rsidR="00091002">
              <w:rPr>
                <w:i/>
                <w:sz w:val="24"/>
                <w:szCs w:val="24"/>
              </w:rPr>
              <w:t xml:space="preserve"> </w:t>
            </w:r>
            <w:r w:rsidRPr="000626FB">
              <w:rPr>
                <w:i/>
                <w:sz w:val="24"/>
                <w:szCs w:val="24"/>
              </w:rPr>
              <w:t xml:space="preserve">практическую работу: </w:t>
            </w:r>
            <w:r w:rsidRPr="000626FB">
              <w:rPr>
                <w:sz w:val="24"/>
                <w:szCs w:val="24"/>
              </w:rPr>
              <w:t xml:space="preserve">определять время по часам с точностью до часа, минуты, секунды.   </w:t>
            </w:r>
          </w:p>
          <w:p w:rsidR="00316A74" w:rsidRPr="000626FB" w:rsidRDefault="00316A74" w:rsidP="002B67B1">
            <w:pPr>
              <w:rPr>
                <w:sz w:val="24"/>
                <w:szCs w:val="24"/>
              </w:rPr>
            </w:pPr>
            <w:r w:rsidRPr="000626FB">
              <w:rPr>
                <w:i/>
                <w:sz w:val="24"/>
                <w:szCs w:val="24"/>
              </w:rPr>
              <w:t>Вычислять</w:t>
            </w:r>
            <w:r w:rsidRPr="000626FB">
              <w:rPr>
                <w:sz w:val="24"/>
                <w:szCs w:val="24"/>
              </w:rPr>
              <w:t xml:space="preserve"> время в ходе решения практических и учебных задач</w:t>
            </w:r>
          </w:p>
        </w:tc>
      </w:tr>
      <w:tr w:rsidR="00316A74" w:rsidRPr="000626FB" w:rsidTr="000626FB">
        <w:trPr>
          <w:trHeight w:val="2530"/>
        </w:trPr>
        <w:tc>
          <w:tcPr>
            <w:tcW w:w="2235" w:type="dxa"/>
          </w:tcPr>
          <w:p w:rsidR="00316A74" w:rsidRPr="000626FB" w:rsidRDefault="00316A74" w:rsidP="002B67B1">
            <w:pPr>
              <w:rPr>
                <w:sz w:val="24"/>
                <w:szCs w:val="24"/>
                <w:u w:val="single"/>
              </w:rPr>
            </w:pPr>
            <w:r w:rsidRPr="000626FB">
              <w:rPr>
                <w:sz w:val="24"/>
                <w:szCs w:val="24"/>
                <w:u w:val="single"/>
              </w:rPr>
              <w:t>Геометрические величины (7)</w:t>
            </w:r>
          </w:p>
          <w:p w:rsidR="00316A74" w:rsidRPr="000626FB" w:rsidRDefault="00316A74" w:rsidP="002B67B1">
            <w:pPr>
              <w:rPr>
                <w:sz w:val="24"/>
                <w:szCs w:val="24"/>
              </w:rPr>
            </w:pPr>
          </w:p>
        </w:tc>
        <w:tc>
          <w:tcPr>
            <w:tcW w:w="2551" w:type="dxa"/>
          </w:tcPr>
          <w:p w:rsidR="00316A74" w:rsidRPr="000626FB" w:rsidRDefault="00316A74" w:rsidP="002B67B1">
            <w:pPr>
              <w:suppressLineNumbers/>
              <w:suppressAutoHyphens/>
              <w:rPr>
                <w:sz w:val="24"/>
                <w:szCs w:val="24"/>
              </w:rPr>
            </w:pPr>
            <w:r w:rsidRPr="000626FB">
              <w:rPr>
                <w:sz w:val="24"/>
                <w:szCs w:val="24"/>
              </w:rPr>
              <w:t>Километр, миллиметр</w:t>
            </w:r>
          </w:p>
          <w:p w:rsidR="00316A74" w:rsidRPr="000626FB" w:rsidRDefault="00316A74" w:rsidP="002B67B1">
            <w:pPr>
              <w:suppressLineNumbers/>
              <w:suppressAutoHyphens/>
              <w:rPr>
                <w:sz w:val="24"/>
                <w:szCs w:val="24"/>
              </w:rPr>
            </w:pPr>
          </w:p>
          <w:p w:rsidR="00316A74" w:rsidRPr="000626FB" w:rsidRDefault="00316A74" w:rsidP="002B67B1">
            <w:pPr>
              <w:suppressLineNumbers/>
              <w:suppressAutoHyphens/>
              <w:rPr>
                <w:sz w:val="24"/>
                <w:szCs w:val="24"/>
              </w:rPr>
            </w:pPr>
            <w:r w:rsidRPr="000626FB">
              <w:rPr>
                <w:sz w:val="24"/>
                <w:szCs w:val="24"/>
              </w:rPr>
              <w:t>Длина ломаной</w:t>
            </w:r>
          </w:p>
        </w:tc>
        <w:tc>
          <w:tcPr>
            <w:tcW w:w="1134" w:type="dxa"/>
          </w:tcPr>
          <w:p w:rsidR="00316A74" w:rsidRPr="000626FB" w:rsidRDefault="00316A74" w:rsidP="002B67B1">
            <w:pPr>
              <w:rPr>
                <w:sz w:val="24"/>
                <w:szCs w:val="24"/>
              </w:rPr>
            </w:pPr>
            <w:r w:rsidRPr="000626FB">
              <w:rPr>
                <w:sz w:val="24"/>
                <w:szCs w:val="24"/>
              </w:rPr>
              <w:t>4</w:t>
            </w: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p>
        </w:tc>
        <w:tc>
          <w:tcPr>
            <w:tcW w:w="3686" w:type="dxa"/>
          </w:tcPr>
          <w:p w:rsidR="00316A74" w:rsidRPr="000626FB" w:rsidRDefault="00316A74" w:rsidP="002B67B1">
            <w:pPr>
              <w:rPr>
                <w:sz w:val="24"/>
                <w:szCs w:val="24"/>
              </w:rPr>
            </w:pPr>
            <w:r w:rsidRPr="000626FB">
              <w:rPr>
                <w:i/>
                <w:sz w:val="24"/>
                <w:szCs w:val="24"/>
              </w:rPr>
              <w:t>Называть</w:t>
            </w:r>
            <w:r w:rsidRPr="000626FB">
              <w:rPr>
                <w:sz w:val="24"/>
                <w:szCs w:val="24"/>
              </w:rPr>
              <w:t xml:space="preserve"> единицы длины: километр, миллиметр.</w:t>
            </w:r>
          </w:p>
          <w:p w:rsidR="00316A74" w:rsidRPr="000626FB" w:rsidRDefault="00316A74" w:rsidP="002B67B1">
            <w:pPr>
              <w:rPr>
                <w:sz w:val="24"/>
                <w:szCs w:val="24"/>
              </w:rPr>
            </w:pPr>
            <w:r w:rsidRPr="000626FB">
              <w:rPr>
                <w:i/>
                <w:sz w:val="24"/>
                <w:szCs w:val="24"/>
              </w:rPr>
              <w:t>Выполнять практическую работу</w:t>
            </w:r>
            <w:r w:rsidRPr="000626FB">
              <w:rPr>
                <w:sz w:val="24"/>
                <w:szCs w:val="24"/>
              </w:rPr>
              <w:t xml:space="preserve">: измерять размеры предметов с различных измерений.   </w:t>
            </w:r>
          </w:p>
          <w:p w:rsidR="00316A74" w:rsidRPr="000626FB" w:rsidRDefault="00316A74" w:rsidP="002B67B1">
            <w:pPr>
              <w:rPr>
                <w:sz w:val="24"/>
                <w:szCs w:val="24"/>
              </w:rPr>
            </w:pPr>
            <w:r w:rsidRPr="000626FB">
              <w:rPr>
                <w:i/>
                <w:sz w:val="24"/>
                <w:szCs w:val="24"/>
              </w:rPr>
              <w:t>Вычислять</w:t>
            </w:r>
            <w:r w:rsidRPr="000626FB">
              <w:rPr>
                <w:sz w:val="24"/>
                <w:szCs w:val="24"/>
              </w:rPr>
              <w:t xml:space="preserve"> длину ломаной использованием разных единиц длины; выбирать единицу длины при выполнении </w:t>
            </w:r>
          </w:p>
        </w:tc>
      </w:tr>
      <w:tr w:rsidR="00316A74" w:rsidRPr="000626FB" w:rsidTr="000626FB">
        <w:trPr>
          <w:trHeight w:val="1032"/>
        </w:trPr>
        <w:tc>
          <w:tcPr>
            <w:tcW w:w="2235" w:type="dxa"/>
          </w:tcPr>
          <w:p w:rsidR="00316A74" w:rsidRPr="000626FB" w:rsidRDefault="00316A74" w:rsidP="002B67B1">
            <w:pPr>
              <w:rPr>
                <w:b/>
                <w:sz w:val="24"/>
                <w:szCs w:val="24"/>
              </w:rPr>
            </w:pPr>
            <w:r w:rsidRPr="000626FB">
              <w:rPr>
                <w:b/>
                <w:sz w:val="24"/>
                <w:szCs w:val="24"/>
              </w:rPr>
              <w:t>Работа с текстовыми задачами</w:t>
            </w:r>
          </w:p>
        </w:tc>
        <w:tc>
          <w:tcPr>
            <w:tcW w:w="2551" w:type="dxa"/>
          </w:tcPr>
          <w:p w:rsidR="00316A74" w:rsidRPr="000626FB" w:rsidRDefault="00316A74" w:rsidP="002B67B1">
            <w:pPr>
              <w:rPr>
                <w:b/>
                <w:sz w:val="24"/>
                <w:szCs w:val="24"/>
              </w:rPr>
            </w:pPr>
            <w:r w:rsidRPr="000626FB">
              <w:rPr>
                <w:b/>
                <w:sz w:val="24"/>
                <w:szCs w:val="24"/>
              </w:rPr>
              <w:t>Текстовая арифметическая задача</w:t>
            </w:r>
          </w:p>
          <w:p w:rsidR="00316A74" w:rsidRPr="000626FB" w:rsidRDefault="00316A74" w:rsidP="002B67B1">
            <w:pPr>
              <w:rPr>
                <w:b/>
                <w:sz w:val="24"/>
                <w:szCs w:val="24"/>
              </w:rPr>
            </w:pPr>
            <w:r w:rsidRPr="000626FB">
              <w:rPr>
                <w:b/>
                <w:sz w:val="24"/>
                <w:szCs w:val="24"/>
              </w:rPr>
              <w:t>и её решение</w:t>
            </w:r>
          </w:p>
          <w:p w:rsidR="00316A74" w:rsidRPr="000626FB" w:rsidRDefault="00316A74" w:rsidP="002B67B1">
            <w:pPr>
              <w:rPr>
                <w:sz w:val="24"/>
                <w:szCs w:val="24"/>
              </w:rPr>
            </w:pPr>
            <w:r w:rsidRPr="000626FB">
              <w:rPr>
                <w:sz w:val="24"/>
                <w:szCs w:val="24"/>
              </w:rPr>
              <w:t xml:space="preserve">Составные задачи, решаемые тремя действиями в различных комбинациях, в том числе содержащие разнообразные зависимости между величинами. </w:t>
            </w: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Примеры арифметических задач, имеющих несколько решений или не имеющих решения</w:t>
            </w:r>
          </w:p>
        </w:tc>
        <w:tc>
          <w:tcPr>
            <w:tcW w:w="1134" w:type="dxa"/>
          </w:tcPr>
          <w:p w:rsidR="00316A74" w:rsidRPr="000626FB" w:rsidRDefault="00316A74" w:rsidP="002B67B1">
            <w:pPr>
              <w:rPr>
                <w:sz w:val="24"/>
                <w:szCs w:val="24"/>
              </w:rPr>
            </w:pPr>
            <w:r w:rsidRPr="000626FB">
              <w:rPr>
                <w:rStyle w:val="c0"/>
                <w:sz w:val="24"/>
                <w:szCs w:val="24"/>
              </w:rPr>
              <w:t>Изучается на основе содержания всех разделов курса математики.</w:t>
            </w:r>
          </w:p>
          <w:p w:rsidR="00316A74" w:rsidRPr="000626FB" w:rsidRDefault="00316A74" w:rsidP="002B67B1">
            <w:pPr>
              <w:rPr>
                <w:sz w:val="24"/>
                <w:szCs w:val="24"/>
              </w:rPr>
            </w:pPr>
          </w:p>
        </w:tc>
        <w:tc>
          <w:tcPr>
            <w:tcW w:w="3686" w:type="dxa"/>
          </w:tcPr>
          <w:p w:rsidR="00316A74" w:rsidRPr="000626FB" w:rsidRDefault="00316A74" w:rsidP="002B67B1">
            <w:pPr>
              <w:rPr>
                <w:sz w:val="24"/>
                <w:szCs w:val="24"/>
              </w:rPr>
            </w:pPr>
            <w:r w:rsidRPr="000626FB">
              <w:rPr>
                <w:i/>
                <w:sz w:val="24"/>
                <w:szCs w:val="24"/>
              </w:rPr>
              <w:t>Анализировать</w:t>
            </w:r>
            <w:r w:rsidRPr="000626FB">
              <w:rPr>
                <w:sz w:val="24"/>
                <w:szCs w:val="24"/>
              </w:rPr>
              <w:t xml:space="preserve"> текст задачи с последующим планированием алгоритма её решения. </w:t>
            </w:r>
          </w:p>
          <w:p w:rsidR="00316A74" w:rsidRPr="000626FB" w:rsidRDefault="00316A74" w:rsidP="002B67B1">
            <w:pPr>
              <w:rPr>
                <w:sz w:val="24"/>
                <w:szCs w:val="24"/>
              </w:rPr>
            </w:pPr>
            <w:r w:rsidRPr="000626FB">
              <w:rPr>
                <w:i/>
                <w:sz w:val="24"/>
                <w:szCs w:val="24"/>
              </w:rPr>
              <w:t>Устанавливать</w:t>
            </w:r>
            <w:r w:rsidRPr="000626FB">
              <w:rPr>
                <w:sz w:val="24"/>
                <w:szCs w:val="24"/>
              </w:rPr>
              <w:t xml:space="preserve"> зависимости между величинами (ценой, количеством, стоимостью товара; числом предметов, нормой расхода материалов на один предмет, общим расходом материалов; объёмом работы, временем, производительностью труда). </w:t>
            </w:r>
          </w:p>
          <w:p w:rsidR="00316A74" w:rsidRPr="000626FB" w:rsidRDefault="00316A74" w:rsidP="002B67B1">
            <w:pPr>
              <w:rPr>
                <w:sz w:val="24"/>
                <w:szCs w:val="24"/>
              </w:rPr>
            </w:pPr>
            <w:r w:rsidRPr="000626FB">
              <w:rPr>
                <w:i/>
                <w:sz w:val="24"/>
                <w:szCs w:val="24"/>
              </w:rPr>
              <w:t>Выбирать</w:t>
            </w:r>
            <w:r w:rsidRPr="000626FB">
              <w:rPr>
                <w:sz w:val="24"/>
                <w:szCs w:val="24"/>
              </w:rPr>
              <w:t xml:space="preserve"> арифметические действия и объяснять их выбор; определять число и порядок действий.</w:t>
            </w:r>
          </w:p>
          <w:p w:rsidR="00316A74" w:rsidRPr="000626FB" w:rsidRDefault="00316A74" w:rsidP="002B67B1">
            <w:pPr>
              <w:rPr>
                <w:sz w:val="24"/>
                <w:szCs w:val="24"/>
              </w:rPr>
            </w:pPr>
            <w:r w:rsidRPr="000626FB">
              <w:rPr>
                <w:i/>
                <w:sz w:val="24"/>
                <w:szCs w:val="24"/>
              </w:rPr>
              <w:t>Воспроизводить</w:t>
            </w:r>
            <w:r w:rsidRPr="000626FB">
              <w:rPr>
                <w:sz w:val="24"/>
                <w:szCs w:val="24"/>
              </w:rPr>
              <w:t xml:space="preserve"> способ решения задачи в разных формах (вопросно-ответная, комментирование выполняемых действий, связный устный рассказ о решении).   </w:t>
            </w:r>
          </w:p>
          <w:p w:rsidR="00316A74" w:rsidRPr="000626FB" w:rsidRDefault="00316A74" w:rsidP="002B67B1">
            <w:pPr>
              <w:rPr>
                <w:sz w:val="24"/>
                <w:szCs w:val="24"/>
              </w:rPr>
            </w:pPr>
            <w:r w:rsidRPr="000626FB">
              <w:rPr>
                <w:i/>
                <w:sz w:val="24"/>
                <w:szCs w:val="24"/>
              </w:rPr>
              <w:t>Исследовать</w:t>
            </w:r>
            <w:r w:rsidRPr="000626FB">
              <w:rPr>
                <w:sz w:val="24"/>
                <w:szCs w:val="24"/>
              </w:rPr>
              <w:t xml:space="preserve"> задачу: устанавливать факт наличия нескольких решений задачи; на основе анализа данных задачи </w:t>
            </w:r>
            <w:r w:rsidRPr="000626FB">
              <w:rPr>
                <w:i/>
                <w:sz w:val="24"/>
                <w:szCs w:val="24"/>
              </w:rPr>
              <w:t>делать вывод</w:t>
            </w:r>
            <w:r w:rsidRPr="000626FB">
              <w:rPr>
                <w:sz w:val="24"/>
                <w:szCs w:val="24"/>
              </w:rPr>
              <w:t xml:space="preserve"> об отсутствии её решения</w:t>
            </w:r>
          </w:p>
        </w:tc>
      </w:tr>
      <w:tr w:rsidR="00316A74" w:rsidRPr="000626FB" w:rsidTr="000626FB">
        <w:trPr>
          <w:trHeight w:val="518"/>
        </w:trPr>
        <w:tc>
          <w:tcPr>
            <w:tcW w:w="2235" w:type="dxa"/>
            <w:vMerge w:val="restart"/>
          </w:tcPr>
          <w:p w:rsidR="00316A74" w:rsidRPr="000626FB" w:rsidRDefault="00316A74" w:rsidP="002B67B1">
            <w:pPr>
              <w:rPr>
                <w:b/>
                <w:sz w:val="24"/>
                <w:szCs w:val="24"/>
              </w:rPr>
            </w:pPr>
            <w:r w:rsidRPr="000626FB">
              <w:rPr>
                <w:b/>
                <w:sz w:val="24"/>
                <w:szCs w:val="24"/>
              </w:rPr>
              <w:t>Геометрические понятия -12 ч.</w:t>
            </w:r>
          </w:p>
          <w:p w:rsidR="00316A74" w:rsidRPr="000626FB" w:rsidRDefault="00316A74" w:rsidP="002B67B1">
            <w:pPr>
              <w:rPr>
                <w:b/>
                <w:sz w:val="24"/>
                <w:szCs w:val="24"/>
              </w:rPr>
            </w:pPr>
          </w:p>
        </w:tc>
        <w:tc>
          <w:tcPr>
            <w:tcW w:w="2551" w:type="dxa"/>
          </w:tcPr>
          <w:p w:rsidR="00316A74" w:rsidRPr="000626FB" w:rsidRDefault="00316A74" w:rsidP="002B67B1">
            <w:pPr>
              <w:rPr>
                <w:b/>
                <w:sz w:val="24"/>
                <w:szCs w:val="24"/>
              </w:rPr>
            </w:pPr>
            <w:r w:rsidRPr="000626FB">
              <w:rPr>
                <w:sz w:val="24"/>
                <w:szCs w:val="24"/>
              </w:rPr>
              <w:t xml:space="preserve">Ломаная линия. </w:t>
            </w:r>
          </w:p>
        </w:tc>
        <w:tc>
          <w:tcPr>
            <w:tcW w:w="1134" w:type="dxa"/>
          </w:tcPr>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p>
        </w:tc>
        <w:tc>
          <w:tcPr>
            <w:tcW w:w="3686" w:type="dxa"/>
            <w:vMerge w:val="restart"/>
          </w:tcPr>
          <w:p w:rsidR="00316A74" w:rsidRPr="000626FB" w:rsidRDefault="00316A74" w:rsidP="002B67B1">
            <w:pPr>
              <w:rPr>
                <w:sz w:val="24"/>
                <w:szCs w:val="24"/>
              </w:rPr>
            </w:pPr>
            <w:r w:rsidRPr="000626FB">
              <w:rPr>
                <w:i/>
                <w:sz w:val="24"/>
                <w:szCs w:val="24"/>
              </w:rPr>
              <w:t>Характеризовать</w:t>
            </w:r>
            <w:r w:rsidRPr="000626FB">
              <w:rPr>
                <w:sz w:val="24"/>
                <w:szCs w:val="24"/>
              </w:rPr>
              <w:t xml:space="preserve"> ломаную (вид ломаной, число её вершин, звеньев).  </w:t>
            </w:r>
          </w:p>
          <w:p w:rsidR="00316A74" w:rsidRPr="000626FB" w:rsidRDefault="00316A74" w:rsidP="002B67B1">
            <w:pPr>
              <w:rPr>
                <w:sz w:val="24"/>
                <w:szCs w:val="24"/>
              </w:rPr>
            </w:pPr>
            <w:r w:rsidRPr="000626FB">
              <w:rPr>
                <w:i/>
                <w:sz w:val="24"/>
                <w:szCs w:val="24"/>
              </w:rPr>
              <w:t>Читать</w:t>
            </w:r>
            <w:r w:rsidRPr="000626FB">
              <w:rPr>
                <w:sz w:val="24"/>
                <w:szCs w:val="24"/>
              </w:rPr>
              <w:t xml:space="preserve"> обозначение ломаной.   </w:t>
            </w:r>
          </w:p>
          <w:p w:rsidR="00316A74" w:rsidRPr="000626FB" w:rsidRDefault="00316A74" w:rsidP="002B67B1">
            <w:pPr>
              <w:rPr>
                <w:sz w:val="24"/>
                <w:szCs w:val="24"/>
              </w:rPr>
            </w:pPr>
            <w:r w:rsidRPr="000626FB">
              <w:rPr>
                <w:i/>
                <w:sz w:val="24"/>
                <w:szCs w:val="24"/>
              </w:rPr>
              <w:t>Различать</w:t>
            </w:r>
            <w:r w:rsidRPr="000626FB">
              <w:rPr>
                <w:sz w:val="24"/>
                <w:szCs w:val="24"/>
              </w:rPr>
              <w:t xml:space="preserve"> виды ломаных линий.   </w:t>
            </w:r>
          </w:p>
          <w:p w:rsidR="00316A74" w:rsidRPr="000626FB" w:rsidRDefault="00316A74" w:rsidP="002B67B1">
            <w:pPr>
              <w:rPr>
                <w:sz w:val="24"/>
                <w:szCs w:val="24"/>
              </w:rPr>
            </w:pPr>
            <w:r w:rsidRPr="000626FB">
              <w:rPr>
                <w:i/>
                <w:sz w:val="24"/>
                <w:szCs w:val="24"/>
              </w:rPr>
              <w:t>Конструировать</w:t>
            </w:r>
            <w:r w:rsidRPr="000626FB">
              <w:rPr>
                <w:sz w:val="24"/>
                <w:szCs w:val="24"/>
              </w:rPr>
              <w:t xml:space="preserve"> ломаную линию по заданным условиям.   </w:t>
            </w:r>
          </w:p>
          <w:p w:rsidR="00316A74" w:rsidRPr="000626FB" w:rsidRDefault="00316A74" w:rsidP="002B67B1">
            <w:pPr>
              <w:rPr>
                <w:sz w:val="24"/>
                <w:szCs w:val="24"/>
              </w:rPr>
            </w:pPr>
            <w:r w:rsidRPr="000626FB">
              <w:rPr>
                <w:i/>
                <w:sz w:val="24"/>
                <w:szCs w:val="24"/>
              </w:rPr>
              <w:t>Различать</w:t>
            </w:r>
            <w:r w:rsidRPr="000626FB">
              <w:rPr>
                <w:sz w:val="24"/>
                <w:szCs w:val="24"/>
              </w:rPr>
              <w:t>: прямую и луч, прямую и отрезок.</w:t>
            </w:r>
          </w:p>
          <w:p w:rsidR="00316A74" w:rsidRPr="000626FB" w:rsidRDefault="00316A74" w:rsidP="002B67B1">
            <w:pPr>
              <w:rPr>
                <w:sz w:val="24"/>
                <w:szCs w:val="24"/>
              </w:rPr>
            </w:pPr>
            <w:r w:rsidRPr="000626FB">
              <w:rPr>
                <w:i/>
                <w:sz w:val="24"/>
                <w:szCs w:val="24"/>
              </w:rPr>
              <w:t>Строить</w:t>
            </w:r>
            <w:r w:rsidRPr="000626FB">
              <w:rPr>
                <w:sz w:val="24"/>
                <w:szCs w:val="24"/>
              </w:rPr>
              <w:t xml:space="preserve"> прямую с помощью линейки и обозначать её буквами латинского алфавита.  </w:t>
            </w:r>
          </w:p>
          <w:p w:rsidR="00316A74" w:rsidRPr="000626FB" w:rsidRDefault="00316A74" w:rsidP="002B67B1">
            <w:pPr>
              <w:rPr>
                <w:sz w:val="24"/>
                <w:szCs w:val="24"/>
              </w:rPr>
            </w:pPr>
            <w:r w:rsidRPr="000626FB">
              <w:rPr>
                <w:i/>
                <w:sz w:val="24"/>
                <w:szCs w:val="24"/>
              </w:rPr>
              <w:t>Воспроизводить</w:t>
            </w:r>
            <w:r w:rsidRPr="000626FB">
              <w:rPr>
                <w:sz w:val="24"/>
                <w:szCs w:val="24"/>
              </w:rPr>
              <w:t xml:space="preserve"> способ деления окружности на 6 равных частей с помощью циркуля.   </w:t>
            </w:r>
            <w:r w:rsidRPr="000626FB">
              <w:rPr>
                <w:i/>
                <w:sz w:val="24"/>
                <w:szCs w:val="24"/>
              </w:rPr>
              <w:t>Воспроизводить</w:t>
            </w:r>
            <w:r w:rsidRPr="000626FB">
              <w:rPr>
                <w:sz w:val="24"/>
                <w:szCs w:val="24"/>
              </w:rPr>
              <w:t xml:space="preserve"> способ построения точек, отрезков, лучей, прямых, ломаных, многоугольников, симметричных данным фигурам, на бумаге в клетку. </w:t>
            </w:r>
          </w:p>
          <w:p w:rsidR="00316A74" w:rsidRPr="000626FB" w:rsidRDefault="00316A74" w:rsidP="002B67B1">
            <w:pPr>
              <w:rPr>
                <w:sz w:val="24"/>
                <w:szCs w:val="24"/>
              </w:rPr>
            </w:pPr>
            <w:r w:rsidRPr="000626FB">
              <w:rPr>
                <w:i/>
                <w:sz w:val="24"/>
                <w:szCs w:val="24"/>
              </w:rPr>
              <w:t>Воспроизводить</w:t>
            </w:r>
            <w:r w:rsidRPr="000626FB">
              <w:rPr>
                <w:sz w:val="24"/>
                <w:szCs w:val="24"/>
              </w:rPr>
              <w:t xml:space="preserve"> способ деления окружности на 2, 4, 8 равных частей с помощью перегибания круга по его осям симметрии</w:t>
            </w:r>
          </w:p>
        </w:tc>
      </w:tr>
      <w:tr w:rsidR="00316A74" w:rsidRPr="000626FB" w:rsidTr="000626FB">
        <w:trPr>
          <w:trHeight w:val="1973"/>
        </w:trPr>
        <w:tc>
          <w:tcPr>
            <w:tcW w:w="2235" w:type="dxa"/>
            <w:vMerge/>
          </w:tcPr>
          <w:p w:rsidR="00316A74" w:rsidRPr="000626FB" w:rsidRDefault="00316A74" w:rsidP="002B67B1">
            <w:pPr>
              <w:rPr>
                <w:sz w:val="24"/>
                <w:szCs w:val="24"/>
              </w:rPr>
            </w:pPr>
          </w:p>
        </w:tc>
        <w:tc>
          <w:tcPr>
            <w:tcW w:w="2551" w:type="dxa"/>
          </w:tcPr>
          <w:p w:rsidR="00316A74" w:rsidRPr="000626FB" w:rsidRDefault="00316A74" w:rsidP="002B67B1">
            <w:pPr>
              <w:rPr>
                <w:sz w:val="24"/>
                <w:szCs w:val="24"/>
              </w:rPr>
            </w:pPr>
            <w:r w:rsidRPr="000626FB">
              <w:rPr>
                <w:sz w:val="24"/>
                <w:szCs w:val="24"/>
              </w:rPr>
              <w:t>Понятие о прямой линии. Бесконечность прямой.</w:t>
            </w:r>
          </w:p>
          <w:p w:rsidR="00316A74" w:rsidRPr="000626FB" w:rsidRDefault="00316A74" w:rsidP="002B67B1">
            <w:pPr>
              <w:rPr>
                <w:sz w:val="24"/>
                <w:szCs w:val="24"/>
              </w:rPr>
            </w:pPr>
            <w:r w:rsidRPr="000626FB">
              <w:rPr>
                <w:sz w:val="24"/>
                <w:szCs w:val="24"/>
              </w:rPr>
              <w:t>Обозначение прямой.</w:t>
            </w:r>
          </w:p>
          <w:p w:rsidR="00316A74" w:rsidRPr="000626FB" w:rsidRDefault="00316A74" w:rsidP="002B67B1">
            <w:pPr>
              <w:rPr>
                <w:sz w:val="24"/>
                <w:szCs w:val="24"/>
              </w:rPr>
            </w:pPr>
            <w:r w:rsidRPr="000626FB">
              <w:rPr>
                <w:sz w:val="24"/>
                <w:szCs w:val="24"/>
              </w:rPr>
              <w:t xml:space="preserve"> Деление окружности на  равные  части</w:t>
            </w:r>
          </w:p>
          <w:p w:rsidR="00316A74" w:rsidRPr="000626FB" w:rsidRDefault="00316A74" w:rsidP="002B67B1">
            <w:pPr>
              <w:rPr>
                <w:sz w:val="24"/>
                <w:szCs w:val="24"/>
              </w:rPr>
            </w:pPr>
            <w:r w:rsidRPr="000626FB">
              <w:rPr>
                <w:sz w:val="24"/>
                <w:szCs w:val="24"/>
              </w:rPr>
              <w:t>Осевая симметрия на клетчатой бумаге построение .</w:t>
            </w:r>
          </w:p>
          <w:p w:rsidR="00316A74" w:rsidRPr="000626FB" w:rsidRDefault="00316A74" w:rsidP="002B67B1">
            <w:pPr>
              <w:rPr>
                <w:sz w:val="24"/>
                <w:szCs w:val="24"/>
              </w:rPr>
            </w:pPr>
          </w:p>
          <w:p w:rsidR="00316A74" w:rsidRPr="000626FB" w:rsidRDefault="00316A74" w:rsidP="002B67B1">
            <w:pPr>
              <w:suppressLineNumbers/>
              <w:suppressAutoHyphens/>
              <w:rPr>
                <w:sz w:val="24"/>
                <w:szCs w:val="24"/>
              </w:rPr>
            </w:pPr>
          </w:p>
          <w:p w:rsidR="00316A74" w:rsidRPr="000626FB" w:rsidRDefault="00316A74" w:rsidP="002B67B1">
            <w:pPr>
              <w:suppressLineNumbers/>
              <w:suppressAutoHyphens/>
              <w:rPr>
                <w:sz w:val="24"/>
                <w:szCs w:val="24"/>
              </w:rPr>
            </w:pPr>
          </w:p>
          <w:p w:rsidR="00316A74" w:rsidRPr="000626FB" w:rsidRDefault="00316A74" w:rsidP="002B67B1">
            <w:pPr>
              <w:suppressLineNumbers/>
              <w:suppressAutoHyphens/>
              <w:rPr>
                <w:sz w:val="24"/>
                <w:szCs w:val="24"/>
              </w:rPr>
            </w:pPr>
          </w:p>
          <w:p w:rsidR="00316A74" w:rsidRPr="000626FB" w:rsidRDefault="00316A74" w:rsidP="002B67B1">
            <w:pPr>
              <w:suppressLineNumbers/>
              <w:suppressAutoHyphens/>
              <w:rPr>
                <w:sz w:val="24"/>
                <w:szCs w:val="24"/>
              </w:rPr>
            </w:pPr>
          </w:p>
          <w:p w:rsidR="00316A74" w:rsidRPr="000626FB" w:rsidRDefault="00316A74" w:rsidP="002B67B1">
            <w:pPr>
              <w:suppressLineNumbers/>
              <w:suppressAutoHyphens/>
              <w:rPr>
                <w:sz w:val="24"/>
                <w:szCs w:val="24"/>
              </w:rPr>
            </w:pPr>
          </w:p>
          <w:p w:rsidR="00316A74" w:rsidRPr="000626FB" w:rsidRDefault="00316A74" w:rsidP="002B67B1">
            <w:pPr>
              <w:suppressLineNumbers/>
              <w:suppressAutoHyphens/>
              <w:rPr>
                <w:b/>
                <w:sz w:val="24"/>
                <w:szCs w:val="24"/>
              </w:rPr>
            </w:pPr>
          </w:p>
        </w:tc>
        <w:tc>
          <w:tcPr>
            <w:tcW w:w="1134" w:type="dxa"/>
          </w:tcPr>
          <w:p w:rsidR="00316A74" w:rsidRPr="000626FB" w:rsidRDefault="00316A74" w:rsidP="002B67B1">
            <w:pPr>
              <w:rPr>
                <w:sz w:val="24"/>
                <w:szCs w:val="24"/>
              </w:rPr>
            </w:pPr>
            <w:r w:rsidRPr="000626FB">
              <w:rPr>
                <w:sz w:val="24"/>
                <w:szCs w:val="24"/>
              </w:rPr>
              <w:t xml:space="preserve">  3</w:t>
            </w:r>
          </w:p>
          <w:p w:rsidR="00316A74" w:rsidRPr="000626FB" w:rsidRDefault="00316A74" w:rsidP="002B67B1">
            <w:pPr>
              <w:rPr>
                <w:sz w:val="24"/>
                <w:szCs w:val="24"/>
              </w:rPr>
            </w:pPr>
          </w:p>
          <w:p w:rsidR="00316A74" w:rsidRPr="000626FB" w:rsidRDefault="00316A74" w:rsidP="002B67B1">
            <w:pPr>
              <w:rPr>
                <w:sz w:val="24"/>
                <w:szCs w:val="24"/>
              </w:rPr>
            </w:pPr>
          </w:p>
          <w:p w:rsidR="00316A74" w:rsidRPr="000626FB" w:rsidRDefault="00316A74" w:rsidP="002B67B1">
            <w:pPr>
              <w:rPr>
                <w:sz w:val="24"/>
                <w:szCs w:val="24"/>
              </w:rPr>
            </w:pPr>
            <w:r w:rsidRPr="000626FB">
              <w:rPr>
                <w:sz w:val="24"/>
                <w:szCs w:val="24"/>
              </w:rPr>
              <w:t>3</w:t>
            </w:r>
          </w:p>
          <w:p w:rsidR="00316A74" w:rsidRPr="000626FB" w:rsidRDefault="00316A74" w:rsidP="002B67B1">
            <w:pPr>
              <w:rPr>
                <w:sz w:val="24"/>
                <w:szCs w:val="24"/>
              </w:rPr>
            </w:pPr>
          </w:p>
          <w:p w:rsidR="00195F3D" w:rsidRPr="000626FB" w:rsidRDefault="00195F3D" w:rsidP="002B67B1">
            <w:pPr>
              <w:rPr>
                <w:sz w:val="24"/>
                <w:szCs w:val="24"/>
              </w:rPr>
            </w:pPr>
          </w:p>
          <w:p w:rsidR="00316A74" w:rsidRPr="000626FB" w:rsidRDefault="00316A74" w:rsidP="002B67B1">
            <w:pPr>
              <w:rPr>
                <w:sz w:val="24"/>
                <w:szCs w:val="24"/>
              </w:rPr>
            </w:pPr>
            <w:r w:rsidRPr="000626FB">
              <w:rPr>
                <w:sz w:val="24"/>
                <w:szCs w:val="24"/>
              </w:rPr>
              <w:t>3</w:t>
            </w:r>
          </w:p>
        </w:tc>
        <w:tc>
          <w:tcPr>
            <w:tcW w:w="3686" w:type="dxa"/>
            <w:vMerge/>
          </w:tcPr>
          <w:p w:rsidR="00316A74" w:rsidRPr="000626FB" w:rsidRDefault="00316A74" w:rsidP="002B67B1">
            <w:pPr>
              <w:rPr>
                <w:i/>
                <w:sz w:val="24"/>
                <w:szCs w:val="24"/>
              </w:rPr>
            </w:pPr>
          </w:p>
        </w:tc>
      </w:tr>
      <w:tr w:rsidR="00316A74" w:rsidRPr="000626FB" w:rsidTr="000626FB">
        <w:tc>
          <w:tcPr>
            <w:tcW w:w="2235" w:type="dxa"/>
          </w:tcPr>
          <w:p w:rsidR="00316A74" w:rsidRPr="000626FB" w:rsidRDefault="00316A74" w:rsidP="002B67B1">
            <w:pPr>
              <w:rPr>
                <w:b/>
                <w:sz w:val="24"/>
                <w:szCs w:val="24"/>
              </w:rPr>
            </w:pPr>
            <w:r w:rsidRPr="000626FB">
              <w:rPr>
                <w:b/>
                <w:sz w:val="24"/>
                <w:szCs w:val="24"/>
              </w:rPr>
              <w:t>Логико-математическая подготовка – 6ч</w:t>
            </w:r>
          </w:p>
          <w:p w:rsidR="00316A74" w:rsidRPr="000626FB" w:rsidRDefault="00316A74" w:rsidP="002B67B1">
            <w:pPr>
              <w:rPr>
                <w:b/>
                <w:sz w:val="24"/>
                <w:szCs w:val="24"/>
              </w:rPr>
            </w:pPr>
          </w:p>
        </w:tc>
        <w:tc>
          <w:tcPr>
            <w:tcW w:w="2551" w:type="dxa"/>
          </w:tcPr>
          <w:p w:rsidR="00316A74" w:rsidRPr="00091002" w:rsidRDefault="00316A74" w:rsidP="002B67B1">
            <w:pPr>
              <w:rPr>
                <w:b/>
                <w:sz w:val="24"/>
                <w:szCs w:val="24"/>
              </w:rPr>
            </w:pPr>
            <w:r w:rsidRPr="000626FB">
              <w:rPr>
                <w:sz w:val="24"/>
                <w:szCs w:val="24"/>
              </w:rPr>
              <w:t xml:space="preserve"> Верные и неверные высказывания. </w:t>
            </w:r>
          </w:p>
          <w:p w:rsidR="00316A74" w:rsidRPr="000626FB" w:rsidRDefault="00316A74" w:rsidP="002B67B1">
            <w:pPr>
              <w:rPr>
                <w:sz w:val="24"/>
                <w:szCs w:val="24"/>
              </w:rPr>
            </w:pPr>
            <w:r w:rsidRPr="000626FB">
              <w:rPr>
                <w:sz w:val="24"/>
                <w:szCs w:val="24"/>
              </w:rPr>
              <w:t xml:space="preserve">Числовые равенства и неравенства . Свойства числовых равенств и неравенств.    </w:t>
            </w:r>
          </w:p>
          <w:p w:rsidR="00316A74" w:rsidRPr="000626FB" w:rsidRDefault="00316A74" w:rsidP="002B67B1">
            <w:pPr>
              <w:suppressAutoHyphens/>
              <w:rPr>
                <w:sz w:val="24"/>
                <w:szCs w:val="24"/>
              </w:rPr>
            </w:pPr>
          </w:p>
          <w:p w:rsidR="00316A74" w:rsidRPr="000626FB" w:rsidRDefault="00316A74" w:rsidP="002B67B1">
            <w:pPr>
              <w:rPr>
                <w:sz w:val="24"/>
                <w:szCs w:val="24"/>
              </w:rPr>
            </w:pPr>
          </w:p>
        </w:tc>
        <w:tc>
          <w:tcPr>
            <w:tcW w:w="1134" w:type="dxa"/>
          </w:tcPr>
          <w:p w:rsidR="00316A74" w:rsidRPr="000626FB" w:rsidRDefault="00316A74" w:rsidP="002B67B1">
            <w:pPr>
              <w:rPr>
                <w:sz w:val="24"/>
                <w:szCs w:val="24"/>
              </w:rPr>
            </w:pPr>
            <w:r w:rsidRPr="000626FB">
              <w:rPr>
                <w:sz w:val="24"/>
                <w:szCs w:val="24"/>
              </w:rPr>
              <w:t>3</w:t>
            </w:r>
          </w:p>
          <w:p w:rsidR="00195F3D" w:rsidRPr="000626FB" w:rsidRDefault="00195F3D" w:rsidP="002B67B1">
            <w:pPr>
              <w:rPr>
                <w:sz w:val="24"/>
                <w:szCs w:val="24"/>
              </w:rPr>
            </w:pPr>
          </w:p>
          <w:p w:rsidR="00316A74" w:rsidRPr="000626FB" w:rsidRDefault="00316A74" w:rsidP="002B67B1">
            <w:pPr>
              <w:rPr>
                <w:sz w:val="24"/>
                <w:szCs w:val="24"/>
              </w:rPr>
            </w:pPr>
            <w:r w:rsidRPr="000626FB">
              <w:rPr>
                <w:sz w:val="24"/>
                <w:szCs w:val="24"/>
              </w:rPr>
              <w:t>3</w:t>
            </w:r>
          </w:p>
        </w:tc>
        <w:tc>
          <w:tcPr>
            <w:tcW w:w="3686" w:type="dxa"/>
          </w:tcPr>
          <w:p w:rsidR="00316A74" w:rsidRPr="000626FB" w:rsidRDefault="00316A74" w:rsidP="002B67B1">
            <w:pPr>
              <w:rPr>
                <w:sz w:val="24"/>
                <w:szCs w:val="24"/>
              </w:rPr>
            </w:pPr>
            <w:r w:rsidRPr="000626FB">
              <w:rPr>
                <w:i/>
                <w:sz w:val="24"/>
                <w:szCs w:val="24"/>
              </w:rPr>
              <w:t>Отличать</w:t>
            </w:r>
            <w:r w:rsidRPr="000626FB">
              <w:rPr>
                <w:sz w:val="24"/>
                <w:szCs w:val="24"/>
              </w:rPr>
              <w:t xml:space="preserve"> высказывание от других предложений, не являющихся высказываниями.   </w:t>
            </w:r>
          </w:p>
          <w:p w:rsidR="00316A74" w:rsidRPr="000626FB" w:rsidRDefault="00316A74" w:rsidP="002B67B1">
            <w:pPr>
              <w:rPr>
                <w:sz w:val="24"/>
                <w:szCs w:val="24"/>
              </w:rPr>
            </w:pPr>
            <w:r w:rsidRPr="000626FB">
              <w:rPr>
                <w:i/>
                <w:sz w:val="24"/>
                <w:szCs w:val="24"/>
              </w:rPr>
              <w:t>Приводить</w:t>
            </w:r>
            <w:r w:rsidRPr="000626FB">
              <w:rPr>
                <w:sz w:val="24"/>
                <w:szCs w:val="24"/>
              </w:rPr>
              <w:t xml:space="preserve"> примеры верных и неверных высказываний; предложений, не являющихся высказываниями.   </w:t>
            </w:r>
          </w:p>
          <w:p w:rsidR="00316A74" w:rsidRPr="000626FB" w:rsidRDefault="00316A74" w:rsidP="002B67B1">
            <w:pPr>
              <w:rPr>
                <w:sz w:val="24"/>
                <w:szCs w:val="24"/>
              </w:rPr>
            </w:pPr>
            <w:r w:rsidRPr="000626FB">
              <w:rPr>
                <w:i/>
                <w:sz w:val="24"/>
                <w:szCs w:val="24"/>
              </w:rPr>
              <w:t>Отличать</w:t>
            </w:r>
            <w:r w:rsidRPr="000626FB">
              <w:rPr>
                <w:sz w:val="24"/>
                <w:szCs w:val="24"/>
              </w:rPr>
              <w:t xml:space="preserve"> числовое равенство от числового неравенства.</w:t>
            </w:r>
          </w:p>
          <w:p w:rsidR="00316A74" w:rsidRPr="000626FB" w:rsidRDefault="00316A74" w:rsidP="002B67B1">
            <w:pPr>
              <w:rPr>
                <w:sz w:val="24"/>
                <w:szCs w:val="24"/>
              </w:rPr>
            </w:pPr>
            <w:r w:rsidRPr="000626FB">
              <w:rPr>
                <w:i/>
                <w:sz w:val="24"/>
                <w:szCs w:val="24"/>
              </w:rPr>
              <w:t>Приводить</w:t>
            </w:r>
            <w:r w:rsidRPr="000626FB">
              <w:rPr>
                <w:sz w:val="24"/>
                <w:szCs w:val="24"/>
              </w:rPr>
              <w:t xml:space="preserve"> примеры верных и неверных числовых равенств и неравенств.   </w:t>
            </w:r>
          </w:p>
          <w:p w:rsidR="00316A74" w:rsidRPr="000626FB" w:rsidRDefault="00316A74" w:rsidP="002B67B1">
            <w:pPr>
              <w:rPr>
                <w:sz w:val="24"/>
                <w:szCs w:val="24"/>
              </w:rPr>
            </w:pPr>
            <w:r w:rsidRPr="000626FB">
              <w:rPr>
                <w:i/>
                <w:sz w:val="24"/>
                <w:szCs w:val="24"/>
              </w:rPr>
              <w:t>Конструировать</w:t>
            </w:r>
            <w:r w:rsidRPr="000626FB">
              <w:rPr>
                <w:sz w:val="24"/>
                <w:szCs w:val="24"/>
              </w:rPr>
              <w:t xml:space="preserve"> ход рассуждений при решении логических задач</w:t>
            </w:r>
          </w:p>
        </w:tc>
      </w:tr>
      <w:tr w:rsidR="00316A74" w:rsidRPr="000626FB" w:rsidTr="000626FB">
        <w:tc>
          <w:tcPr>
            <w:tcW w:w="2235" w:type="dxa"/>
          </w:tcPr>
          <w:p w:rsidR="00316A74" w:rsidRPr="000626FB" w:rsidRDefault="00316A74" w:rsidP="002B67B1">
            <w:pPr>
              <w:rPr>
                <w:b/>
                <w:sz w:val="24"/>
                <w:szCs w:val="24"/>
              </w:rPr>
            </w:pPr>
            <w:r w:rsidRPr="000626FB">
              <w:rPr>
                <w:b/>
                <w:sz w:val="24"/>
                <w:szCs w:val="24"/>
              </w:rPr>
              <w:t>Работа с информацией</w:t>
            </w:r>
          </w:p>
        </w:tc>
        <w:tc>
          <w:tcPr>
            <w:tcW w:w="2551" w:type="dxa"/>
          </w:tcPr>
          <w:p w:rsidR="00316A74" w:rsidRPr="000626FB" w:rsidRDefault="00316A74" w:rsidP="002B67B1">
            <w:pPr>
              <w:rPr>
                <w:b/>
                <w:sz w:val="24"/>
                <w:szCs w:val="24"/>
              </w:rPr>
            </w:pPr>
            <w:r w:rsidRPr="000626FB">
              <w:rPr>
                <w:b/>
                <w:sz w:val="24"/>
                <w:szCs w:val="24"/>
              </w:rPr>
              <w:t>Представление и сбор информации</w:t>
            </w:r>
          </w:p>
          <w:p w:rsidR="00316A74" w:rsidRPr="000626FB" w:rsidRDefault="00316A74" w:rsidP="002B67B1">
            <w:pPr>
              <w:rPr>
                <w:sz w:val="24"/>
                <w:szCs w:val="24"/>
              </w:rPr>
            </w:pPr>
            <w:r w:rsidRPr="000626FB">
              <w:rPr>
                <w:sz w:val="24"/>
                <w:szCs w:val="24"/>
              </w:rPr>
              <w:t xml:space="preserve">Учебные задачи, связанные со сбором и представлением информации. Получение необходимой информации из разных источников (учебника, справочника и др.). </w:t>
            </w:r>
          </w:p>
          <w:p w:rsidR="00316A74" w:rsidRPr="000626FB" w:rsidRDefault="00316A74" w:rsidP="002B67B1">
            <w:pPr>
              <w:rPr>
                <w:sz w:val="24"/>
                <w:szCs w:val="24"/>
              </w:rPr>
            </w:pPr>
            <w:r w:rsidRPr="000626FB">
              <w:rPr>
                <w:sz w:val="24"/>
                <w:szCs w:val="24"/>
              </w:rPr>
              <w:t xml:space="preserve">Считывание информации, представленной на схемах и в таблицах, а также на рисунках, иллюстрирующих отношения между числами (величинами).   </w:t>
            </w:r>
          </w:p>
          <w:p w:rsidR="00316A74" w:rsidRPr="000626FB" w:rsidRDefault="00316A74" w:rsidP="002B67B1">
            <w:pPr>
              <w:rPr>
                <w:sz w:val="24"/>
                <w:szCs w:val="24"/>
              </w:rPr>
            </w:pPr>
            <w:r w:rsidRPr="000626FB">
              <w:rPr>
                <w:sz w:val="24"/>
                <w:szCs w:val="24"/>
              </w:rPr>
              <w:t>Использование разнообразных схем (в том числе графов) для решения учебных задач</w:t>
            </w:r>
          </w:p>
        </w:tc>
        <w:tc>
          <w:tcPr>
            <w:tcW w:w="1134" w:type="dxa"/>
          </w:tcPr>
          <w:p w:rsidR="00316A74" w:rsidRPr="000626FB" w:rsidRDefault="00316A74" w:rsidP="002B67B1">
            <w:pPr>
              <w:rPr>
                <w:sz w:val="24"/>
                <w:szCs w:val="24"/>
              </w:rPr>
            </w:pPr>
            <w:r w:rsidRPr="000626FB">
              <w:rPr>
                <w:rStyle w:val="c0"/>
                <w:sz w:val="24"/>
                <w:szCs w:val="24"/>
              </w:rPr>
              <w:t>Изучается на основе содержания всех разделов курса математики</w:t>
            </w:r>
          </w:p>
        </w:tc>
        <w:tc>
          <w:tcPr>
            <w:tcW w:w="3686" w:type="dxa"/>
          </w:tcPr>
          <w:p w:rsidR="00316A74" w:rsidRPr="000626FB" w:rsidRDefault="00316A74" w:rsidP="002B67B1">
            <w:pPr>
              <w:rPr>
                <w:sz w:val="24"/>
                <w:szCs w:val="24"/>
              </w:rPr>
            </w:pPr>
            <w:r w:rsidRPr="000626FB">
              <w:rPr>
                <w:i/>
                <w:sz w:val="24"/>
                <w:szCs w:val="24"/>
              </w:rPr>
              <w:t>Собирать</w:t>
            </w:r>
            <w:r w:rsidRPr="000626FB">
              <w:rPr>
                <w:sz w:val="24"/>
                <w:szCs w:val="24"/>
              </w:rPr>
              <w:t xml:space="preserve">, </w:t>
            </w:r>
            <w:r w:rsidRPr="000626FB">
              <w:rPr>
                <w:i/>
                <w:sz w:val="24"/>
                <w:szCs w:val="24"/>
              </w:rPr>
              <w:t>анализировать</w:t>
            </w:r>
            <w:r w:rsidRPr="000626FB">
              <w:rPr>
                <w:sz w:val="24"/>
                <w:szCs w:val="24"/>
              </w:rPr>
              <w:t xml:space="preserve"> и </w:t>
            </w:r>
            <w:r w:rsidRPr="000626FB">
              <w:rPr>
                <w:i/>
                <w:sz w:val="24"/>
                <w:szCs w:val="24"/>
              </w:rPr>
              <w:t>фиксировать</w:t>
            </w:r>
            <w:r w:rsidRPr="000626FB">
              <w:rPr>
                <w:sz w:val="24"/>
                <w:szCs w:val="24"/>
              </w:rPr>
              <w:t xml:space="preserve"> информацию, получаемую при счёте и измерении, а также из справочной литературы.</w:t>
            </w:r>
          </w:p>
          <w:p w:rsidR="00316A74" w:rsidRPr="000626FB" w:rsidRDefault="00316A74" w:rsidP="002B67B1">
            <w:pPr>
              <w:rPr>
                <w:sz w:val="24"/>
                <w:szCs w:val="24"/>
              </w:rPr>
            </w:pPr>
            <w:r w:rsidRPr="000626FB">
              <w:rPr>
                <w:i/>
                <w:sz w:val="24"/>
                <w:szCs w:val="24"/>
              </w:rPr>
              <w:t>Выбирать</w:t>
            </w:r>
            <w:r w:rsidRPr="000626FB">
              <w:rPr>
                <w:sz w:val="24"/>
                <w:szCs w:val="24"/>
              </w:rPr>
              <w:t xml:space="preserve"> необходимую для решения задач информацию из различных источников (рисунки, схемы, таблицы)</w:t>
            </w:r>
          </w:p>
        </w:tc>
      </w:tr>
    </w:tbl>
    <w:p w:rsidR="00316A74" w:rsidRDefault="00316A74" w:rsidP="002B67B1">
      <w:pPr>
        <w:spacing w:after="0" w:line="240" w:lineRule="auto"/>
        <w:rPr>
          <w:rFonts w:ascii="Times New Roman" w:eastAsia="Times New Roman" w:hAnsi="Times New Roman" w:cs="Times New Roman"/>
          <w:b/>
          <w:sz w:val="28"/>
          <w:szCs w:val="28"/>
        </w:rPr>
      </w:pPr>
    </w:p>
    <w:p w:rsidR="00316A74" w:rsidRPr="00363FCC" w:rsidRDefault="00316A74" w:rsidP="002B67B1">
      <w:pPr>
        <w:spacing w:after="0" w:line="240" w:lineRule="auto"/>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Учебно-методическое обеспечение программы</w:t>
      </w:r>
    </w:p>
    <w:p w:rsidR="00DD309A" w:rsidRDefault="00316A74" w:rsidP="006146D1">
      <w:pPr>
        <w:pStyle w:val="ac"/>
        <w:numPr>
          <w:ilvl w:val="0"/>
          <w:numId w:val="119"/>
        </w:numPr>
        <w:spacing w:after="0" w:line="240" w:lineRule="auto"/>
        <w:ind w:left="709" w:hanging="283"/>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Сборник программ к комплекту учебников «Начальная школа XXI века»,  руководитель проекта – член-корреспондент РАО проф. Н. Ф. Виноградова, - М.: Вентана-Граф 2009г.</w:t>
      </w:r>
    </w:p>
    <w:p w:rsidR="00316A74" w:rsidRPr="00DD309A" w:rsidRDefault="00316A74" w:rsidP="006146D1">
      <w:pPr>
        <w:pStyle w:val="ac"/>
        <w:numPr>
          <w:ilvl w:val="0"/>
          <w:numId w:val="119"/>
        </w:numPr>
        <w:spacing w:after="0" w:line="240" w:lineRule="auto"/>
        <w:ind w:left="709" w:hanging="283"/>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Рудницкая В.Н., Математика: программа: 1-4 классы. - М. : Вентана- Граф, 2013.</w:t>
      </w:r>
    </w:p>
    <w:p w:rsidR="00316A74" w:rsidRPr="00363FCC" w:rsidRDefault="00316A74" w:rsidP="00091002">
      <w:pPr>
        <w:spacing w:after="0" w:line="240" w:lineRule="auto"/>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 xml:space="preserve"> Для учащихся:</w:t>
      </w:r>
    </w:p>
    <w:p w:rsidR="00091002" w:rsidRPr="00091002" w:rsidRDefault="00316A74" w:rsidP="006146D1">
      <w:pPr>
        <w:pStyle w:val="ac"/>
        <w:numPr>
          <w:ilvl w:val="0"/>
          <w:numId w:val="120"/>
        </w:numPr>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rPr>
        <w:t>Рудницкая В. Н., Юдачева Т. В.: учебник для 3 кл. в 2 частях. – М.: Вентана-Граф, 2013</w:t>
      </w:r>
      <w:r w:rsidR="00091002" w:rsidRPr="00091002">
        <w:rPr>
          <w:rFonts w:ascii="Times New Roman" w:eastAsia="Times New Roman" w:hAnsi="Times New Roman" w:cs="Times New Roman"/>
          <w:sz w:val="28"/>
          <w:szCs w:val="28"/>
          <w:shd w:val="clear" w:color="auto" w:fill="FFFFFF"/>
        </w:rPr>
        <w:t>.</w:t>
      </w:r>
    </w:p>
    <w:p w:rsidR="00091002" w:rsidRPr="00091002" w:rsidRDefault="00316A74" w:rsidP="006146D1">
      <w:pPr>
        <w:pStyle w:val="ac"/>
        <w:numPr>
          <w:ilvl w:val="0"/>
          <w:numId w:val="120"/>
        </w:numPr>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rPr>
        <w:t>Рудницкая В. Н., Юдачева Т. В. Рабочие тетради «Математика». 3 кл. – М.: Вентана-Граф, 2013.</w:t>
      </w:r>
    </w:p>
    <w:p w:rsidR="00316A74" w:rsidRPr="00091002" w:rsidRDefault="00316A74" w:rsidP="006146D1">
      <w:pPr>
        <w:pStyle w:val="ac"/>
        <w:numPr>
          <w:ilvl w:val="0"/>
          <w:numId w:val="120"/>
        </w:numPr>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rPr>
        <w:t>Кочурова Е. Э. Рабочая тетрадь «Дружим с математикой». 3 кл. – М.: Вентана-Граф, 2013 .</w:t>
      </w:r>
    </w:p>
    <w:p w:rsidR="00316A74" w:rsidRPr="00363FCC" w:rsidRDefault="00316A74" w:rsidP="00091002">
      <w:pPr>
        <w:spacing w:after="0" w:line="240" w:lineRule="auto"/>
        <w:jc w:val="both"/>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rPr>
        <w:t>Для учителя:</w:t>
      </w:r>
    </w:p>
    <w:p w:rsidR="00091002" w:rsidRPr="00091002" w:rsidRDefault="00316A74" w:rsidP="006146D1">
      <w:pPr>
        <w:pStyle w:val="ac"/>
        <w:numPr>
          <w:ilvl w:val="0"/>
          <w:numId w:val="121"/>
        </w:numPr>
        <w:tabs>
          <w:tab w:val="left" w:pos="74"/>
        </w:tabs>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rPr>
        <w:t>Журова Л. Е., Беседы с учителем. Методика обучения: 3 класс  – М.: Вентана-Граф, 2011.</w:t>
      </w:r>
    </w:p>
    <w:p w:rsidR="00091002" w:rsidRDefault="00316A74" w:rsidP="006146D1">
      <w:pPr>
        <w:pStyle w:val="ac"/>
        <w:numPr>
          <w:ilvl w:val="0"/>
          <w:numId w:val="121"/>
        </w:numPr>
        <w:tabs>
          <w:tab w:val="left" w:pos="74"/>
        </w:tabs>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rPr>
        <w:t>Рудницкая В. Н., Юдачева Т. В. Математика:  3 класс: методическое пособие.  – М.: Вентана-Граф, 2013.</w:t>
      </w:r>
    </w:p>
    <w:p w:rsidR="00091002" w:rsidRPr="00091002" w:rsidRDefault="00316A74" w:rsidP="006146D1">
      <w:pPr>
        <w:pStyle w:val="ac"/>
        <w:numPr>
          <w:ilvl w:val="0"/>
          <w:numId w:val="121"/>
        </w:numPr>
        <w:tabs>
          <w:tab w:val="left" w:pos="74"/>
        </w:tabs>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rPr>
        <w:t xml:space="preserve">Рудницкая В.Н., Юдачева Т.В. Математика в начальной школе: Устные вычисления: методическое пособие – М.: Вентана – Граф, 2013  </w:t>
      </w:r>
    </w:p>
    <w:p w:rsidR="00091002" w:rsidRDefault="00316A74" w:rsidP="006146D1">
      <w:pPr>
        <w:pStyle w:val="ac"/>
        <w:numPr>
          <w:ilvl w:val="0"/>
          <w:numId w:val="121"/>
        </w:numPr>
        <w:tabs>
          <w:tab w:val="left" w:pos="74"/>
        </w:tabs>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rPr>
        <w:t xml:space="preserve">Рудницкая В. Н., Юдачева Т. В., </w:t>
      </w:r>
      <w:r w:rsidRPr="00091002">
        <w:rPr>
          <w:rFonts w:ascii="Times New Roman" w:eastAsia="Times New Roman" w:hAnsi="Times New Roman" w:cs="Times New Roman"/>
          <w:sz w:val="28"/>
          <w:szCs w:val="28"/>
        </w:rPr>
        <w:t xml:space="preserve"> Математика. Проверочные и контрольные работы, 1 – 4 класс. (Оценка знаний)</w:t>
      </w:r>
      <w:r w:rsidRPr="00091002">
        <w:rPr>
          <w:rFonts w:ascii="Times New Roman" w:eastAsia="Times New Roman" w:hAnsi="Times New Roman" w:cs="Times New Roman"/>
          <w:sz w:val="28"/>
          <w:szCs w:val="28"/>
          <w:shd w:val="clear" w:color="auto" w:fill="FFFFFF"/>
        </w:rPr>
        <w:t xml:space="preserve"> – М.: Вентана-Граф, 2011.</w:t>
      </w:r>
    </w:p>
    <w:p w:rsidR="00316A74" w:rsidRPr="00091002" w:rsidRDefault="00316A74" w:rsidP="006146D1">
      <w:pPr>
        <w:pStyle w:val="ac"/>
        <w:numPr>
          <w:ilvl w:val="0"/>
          <w:numId w:val="121"/>
        </w:numPr>
        <w:tabs>
          <w:tab w:val="left" w:pos="74"/>
        </w:tabs>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rPr>
        <w:t>Журова Л. Е., Евдокимова А. О., Кочурова Е. Э., Кузнецова М. И. Проверочные тестовые работы. 3 класс.  –М, : Вентана- Граф, 2013</w:t>
      </w:r>
    </w:p>
    <w:p w:rsidR="00316A74" w:rsidRPr="00363FCC" w:rsidRDefault="00316A74" w:rsidP="002B67B1">
      <w:pPr>
        <w:spacing w:after="0" w:line="240" w:lineRule="auto"/>
        <w:rPr>
          <w:rFonts w:ascii="Times New Roman" w:eastAsia="Times New Roman" w:hAnsi="Times New Roman" w:cs="Times New Roman"/>
          <w:sz w:val="28"/>
          <w:szCs w:val="28"/>
        </w:rPr>
      </w:pPr>
      <w:r w:rsidRPr="00363FCC">
        <w:rPr>
          <w:rFonts w:ascii="Times New Roman" w:eastAsia="Times New Roman" w:hAnsi="Times New Roman" w:cs="Times New Roman"/>
          <w:b/>
          <w:sz w:val="28"/>
          <w:szCs w:val="28"/>
          <w:u w:val="single"/>
          <w:shd w:val="clear" w:color="auto" w:fill="FFFFFF"/>
        </w:rPr>
        <w:t xml:space="preserve">Перечень  ИКТ. </w:t>
      </w:r>
    </w:p>
    <w:p w:rsidR="00091002" w:rsidRPr="00091002" w:rsidRDefault="00316A74" w:rsidP="006146D1">
      <w:pPr>
        <w:pStyle w:val="ac"/>
        <w:numPr>
          <w:ilvl w:val="0"/>
          <w:numId w:val="122"/>
        </w:numPr>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rPr>
        <w:t>Уроки Кир</w:t>
      </w:r>
      <w:r w:rsidR="00091002">
        <w:rPr>
          <w:rFonts w:ascii="Times New Roman" w:eastAsia="Times New Roman" w:hAnsi="Times New Roman" w:cs="Times New Roman"/>
          <w:sz w:val="28"/>
          <w:szCs w:val="28"/>
          <w:shd w:val="clear" w:color="auto" w:fill="FFFFFF"/>
        </w:rPr>
        <w:t>илла и Мефодия. Начальная школа</w:t>
      </w:r>
      <w:r w:rsidRPr="00091002">
        <w:rPr>
          <w:rFonts w:ascii="Times New Roman" w:eastAsia="Times New Roman" w:hAnsi="Times New Roman" w:cs="Times New Roman"/>
          <w:sz w:val="28"/>
          <w:szCs w:val="28"/>
          <w:shd w:val="clear" w:color="auto" w:fill="FFFFFF"/>
        </w:rPr>
        <w:t xml:space="preserve">. Математика </w:t>
      </w:r>
      <w:r w:rsidRPr="00091002">
        <w:rPr>
          <w:rFonts w:ascii="Times New Roman" w:eastAsia="Times New Roman" w:hAnsi="Times New Roman" w:cs="Times New Roman"/>
          <w:color w:val="9B00D3"/>
          <w:sz w:val="28"/>
          <w:szCs w:val="28"/>
          <w:shd w:val="clear" w:color="auto" w:fill="FFFFFF"/>
        </w:rPr>
        <w:t>3</w:t>
      </w:r>
      <w:r w:rsidRPr="00091002">
        <w:rPr>
          <w:rFonts w:ascii="Times New Roman" w:eastAsia="Times New Roman" w:hAnsi="Times New Roman" w:cs="Times New Roman"/>
          <w:sz w:val="28"/>
          <w:szCs w:val="28"/>
          <w:shd w:val="clear" w:color="auto" w:fill="FFFFFF"/>
        </w:rPr>
        <w:t xml:space="preserve"> класс,  в 4-х частях .М., 2010 г. ИКТ</w:t>
      </w:r>
    </w:p>
    <w:p w:rsidR="00316A74" w:rsidRPr="00091002" w:rsidRDefault="00316A74" w:rsidP="006146D1">
      <w:pPr>
        <w:pStyle w:val="ac"/>
        <w:numPr>
          <w:ilvl w:val="0"/>
          <w:numId w:val="122"/>
        </w:numPr>
        <w:spacing w:after="0" w:line="240" w:lineRule="auto"/>
        <w:jc w:val="both"/>
        <w:rPr>
          <w:rFonts w:ascii="Times New Roman" w:eastAsia="Times New Roman" w:hAnsi="Times New Roman" w:cs="Times New Roman"/>
          <w:sz w:val="28"/>
          <w:szCs w:val="28"/>
          <w:shd w:val="clear" w:color="auto" w:fill="FFFFFF"/>
        </w:rPr>
      </w:pPr>
      <w:r w:rsidRPr="00091002">
        <w:rPr>
          <w:rFonts w:ascii="Times New Roman" w:eastAsia="Times New Roman" w:hAnsi="Times New Roman" w:cs="Times New Roman"/>
          <w:sz w:val="28"/>
          <w:szCs w:val="28"/>
          <w:shd w:val="clear" w:color="auto" w:fill="FFFFFF"/>
          <w:lang w:val="en-US"/>
        </w:rPr>
        <w:t>CD</w:t>
      </w:r>
      <w:r w:rsidRPr="00091002">
        <w:rPr>
          <w:rFonts w:ascii="Times New Roman" w:eastAsia="Times New Roman" w:hAnsi="Times New Roman" w:cs="Times New Roman"/>
          <w:sz w:val="28"/>
          <w:szCs w:val="28"/>
          <w:shd w:val="clear" w:color="auto" w:fill="FFFFFF"/>
        </w:rPr>
        <w:t xml:space="preserve">: </w:t>
      </w:r>
      <w:r w:rsidRPr="00091002">
        <w:rPr>
          <w:rFonts w:ascii="Times New Roman" w:eastAsia="Times New Roman" w:hAnsi="Times New Roman" w:cs="Times New Roman"/>
          <w:sz w:val="28"/>
          <w:szCs w:val="28"/>
        </w:rPr>
        <w:t>Математика : тематическое планирование : 1-4 классы.- М. : Вентана- Граф, 2013.</w:t>
      </w:r>
    </w:p>
    <w:p w:rsidR="00316A74" w:rsidRPr="00363FCC" w:rsidRDefault="00316A74" w:rsidP="002B67B1">
      <w:pPr>
        <w:spacing w:after="0" w:line="240" w:lineRule="auto"/>
        <w:rPr>
          <w:rFonts w:ascii="Times New Roman" w:eastAsia="Times New Roman" w:hAnsi="Times New Roman" w:cs="Times New Roman"/>
          <w:b/>
          <w:sz w:val="28"/>
          <w:szCs w:val="28"/>
        </w:rPr>
      </w:pPr>
      <w:r w:rsidRPr="00363FCC">
        <w:rPr>
          <w:rFonts w:ascii="Times New Roman" w:eastAsia="Times New Roman" w:hAnsi="Times New Roman" w:cs="Times New Roman"/>
          <w:b/>
          <w:sz w:val="28"/>
          <w:szCs w:val="28"/>
          <w:lang w:eastAsia="ar-SA"/>
        </w:rPr>
        <w:t>Демонстрационный материал</w:t>
      </w:r>
    </w:p>
    <w:p w:rsidR="00E861C8" w:rsidRPr="005A35AA" w:rsidRDefault="00E861C8" w:rsidP="002B67B1">
      <w:pPr>
        <w:pStyle w:val="Style1"/>
        <w:widowControl/>
        <w:spacing w:line="240" w:lineRule="auto"/>
        <w:ind w:left="706"/>
        <w:rPr>
          <w:rStyle w:val="FontStyle24"/>
          <w:sz w:val="28"/>
          <w:szCs w:val="28"/>
        </w:rPr>
      </w:pPr>
    </w:p>
    <w:p w:rsidR="00AE66FE" w:rsidRDefault="00AE66FE" w:rsidP="002B67B1">
      <w:pPr>
        <w:spacing w:after="0" w:line="240" w:lineRule="auto"/>
        <w:rPr>
          <w:rFonts w:ascii="Times New Roman" w:eastAsia="Times New Roman" w:hAnsi="Times New Roman" w:cs="Times New Roman"/>
          <w:b/>
          <w:sz w:val="28"/>
          <w:szCs w:val="28"/>
        </w:rPr>
      </w:pPr>
    </w:p>
    <w:p w:rsidR="00091002" w:rsidRDefault="00091002" w:rsidP="002B67B1">
      <w:pPr>
        <w:spacing w:after="0" w:line="240" w:lineRule="auto"/>
        <w:rPr>
          <w:rFonts w:ascii="Times New Roman" w:eastAsia="Times New Roman" w:hAnsi="Times New Roman" w:cs="Times New Roman"/>
          <w:b/>
          <w:sz w:val="28"/>
          <w:szCs w:val="28"/>
        </w:rPr>
      </w:pPr>
    </w:p>
    <w:p w:rsidR="00EB0D47" w:rsidRDefault="00EB0D47" w:rsidP="002B67B1">
      <w:pPr>
        <w:spacing w:after="0" w:line="240" w:lineRule="auto"/>
        <w:rPr>
          <w:rFonts w:ascii="Times New Roman" w:eastAsia="Times New Roman" w:hAnsi="Times New Roman" w:cs="Times New Roman"/>
          <w:b/>
          <w:caps/>
          <w:sz w:val="28"/>
          <w:szCs w:val="28"/>
        </w:rPr>
      </w:pPr>
      <w:r w:rsidRPr="00EB0D47">
        <w:rPr>
          <w:rFonts w:ascii="Times New Roman" w:eastAsia="Times New Roman" w:hAnsi="Times New Roman" w:cs="Times New Roman"/>
          <w:b/>
          <w:caps/>
          <w:sz w:val="28"/>
          <w:szCs w:val="28"/>
        </w:rPr>
        <w:t xml:space="preserve">Рабочая программа по  </w:t>
      </w:r>
      <w:r>
        <w:rPr>
          <w:rFonts w:ascii="Times New Roman" w:eastAsia="Times New Roman" w:hAnsi="Times New Roman" w:cs="Times New Roman"/>
          <w:b/>
          <w:caps/>
          <w:sz w:val="28"/>
          <w:szCs w:val="28"/>
        </w:rPr>
        <w:t>изобразительному искусству</w:t>
      </w:r>
    </w:p>
    <w:p w:rsidR="00091002" w:rsidRPr="00EB0D47" w:rsidRDefault="00091002" w:rsidP="002B67B1">
      <w:pPr>
        <w:spacing w:after="0" w:line="240" w:lineRule="auto"/>
        <w:rPr>
          <w:rFonts w:ascii="Times New Roman" w:eastAsia="Times New Roman" w:hAnsi="Times New Roman" w:cs="Times New Roman"/>
          <w:b/>
          <w:caps/>
          <w:sz w:val="28"/>
          <w:szCs w:val="28"/>
        </w:rPr>
      </w:pPr>
    </w:p>
    <w:p w:rsidR="00EB0D47" w:rsidRPr="00EB0D47" w:rsidRDefault="00EB0D47" w:rsidP="002B67B1">
      <w:pPr>
        <w:spacing w:after="0" w:line="240" w:lineRule="auto"/>
        <w:jc w:val="center"/>
        <w:rPr>
          <w:rFonts w:ascii="Times New Roman" w:eastAsia="Times New Roman" w:hAnsi="Times New Roman" w:cs="Times New Roman"/>
          <w:b/>
          <w:caps/>
          <w:sz w:val="28"/>
          <w:szCs w:val="28"/>
        </w:rPr>
      </w:pPr>
      <w:r w:rsidRPr="00EB0D47">
        <w:rPr>
          <w:rFonts w:ascii="Times New Roman" w:eastAsia="Times New Roman" w:hAnsi="Times New Roman" w:cs="Times New Roman"/>
          <w:b/>
          <w:caps/>
          <w:sz w:val="28"/>
          <w:szCs w:val="28"/>
        </w:rPr>
        <w:t>Пояснительная записка</w:t>
      </w:r>
    </w:p>
    <w:p w:rsidR="00EB0D47" w:rsidRPr="00EB0D47" w:rsidRDefault="0047198E" w:rsidP="000910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r w:rsidR="00EB0D47" w:rsidRPr="00EB0D47">
        <w:rPr>
          <w:rFonts w:ascii="Times New Roman" w:eastAsia="Times New Roman" w:hAnsi="Times New Roman" w:cs="Times New Roman"/>
          <w:sz w:val="28"/>
          <w:szCs w:val="28"/>
        </w:rPr>
        <w:t xml:space="preserve"> для 3  класса разработана на основе  общеобразовательной программы «Начальная школа ХХI века» и программы Л. Г. Савенковой «Изобразительное искусство» 3 класс, в соответствии  с Федеральным  государственным образовательным стандартом начального общего образования (2009 г.), учебным планом школы.</w:t>
      </w:r>
    </w:p>
    <w:p w:rsidR="00EB0D47" w:rsidRPr="00EB0D47" w:rsidRDefault="00DD309A" w:rsidP="00091002">
      <w:pPr>
        <w:tabs>
          <w:tab w:val="left" w:pos="1201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w:t>
      </w:r>
      <w:r w:rsidR="00EB0D47" w:rsidRPr="00EB0D47">
        <w:rPr>
          <w:rFonts w:ascii="Times New Roman" w:eastAsia="Times New Roman" w:hAnsi="Times New Roman" w:cs="Times New Roman"/>
          <w:b/>
          <w:sz w:val="28"/>
          <w:szCs w:val="28"/>
        </w:rPr>
        <w:t>:</w:t>
      </w:r>
    </w:p>
    <w:p w:rsidR="00091002" w:rsidRDefault="00EB0D47" w:rsidP="006146D1">
      <w:pPr>
        <w:pStyle w:val="ac"/>
        <w:numPr>
          <w:ilvl w:val="0"/>
          <w:numId w:val="123"/>
        </w:numPr>
        <w:tabs>
          <w:tab w:val="left" w:pos="13140"/>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Разностороннее художественно-творческое развитие учащихся:</w:t>
      </w:r>
    </w:p>
    <w:p w:rsidR="00091002" w:rsidRDefault="00EB0D47" w:rsidP="006146D1">
      <w:pPr>
        <w:pStyle w:val="ac"/>
        <w:numPr>
          <w:ilvl w:val="0"/>
          <w:numId w:val="123"/>
        </w:numPr>
        <w:tabs>
          <w:tab w:val="left" w:pos="13140"/>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формирование у детей целостного, гармоничного восприятия мира;</w:t>
      </w:r>
    </w:p>
    <w:p w:rsidR="00091002" w:rsidRDefault="00EB0D47" w:rsidP="006146D1">
      <w:pPr>
        <w:pStyle w:val="ac"/>
        <w:numPr>
          <w:ilvl w:val="0"/>
          <w:numId w:val="123"/>
        </w:numPr>
        <w:tabs>
          <w:tab w:val="left" w:pos="13140"/>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активизацию самостоятельной творческой деятельности;</w:t>
      </w:r>
    </w:p>
    <w:p w:rsidR="00091002" w:rsidRDefault="00EB0D47" w:rsidP="006146D1">
      <w:pPr>
        <w:pStyle w:val="ac"/>
        <w:numPr>
          <w:ilvl w:val="0"/>
          <w:numId w:val="123"/>
        </w:numPr>
        <w:tabs>
          <w:tab w:val="left" w:pos="13140"/>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развитие интереса к природе и потребности общения с искусством (восприятие и практическая деятельность);</w:t>
      </w:r>
    </w:p>
    <w:p w:rsidR="00091002" w:rsidRDefault="00EB0D47" w:rsidP="006146D1">
      <w:pPr>
        <w:pStyle w:val="ac"/>
        <w:numPr>
          <w:ilvl w:val="0"/>
          <w:numId w:val="123"/>
        </w:numPr>
        <w:tabs>
          <w:tab w:val="left" w:pos="13140"/>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формирование духовных начал личности, воспитание эмоциональной отзывчивости и культуры восприятия произведений профессионального и народного искусства;</w:t>
      </w:r>
    </w:p>
    <w:p w:rsidR="00EB0D47" w:rsidRPr="00091002" w:rsidRDefault="00EB0D47" w:rsidP="006146D1">
      <w:pPr>
        <w:pStyle w:val="ac"/>
        <w:numPr>
          <w:ilvl w:val="0"/>
          <w:numId w:val="123"/>
        </w:numPr>
        <w:tabs>
          <w:tab w:val="left" w:pos="13140"/>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воспитание нравственных и эстетических чувств, любви к родной природе, к своему народу, к многонациональной культуре своей страны.</w:t>
      </w:r>
    </w:p>
    <w:p w:rsidR="00EB0D47" w:rsidRPr="00EB0D47" w:rsidRDefault="00EB0D47" w:rsidP="00091002">
      <w:pPr>
        <w:tabs>
          <w:tab w:val="left" w:pos="284"/>
          <w:tab w:val="left" w:pos="13140"/>
        </w:tabs>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Задачи изучения предмета</w:t>
      </w:r>
      <w:r w:rsidRPr="00EB0D47">
        <w:rPr>
          <w:rFonts w:ascii="Times New Roman" w:eastAsia="Times New Roman" w:hAnsi="Times New Roman" w:cs="Times New Roman"/>
          <w:i/>
          <w:sz w:val="28"/>
          <w:szCs w:val="28"/>
        </w:rPr>
        <w:t xml:space="preserve"> «Изобразительное искусство»:</w:t>
      </w:r>
    </w:p>
    <w:p w:rsidR="00091002" w:rsidRDefault="00EB0D47" w:rsidP="006146D1">
      <w:pPr>
        <w:pStyle w:val="ac"/>
        <w:numPr>
          <w:ilvl w:val="0"/>
          <w:numId w:val="124"/>
        </w:numPr>
        <w:tabs>
          <w:tab w:val="left" w:pos="12015"/>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воспитывать </w:t>
      </w:r>
      <w:r w:rsidRPr="00091002">
        <w:rPr>
          <w:rFonts w:ascii="Times New Roman" w:eastAsia="Times New Roman" w:hAnsi="Times New Roman" w:cs="Times New Roman"/>
          <w:sz w:val="28"/>
          <w:szCs w:val="28"/>
        </w:rPr>
        <w:t xml:space="preserve"> устойчивый интерес к изобразительному творчеству, уважение к культуре и искусству разных народов; обогащать нравственные качества детей; формировать способность проявлять себя в искусстве, эстетические предпочтения;</w:t>
      </w:r>
    </w:p>
    <w:p w:rsidR="00091002" w:rsidRDefault="00EB0D47" w:rsidP="006146D1">
      <w:pPr>
        <w:pStyle w:val="ac"/>
        <w:numPr>
          <w:ilvl w:val="0"/>
          <w:numId w:val="124"/>
        </w:numPr>
        <w:tabs>
          <w:tab w:val="left" w:pos="12015"/>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развивать </w:t>
      </w:r>
      <w:r w:rsidRPr="00091002">
        <w:rPr>
          <w:rFonts w:ascii="Times New Roman" w:eastAsia="Times New Roman" w:hAnsi="Times New Roman" w:cs="Times New Roman"/>
          <w:sz w:val="28"/>
          <w:szCs w:val="28"/>
        </w:rPr>
        <w:t xml:space="preserve"> творческий потенциал ребёнка путём активизации у него воображения и фантазии; формировать способность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w:t>
      </w:r>
    </w:p>
    <w:p w:rsidR="00091002" w:rsidRDefault="00EB0D47" w:rsidP="006146D1">
      <w:pPr>
        <w:pStyle w:val="ac"/>
        <w:numPr>
          <w:ilvl w:val="0"/>
          <w:numId w:val="124"/>
        </w:numPr>
        <w:tabs>
          <w:tab w:val="left" w:pos="12015"/>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формировать </w:t>
      </w:r>
      <w:r w:rsidRPr="00091002">
        <w:rPr>
          <w:rFonts w:ascii="Times New Roman" w:eastAsia="Times New Roman" w:hAnsi="Times New Roman" w:cs="Times New Roman"/>
          <w:sz w:val="28"/>
          <w:szCs w:val="28"/>
        </w:rPr>
        <w:t xml:space="preserve"> навыки работы в разных видах пластических искусств: живописи, графике, декоративно – прикладном искусстве, архитектуре и дизайне;</w:t>
      </w:r>
    </w:p>
    <w:p w:rsidR="00091002" w:rsidRDefault="00EB0D47" w:rsidP="006146D1">
      <w:pPr>
        <w:pStyle w:val="ac"/>
        <w:numPr>
          <w:ilvl w:val="0"/>
          <w:numId w:val="124"/>
        </w:numPr>
        <w:tabs>
          <w:tab w:val="left" w:pos="12015"/>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формировать </w:t>
      </w:r>
      <w:r w:rsidRPr="00091002">
        <w:rPr>
          <w:rFonts w:ascii="Times New Roman" w:eastAsia="Times New Roman" w:hAnsi="Times New Roman" w:cs="Times New Roman"/>
          <w:sz w:val="28"/>
          <w:szCs w:val="28"/>
        </w:rPr>
        <w:t xml:space="preserve"> умение пользоваться выразительными средствами изобразительного искусства, языком графической грамоты, навыки работы разными графическими материалами, учитывая возрастные интересы и предпочтения детей, их желание выразить в творчестве свои представления об окружающем мире;</w:t>
      </w:r>
    </w:p>
    <w:p w:rsidR="00EB0D47" w:rsidRPr="00091002" w:rsidRDefault="00EB0D47" w:rsidP="006146D1">
      <w:pPr>
        <w:pStyle w:val="ac"/>
        <w:numPr>
          <w:ilvl w:val="0"/>
          <w:numId w:val="124"/>
        </w:numPr>
        <w:tabs>
          <w:tab w:val="left" w:pos="12015"/>
        </w:tabs>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развивать </w:t>
      </w:r>
      <w:r w:rsidRPr="00091002">
        <w:rPr>
          <w:rFonts w:ascii="Times New Roman" w:eastAsia="Times New Roman" w:hAnsi="Times New Roman" w:cs="Times New Roman"/>
          <w:sz w:val="28"/>
          <w:szCs w:val="28"/>
        </w:rPr>
        <w:t xml:space="preserve"> опыт художественного восприятия произведений искусства.</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В авторскую программу изменения не внесены.</w:t>
      </w:r>
    </w:p>
    <w:p w:rsidR="00EB0D47" w:rsidRPr="00EB0D47" w:rsidRDefault="00AE66FE" w:rsidP="002B67B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B0D47" w:rsidRPr="00EB0D47">
        <w:rPr>
          <w:rFonts w:ascii="Times New Roman" w:eastAsia="Times New Roman" w:hAnsi="Times New Roman" w:cs="Times New Roman"/>
          <w:sz w:val="28"/>
          <w:szCs w:val="28"/>
        </w:rPr>
        <w:t>Для достижения поставленных целей и в</w:t>
      </w:r>
      <w:r w:rsidR="00091002">
        <w:rPr>
          <w:rFonts w:ascii="Times New Roman" w:eastAsia="Times New Roman" w:hAnsi="Times New Roman" w:cs="Times New Roman"/>
          <w:sz w:val="28"/>
          <w:szCs w:val="28"/>
        </w:rPr>
        <w:t xml:space="preserve"> соответствии с образовательной </w:t>
      </w:r>
      <w:r w:rsidR="00EB0D47" w:rsidRPr="00EB0D47">
        <w:rPr>
          <w:rFonts w:ascii="Times New Roman" w:eastAsia="Times New Roman" w:hAnsi="Times New Roman" w:cs="Times New Roman"/>
          <w:sz w:val="28"/>
          <w:szCs w:val="28"/>
        </w:rPr>
        <w:t>про</w:t>
      </w:r>
      <w:r w:rsidR="00091002">
        <w:rPr>
          <w:rFonts w:ascii="Times New Roman" w:eastAsia="Times New Roman" w:hAnsi="Times New Roman" w:cs="Times New Roman"/>
          <w:sz w:val="28"/>
          <w:szCs w:val="28"/>
        </w:rPr>
        <w:t xml:space="preserve">граммой школы рабочая программа </w:t>
      </w:r>
      <w:r w:rsidR="00EB0D47" w:rsidRPr="00EB0D47">
        <w:rPr>
          <w:rFonts w:ascii="Times New Roman" w:eastAsia="Times New Roman" w:hAnsi="Times New Roman" w:cs="Times New Roman"/>
          <w:sz w:val="28"/>
          <w:szCs w:val="28"/>
        </w:rPr>
        <w:t xml:space="preserve">обеспечена </w:t>
      </w:r>
      <w:r w:rsidR="00EB0D47" w:rsidRPr="00EB0D47">
        <w:rPr>
          <w:rFonts w:ascii="Times New Roman" w:eastAsia="Times New Roman" w:hAnsi="Times New Roman" w:cs="Times New Roman"/>
          <w:b/>
          <w:sz w:val="28"/>
          <w:szCs w:val="28"/>
        </w:rPr>
        <w:t>учебно – методическим комплектом:</w:t>
      </w:r>
    </w:p>
    <w:p w:rsidR="00DD309A" w:rsidRDefault="00DD309A" w:rsidP="002B67B1">
      <w:pPr>
        <w:spacing w:after="0" w:line="240" w:lineRule="auto"/>
        <w:jc w:val="both"/>
        <w:rPr>
          <w:rFonts w:ascii="Times New Roman" w:eastAsia="Times New Roman" w:hAnsi="Times New Roman" w:cs="Times New Roman"/>
          <w:b/>
          <w:sz w:val="28"/>
          <w:szCs w:val="28"/>
        </w:rPr>
      </w:pPr>
    </w:p>
    <w:p w:rsidR="00EB0D47" w:rsidRPr="00EB0D47" w:rsidRDefault="00EB0D47" w:rsidP="002B67B1">
      <w:pPr>
        <w:spacing w:after="0" w:line="240" w:lineRule="auto"/>
        <w:jc w:val="both"/>
        <w:rPr>
          <w:rFonts w:ascii="Times New Roman" w:eastAsia="Times New Roman" w:hAnsi="Times New Roman" w:cs="Times New Roman"/>
          <w:b/>
          <w:sz w:val="28"/>
          <w:szCs w:val="28"/>
        </w:rPr>
      </w:pPr>
      <w:r w:rsidRPr="00EB0D47">
        <w:rPr>
          <w:rFonts w:ascii="Times New Roman" w:eastAsia="Times New Roman" w:hAnsi="Times New Roman" w:cs="Times New Roman"/>
          <w:b/>
          <w:sz w:val="28"/>
          <w:szCs w:val="28"/>
        </w:rPr>
        <w:t>Для учащихся:</w:t>
      </w:r>
    </w:p>
    <w:p w:rsidR="00091002" w:rsidRDefault="00EB0D47" w:rsidP="006146D1">
      <w:pPr>
        <w:pStyle w:val="ac"/>
        <w:numPr>
          <w:ilvl w:val="0"/>
          <w:numId w:val="125"/>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Савенкова Л.Г., Ермолинская Е.А. </w:t>
      </w:r>
      <w:r w:rsidRPr="00091002">
        <w:rPr>
          <w:rFonts w:ascii="Times New Roman" w:eastAsia="Times New Roman" w:hAnsi="Times New Roman" w:cs="Times New Roman"/>
          <w:sz w:val="28"/>
          <w:szCs w:val="28"/>
        </w:rPr>
        <w:t>Изобразительное искусство: 3 класс: учебник для учащихся общеобразовательных учреждений. — М.: Вентана Граф, 2013;</w:t>
      </w:r>
    </w:p>
    <w:p w:rsidR="00EB0D47" w:rsidRPr="00091002" w:rsidRDefault="00EB0D47" w:rsidP="006146D1">
      <w:pPr>
        <w:pStyle w:val="ac"/>
        <w:numPr>
          <w:ilvl w:val="0"/>
          <w:numId w:val="125"/>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i/>
          <w:sz w:val="28"/>
          <w:szCs w:val="28"/>
        </w:rPr>
        <w:t xml:space="preserve">Савенкова Л.Г., Ермолинская Е.А. </w:t>
      </w:r>
      <w:r w:rsidRPr="00091002">
        <w:rPr>
          <w:rFonts w:ascii="Times New Roman" w:eastAsia="Times New Roman" w:hAnsi="Times New Roman" w:cs="Times New Roman"/>
          <w:sz w:val="28"/>
          <w:szCs w:val="28"/>
        </w:rPr>
        <w:t>Изобразительное искусство: 3 класс: рабочая тетрадь для учащихся общеобразовательных учреждений. — М:</w:t>
      </w:r>
      <w:r w:rsidR="00091002">
        <w:rPr>
          <w:rFonts w:ascii="Times New Roman" w:eastAsia="Times New Roman" w:hAnsi="Times New Roman" w:cs="Times New Roman"/>
          <w:sz w:val="28"/>
          <w:szCs w:val="28"/>
        </w:rPr>
        <w:t xml:space="preserve"> </w:t>
      </w:r>
      <w:r w:rsidRPr="00091002">
        <w:rPr>
          <w:rFonts w:ascii="Times New Roman" w:eastAsia="Times New Roman" w:hAnsi="Times New Roman" w:cs="Times New Roman"/>
          <w:sz w:val="28"/>
          <w:szCs w:val="28"/>
        </w:rPr>
        <w:t>Вентана Граф, 2013;</w:t>
      </w:r>
    </w:p>
    <w:p w:rsidR="00091002" w:rsidRDefault="00EB0D47" w:rsidP="002B67B1">
      <w:pPr>
        <w:spacing w:after="0" w:line="240" w:lineRule="auto"/>
        <w:jc w:val="both"/>
        <w:rPr>
          <w:rFonts w:ascii="Times New Roman" w:eastAsia="Times New Roman" w:hAnsi="Times New Roman" w:cs="Times New Roman"/>
          <w:b/>
          <w:sz w:val="28"/>
          <w:szCs w:val="28"/>
        </w:rPr>
      </w:pPr>
      <w:r w:rsidRPr="00EB0D47">
        <w:rPr>
          <w:rFonts w:ascii="Times New Roman" w:eastAsia="Times New Roman" w:hAnsi="Times New Roman" w:cs="Times New Roman"/>
          <w:b/>
          <w:sz w:val="28"/>
          <w:szCs w:val="28"/>
        </w:rPr>
        <w:t>Для учителя:</w:t>
      </w:r>
    </w:p>
    <w:p w:rsidR="00EB0D47" w:rsidRPr="00091002" w:rsidRDefault="00EB0D47" w:rsidP="006146D1">
      <w:pPr>
        <w:pStyle w:val="ac"/>
        <w:numPr>
          <w:ilvl w:val="0"/>
          <w:numId w:val="126"/>
        </w:numPr>
        <w:spacing w:after="0" w:line="240" w:lineRule="auto"/>
        <w:jc w:val="both"/>
        <w:rPr>
          <w:rFonts w:ascii="Times New Roman" w:eastAsia="Times New Roman" w:hAnsi="Times New Roman" w:cs="Times New Roman"/>
          <w:b/>
          <w:sz w:val="28"/>
          <w:szCs w:val="28"/>
        </w:rPr>
      </w:pPr>
      <w:r w:rsidRPr="00091002">
        <w:rPr>
          <w:rFonts w:ascii="Times New Roman" w:eastAsia="Times New Roman" w:hAnsi="Times New Roman" w:cs="Times New Roman"/>
          <w:i/>
          <w:sz w:val="28"/>
          <w:szCs w:val="28"/>
        </w:rPr>
        <w:t xml:space="preserve">Ермолинская Е.А. </w:t>
      </w:r>
      <w:r w:rsidR="00091002">
        <w:rPr>
          <w:rFonts w:ascii="Times New Roman" w:eastAsia="Times New Roman" w:hAnsi="Times New Roman" w:cs="Times New Roman"/>
          <w:sz w:val="28"/>
          <w:szCs w:val="28"/>
        </w:rPr>
        <w:t>Изобразительное искусство</w:t>
      </w:r>
      <w:r w:rsidRPr="00091002">
        <w:rPr>
          <w:rFonts w:ascii="Times New Roman" w:eastAsia="Times New Roman" w:hAnsi="Times New Roman" w:cs="Times New Roman"/>
          <w:sz w:val="28"/>
          <w:szCs w:val="28"/>
        </w:rPr>
        <w:t>: 3класс</w:t>
      </w:r>
      <w:r w:rsidRPr="00091002">
        <w:rPr>
          <w:rFonts w:ascii="Times New Roman" w:eastAsia="Times New Roman" w:hAnsi="Times New Roman" w:cs="Times New Roman"/>
          <w:i/>
          <w:sz w:val="28"/>
          <w:szCs w:val="28"/>
        </w:rPr>
        <w:t xml:space="preserve">: </w:t>
      </w:r>
      <w:r w:rsidRPr="00091002">
        <w:rPr>
          <w:rFonts w:ascii="Times New Roman" w:eastAsia="Times New Roman" w:hAnsi="Times New Roman" w:cs="Times New Roman"/>
          <w:sz w:val="28"/>
          <w:szCs w:val="28"/>
        </w:rPr>
        <w:t>органайзер для учителя: методические разработки. - М: Вентана Граф, 2013.</w:t>
      </w:r>
    </w:p>
    <w:p w:rsidR="00EB0D47" w:rsidRPr="00EB0D47" w:rsidRDefault="00EB0D47" w:rsidP="002B67B1">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Формы, способы и средства проверки и оценки результатов обучения.</w:t>
      </w:r>
    </w:p>
    <w:p w:rsidR="00091002"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 xml:space="preserve">Применяются следующие </w:t>
      </w:r>
      <w:r w:rsidRPr="00EB0D47">
        <w:rPr>
          <w:rFonts w:ascii="Times New Roman" w:eastAsia="Times New Roman" w:hAnsi="Times New Roman" w:cs="Times New Roman"/>
          <w:b/>
          <w:sz w:val="28"/>
          <w:szCs w:val="28"/>
        </w:rPr>
        <w:t>формы контроля:</w:t>
      </w:r>
    </w:p>
    <w:p w:rsidR="00091002" w:rsidRDefault="00EB0D47" w:rsidP="006146D1">
      <w:pPr>
        <w:pStyle w:val="ac"/>
        <w:numPr>
          <w:ilvl w:val="0"/>
          <w:numId w:val="127"/>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выс</w:t>
      </w:r>
      <w:r w:rsidR="00091002">
        <w:rPr>
          <w:rFonts w:ascii="Times New Roman" w:eastAsia="Times New Roman" w:hAnsi="Times New Roman" w:cs="Times New Roman"/>
          <w:sz w:val="28"/>
          <w:szCs w:val="28"/>
        </w:rPr>
        <w:t>тавки, конкурсы, викторины;</w:t>
      </w:r>
    </w:p>
    <w:p w:rsidR="00091002" w:rsidRDefault="00091002" w:rsidP="006146D1">
      <w:pPr>
        <w:pStyle w:val="ac"/>
        <w:numPr>
          <w:ilvl w:val="0"/>
          <w:numId w:val="1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задания;</w:t>
      </w:r>
    </w:p>
    <w:p w:rsidR="00091002" w:rsidRDefault="00091002" w:rsidP="006146D1">
      <w:pPr>
        <w:pStyle w:val="ac"/>
        <w:numPr>
          <w:ilvl w:val="0"/>
          <w:numId w:val="1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занятия;</w:t>
      </w:r>
    </w:p>
    <w:p w:rsidR="00091002" w:rsidRDefault="00091002" w:rsidP="006146D1">
      <w:pPr>
        <w:pStyle w:val="ac"/>
        <w:numPr>
          <w:ilvl w:val="0"/>
          <w:numId w:val="1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по темам;</w:t>
      </w:r>
    </w:p>
    <w:p w:rsidR="00091002" w:rsidRDefault="00091002" w:rsidP="006146D1">
      <w:pPr>
        <w:pStyle w:val="ac"/>
        <w:numPr>
          <w:ilvl w:val="0"/>
          <w:numId w:val="1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проекты;</w:t>
      </w:r>
    </w:p>
    <w:p w:rsidR="00091002" w:rsidRDefault="00EB0D47" w:rsidP="006146D1">
      <w:pPr>
        <w:pStyle w:val="ac"/>
        <w:numPr>
          <w:ilvl w:val="0"/>
          <w:numId w:val="127"/>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устные опросы.</w:t>
      </w:r>
    </w:p>
    <w:p w:rsidR="00EB0D47" w:rsidRPr="00091002" w:rsidRDefault="00EB0D47" w:rsidP="00091002">
      <w:pPr>
        <w:spacing w:after="0" w:line="240" w:lineRule="auto"/>
        <w:ind w:firstLine="708"/>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После каждого года обучения дети участвуют в разноуровневых конкурсах и выставках. Эти мероприятия являются контрольными и служат показателем освоения детьми программы, а также сплачивают детский коллектив.</w:t>
      </w:r>
    </w:p>
    <w:tbl>
      <w:tblPr>
        <w:tblW w:w="0" w:type="auto"/>
        <w:tblCellMar>
          <w:left w:w="10" w:type="dxa"/>
          <w:right w:w="10" w:type="dxa"/>
        </w:tblCellMar>
        <w:tblLook w:val="04A0" w:firstRow="1" w:lastRow="0" w:firstColumn="1" w:lastColumn="0" w:noHBand="0" w:noVBand="1"/>
      </w:tblPr>
      <w:tblGrid>
        <w:gridCol w:w="645"/>
        <w:gridCol w:w="4149"/>
        <w:gridCol w:w="810"/>
        <w:gridCol w:w="1707"/>
        <w:gridCol w:w="2065"/>
      </w:tblGrid>
      <w:tr w:rsidR="00091002" w:rsidRPr="00091002" w:rsidTr="00091002">
        <w:trPr>
          <w:trHeight w:val="1"/>
        </w:trPr>
        <w:tc>
          <w:tcPr>
            <w:tcW w:w="645" w:type="dxa"/>
            <w:vMerge w:val="restart"/>
            <w:tcBorders>
              <w:top w:val="single" w:sz="2" w:space="0" w:color="836967"/>
              <w:left w:val="single" w:sz="2" w:space="0" w:color="836967"/>
              <w:right w:val="single" w:sz="2" w:space="0" w:color="836967"/>
            </w:tcBorders>
            <w:vAlign w:val="center"/>
            <w:hideMark/>
          </w:tcPr>
          <w:p w:rsidR="00091002" w:rsidRPr="00091002" w:rsidRDefault="00091002" w:rsidP="00091002">
            <w:pPr>
              <w:spacing w:after="0" w:line="240" w:lineRule="auto"/>
              <w:ind w:firstLine="142"/>
              <w:rPr>
                <w:rFonts w:ascii="Times New Roman" w:eastAsia="Calibri" w:hAnsi="Times New Roman" w:cs="Times New Roman"/>
                <w:sz w:val="24"/>
                <w:szCs w:val="24"/>
              </w:rPr>
            </w:pPr>
            <w:r w:rsidRPr="00091002">
              <w:rPr>
                <w:rFonts w:ascii="Times New Roman" w:eastAsia="Calibri" w:hAnsi="Times New Roman" w:cs="Times New Roman"/>
                <w:sz w:val="24"/>
                <w:szCs w:val="24"/>
              </w:rPr>
              <w:t xml:space="preserve">№ </w:t>
            </w:r>
            <w:r w:rsidRPr="00091002">
              <w:rPr>
                <w:rFonts w:ascii="Times New Roman" w:eastAsia="Calibri" w:hAnsi="Times New Roman" w:cs="Times New Roman"/>
                <w:b/>
                <w:sz w:val="24"/>
                <w:szCs w:val="24"/>
              </w:rPr>
              <w:t>п/п</w:t>
            </w:r>
          </w:p>
        </w:tc>
        <w:tc>
          <w:tcPr>
            <w:tcW w:w="4149" w:type="dxa"/>
            <w:vMerge w:val="restart"/>
            <w:tcBorders>
              <w:top w:val="single" w:sz="2" w:space="0" w:color="836967"/>
              <w:left w:val="single" w:sz="2" w:space="0" w:color="836967"/>
              <w:right w:val="single" w:sz="2" w:space="0" w:color="836967"/>
            </w:tcBorders>
            <w:vAlign w:val="center"/>
            <w:hideMark/>
          </w:tcPr>
          <w:p w:rsidR="00091002" w:rsidRPr="00091002" w:rsidRDefault="00091002" w:rsidP="00091002">
            <w:pPr>
              <w:spacing w:after="0" w:line="240" w:lineRule="auto"/>
              <w:ind w:firstLine="238"/>
              <w:jc w:val="center"/>
              <w:rPr>
                <w:rFonts w:ascii="Times New Roman" w:eastAsia="Calibri" w:hAnsi="Times New Roman" w:cs="Times New Roman"/>
                <w:sz w:val="24"/>
                <w:szCs w:val="24"/>
              </w:rPr>
            </w:pPr>
            <w:r w:rsidRPr="00091002">
              <w:rPr>
                <w:rFonts w:ascii="Times New Roman" w:eastAsia="Calibri" w:hAnsi="Times New Roman" w:cs="Times New Roman"/>
                <w:b/>
                <w:sz w:val="24"/>
                <w:szCs w:val="24"/>
              </w:rPr>
              <w:t>Наименование разделов, тем</w:t>
            </w:r>
          </w:p>
        </w:tc>
        <w:tc>
          <w:tcPr>
            <w:tcW w:w="810" w:type="dxa"/>
            <w:vMerge w:val="restart"/>
            <w:tcBorders>
              <w:top w:val="single" w:sz="2" w:space="0" w:color="836967"/>
              <w:left w:val="single" w:sz="2" w:space="0" w:color="836967"/>
              <w:right w:val="single" w:sz="2" w:space="0" w:color="836967"/>
            </w:tcBorders>
            <w:vAlign w:val="center"/>
            <w:hideMark/>
          </w:tcPr>
          <w:p w:rsidR="00091002" w:rsidRPr="00091002" w:rsidRDefault="00091002" w:rsidP="00091002">
            <w:pPr>
              <w:spacing w:after="0" w:line="240" w:lineRule="auto"/>
              <w:jc w:val="center"/>
              <w:rPr>
                <w:rFonts w:ascii="Times New Roman" w:eastAsia="Calibri" w:hAnsi="Times New Roman" w:cs="Times New Roman"/>
                <w:sz w:val="24"/>
                <w:szCs w:val="24"/>
              </w:rPr>
            </w:pPr>
            <w:r w:rsidRPr="00091002">
              <w:rPr>
                <w:rFonts w:ascii="Times New Roman" w:eastAsia="Calibri" w:hAnsi="Times New Roman" w:cs="Times New Roman"/>
                <w:b/>
                <w:sz w:val="24"/>
                <w:szCs w:val="24"/>
              </w:rPr>
              <w:t>Всего часов</w:t>
            </w:r>
          </w:p>
        </w:tc>
        <w:tc>
          <w:tcPr>
            <w:tcW w:w="3772" w:type="dxa"/>
            <w:gridSpan w:val="2"/>
            <w:tcBorders>
              <w:top w:val="single" w:sz="2" w:space="0" w:color="836967"/>
              <w:left w:val="single" w:sz="2" w:space="0" w:color="836967"/>
              <w:bottom w:val="single" w:sz="2" w:space="0" w:color="836967"/>
              <w:right w:val="single" w:sz="2" w:space="0" w:color="836967"/>
            </w:tcBorders>
            <w:vAlign w:val="center"/>
            <w:hideMark/>
          </w:tcPr>
          <w:p w:rsidR="00091002" w:rsidRPr="00091002" w:rsidRDefault="00091002" w:rsidP="00091002">
            <w:pPr>
              <w:spacing w:after="0" w:line="240" w:lineRule="auto"/>
              <w:ind w:firstLine="238"/>
              <w:jc w:val="center"/>
              <w:rPr>
                <w:rFonts w:ascii="Times New Roman" w:eastAsia="Calibri" w:hAnsi="Times New Roman" w:cs="Times New Roman"/>
                <w:sz w:val="24"/>
                <w:szCs w:val="24"/>
              </w:rPr>
            </w:pPr>
            <w:r w:rsidRPr="00091002">
              <w:rPr>
                <w:rFonts w:ascii="Times New Roman" w:eastAsia="Calibri" w:hAnsi="Times New Roman" w:cs="Times New Roman"/>
                <w:b/>
                <w:sz w:val="24"/>
                <w:szCs w:val="24"/>
              </w:rPr>
              <w:t>В том числе на:</w:t>
            </w:r>
          </w:p>
        </w:tc>
      </w:tr>
      <w:tr w:rsidR="00091002" w:rsidRPr="00091002" w:rsidTr="00091002">
        <w:trPr>
          <w:trHeight w:val="1"/>
        </w:trPr>
        <w:tc>
          <w:tcPr>
            <w:tcW w:w="645" w:type="dxa"/>
            <w:vMerge/>
            <w:tcBorders>
              <w:left w:val="single" w:sz="2" w:space="0" w:color="836967"/>
              <w:bottom w:val="single" w:sz="2" w:space="0" w:color="836967"/>
              <w:right w:val="single" w:sz="2" w:space="0" w:color="836967"/>
            </w:tcBorders>
            <w:vAlign w:val="center"/>
          </w:tcPr>
          <w:p w:rsidR="00091002" w:rsidRPr="00091002" w:rsidRDefault="00091002" w:rsidP="00091002">
            <w:pPr>
              <w:spacing w:after="0" w:line="240" w:lineRule="auto"/>
              <w:jc w:val="center"/>
              <w:rPr>
                <w:rFonts w:ascii="Times New Roman" w:eastAsia="Calibri" w:hAnsi="Times New Roman" w:cs="Times New Roman"/>
                <w:sz w:val="24"/>
                <w:szCs w:val="24"/>
              </w:rPr>
            </w:pPr>
          </w:p>
        </w:tc>
        <w:tc>
          <w:tcPr>
            <w:tcW w:w="4149" w:type="dxa"/>
            <w:vMerge/>
            <w:tcBorders>
              <w:left w:val="single" w:sz="2" w:space="0" w:color="836967"/>
              <w:bottom w:val="single" w:sz="2" w:space="0" w:color="836967"/>
              <w:right w:val="single" w:sz="2" w:space="0" w:color="836967"/>
            </w:tcBorders>
            <w:vAlign w:val="center"/>
          </w:tcPr>
          <w:p w:rsidR="00091002" w:rsidRPr="00091002" w:rsidRDefault="00091002" w:rsidP="00091002">
            <w:pPr>
              <w:spacing w:after="0" w:line="240" w:lineRule="auto"/>
              <w:jc w:val="center"/>
              <w:rPr>
                <w:rFonts w:ascii="Times New Roman" w:eastAsia="Calibri" w:hAnsi="Times New Roman" w:cs="Times New Roman"/>
                <w:sz w:val="24"/>
                <w:szCs w:val="24"/>
              </w:rPr>
            </w:pPr>
          </w:p>
        </w:tc>
        <w:tc>
          <w:tcPr>
            <w:tcW w:w="810" w:type="dxa"/>
            <w:vMerge/>
            <w:tcBorders>
              <w:left w:val="single" w:sz="2" w:space="0" w:color="836967"/>
              <w:bottom w:val="single" w:sz="2" w:space="0" w:color="836967"/>
              <w:right w:val="single" w:sz="2" w:space="0" w:color="836967"/>
            </w:tcBorders>
            <w:vAlign w:val="center"/>
          </w:tcPr>
          <w:p w:rsidR="00091002" w:rsidRPr="00091002" w:rsidRDefault="00091002" w:rsidP="00091002">
            <w:pPr>
              <w:spacing w:after="0" w:line="240" w:lineRule="auto"/>
              <w:jc w:val="center"/>
              <w:rPr>
                <w:rFonts w:ascii="Times New Roman" w:eastAsia="Calibri" w:hAnsi="Times New Roman" w:cs="Times New Roman"/>
                <w:sz w:val="24"/>
                <w:szCs w:val="24"/>
              </w:rPr>
            </w:pPr>
          </w:p>
        </w:tc>
        <w:tc>
          <w:tcPr>
            <w:tcW w:w="1707" w:type="dxa"/>
            <w:tcBorders>
              <w:top w:val="single" w:sz="2" w:space="0" w:color="836967"/>
              <w:left w:val="single" w:sz="2" w:space="0" w:color="836967"/>
              <w:bottom w:val="single" w:sz="2" w:space="0" w:color="836967"/>
              <w:right w:val="single" w:sz="2" w:space="0" w:color="836967"/>
            </w:tcBorders>
            <w:vAlign w:val="center"/>
            <w:hideMark/>
          </w:tcPr>
          <w:p w:rsidR="00091002" w:rsidRPr="00091002" w:rsidRDefault="00091002" w:rsidP="00091002">
            <w:pPr>
              <w:spacing w:after="0" w:line="240" w:lineRule="auto"/>
              <w:jc w:val="center"/>
              <w:rPr>
                <w:rFonts w:ascii="Times New Roman" w:eastAsia="Calibri" w:hAnsi="Times New Roman" w:cs="Times New Roman"/>
                <w:sz w:val="24"/>
                <w:szCs w:val="24"/>
              </w:rPr>
            </w:pPr>
            <w:r w:rsidRPr="00091002">
              <w:rPr>
                <w:rFonts w:ascii="Times New Roman" w:eastAsia="Calibri" w:hAnsi="Times New Roman" w:cs="Times New Roman"/>
                <w:b/>
                <w:sz w:val="24"/>
                <w:szCs w:val="24"/>
              </w:rPr>
              <w:t>контрольные работы</w:t>
            </w:r>
          </w:p>
        </w:tc>
        <w:tc>
          <w:tcPr>
            <w:tcW w:w="2065" w:type="dxa"/>
            <w:tcBorders>
              <w:top w:val="single" w:sz="2" w:space="0" w:color="836967"/>
              <w:left w:val="single" w:sz="2" w:space="0" w:color="836967"/>
              <w:bottom w:val="single" w:sz="2" w:space="0" w:color="836967"/>
              <w:right w:val="single" w:sz="2" w:space="0" w:color="836967"/>
            </w:tcBorders>
            <w:vAlign w:val="center"/>
            <w:hideMark/>
          </w:tcPr>
          <w:p w:rsidR="00091002" w:rsidRPr="00091002" w:rsidRDefault="00091002" w:rsidP="00091002">
            <w:pPr>
              <w:spacing w:after="0" w:line="240" w:lineRule="auto"/>
              <w:ind w:firstLine="238"/>
              <w:jc w:val="center"/>
              <w:rPr>
                <w:rFonts w:ascii="Times New Roman" w:eastAsia="Calibri" w:hAnsi="Times New Roman" w:cs="Times New Roman"/>
                <w:sz w:val="24"/>
                <w:szCs w:val="24"/>
              </w:rPr>
            </w:pPr>
            <w:r w:rsidRPr="00091002">
              <w:rPr>
                <w:rFonts w:ascii="Times New Roman" w:eastAsia="Calibri" w:hAnsi="Times New Roman" w:cs="Times New Roman"/>
                <w:b/>
                <w:sz w:val="24"/>
                <w:szCs w:val="24"/>
              </w:rPr>
              <w:t>проектную деятельность</w:t>
            </w:r>
          </w:p>
        </w:tc>
      </w:tr>
      <w:tr w:rsidR="00EB0D47" w:rsidRPr="00091002" w:rsidTr="00091002">
        <w:trPr>
          <w:trHeight w:val="1"/>
        </w:trPr>
        <w:tc>
          <w:tcPr>
            <w:tcW w:w="645"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1</w:t>
            </w:r>
          </w:p>
        </w:tc>
        <w:tc>
          <w:tcPr>
            <w:tcW w:w="4149"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jc w:val="both"/>
              <w:rPr>
                <w:rFonts w:ascii="Times New Roman" w:hAnsi="Times New Roman" w:cs="Times New Roman"/>
                <w:sz w:val="24"/>
                <w:szCs w:val="24"/>
              </w:rPr>
            </w:pPr>
            <w:r w:rsidRPr="00091002">
              <w:rPr>
                <w:rFonts w:ascii="Times New Roman" w:eastAsia="Times New Roman" w:hAnsi="Times New Roman" w:cs="Times New Roman"/>
                <w:sz w:val="24"/>
                <w:szCs w:val="24"/>
              </w:rPr>
              <w:t>Развитие дифференцированного зрения: перенос наблюдаемого в художественную форму</w:t>
            </w:r>
          </w:p>
        </w:tc>
        <w:tc>
          <w:tcPr>
            <w:tcW w:w="810"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17</w:t>
            </w:r>
          </w:p>
        </w:tc>
        <w:tc>
          <w:tcPr>
            <w:tcW w:w="1707" w:type="dxa"/>
            <w:tcBorders>
              <w:top w:val="single" w:sz="2" w:space="0" w:color="836967"/>
              <w:left w:val="single" w:sz="2" w:space="0" w:color="836967"/>
              <w:bottom w:val="single" w:sz="2" w:space="0" w:color="836967"/>
              <w:right w:val="single" w:sz="2" w:space="0" w:color="836967"/>
            </w:tcBorders>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p>
        </w:tc>
        <w:tc>
          <w:tcPr>
            <w:tcW w:w="2065"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7</w:t>
            </w:r>
          </w:p>
        </w:tc>
      </w:tr>
      <w:tr w:rsidR="00EB0D47" w:rsidRPr="00091002" w:rsidTr="00091002">
        <w:trPr>
          <w:trHeight w:val="1"/>
        </w:trPr>
        <w:tc>
          <w:tcPr>
            <w:tcW w:w="645"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2</w:t>
            </w:r>
          </w:p>
        </w:tc>
        <w:tc>
          <w:tcPr>
            <w:tcW w:w="4149"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hAnsi="Times New Roman" w:cs="Times New Roman"/>
                <w:sz w:val="24"/>
                <w:szCs w:val="24"/>
              </w:rPr>
            </w:pPr>
            <w:r w:rsidRPr="00091002">
              <w:rPr>
                <w:rFonts w:ascii="Times New Roman" w:eastAsia="Times New Roman" w:hAnsi="Times New Roman" w:cs="Times New Roman"/>
                <w:sz w:val="24"/>
                <w:szCs w:val="24"/>
              </w:rPr>
              <w:t>Развитие фантазии и воображения</w:t>
            </w:r>
          </w:p>
        </w:tc>
        <w:tc>
          <w:tcPr>
            <w:tcW w:w="810"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11</w:t>
            </w:r>
          </w:p>
        </w:tc>
        <w:tc>
          <w:tcPr>
            <w:tcW w:w="1707" w:type="dxa"/>
            <w:tcBorders>
              <w:top w:val="single" w:sz="2" w:space="0" w:color="836967"/>
              <w:left w:val="single" w:sz="2" w:space="0" w:color="836967"/>
              <w:bottom w:val="single" w:sz="2" w:space="0" w:color="836967"/>
              <w:right w:val="single" w:sz="2" w:space="0" w:color="836967"/>
            </w:tcBorders>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p>
        </w:tc>
        <w:tc>
          <w:tcPr>
            <w:tcW w:w="2065"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5</w:t>
            </w:r>
          </w:p>
        </w:tc>
      </w:tr>
      <w:tr w:rsidR="00EB0D47" w:rsidRPr="00091002" w:rsidTr="00091002">
        <w:trPr>
          <w:trHeight w:val="1"/>
        </w:trPr>
        <w:tc>
          <w:tcPr>
            <w:tcW w:w="645"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3</w:t>
            </w:r>
          </w:p>
        </w:tc>
        <w:tc>
          <w:tcPr>
            <w:tcW w:w="4149"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jc w:val="both"/>
              <w:rPr>
                <w:rFonts w:ascii="Times New Roman" w:hAnsi="Times New Roman" w:cs="Times New Roman"/>
                <w:sz w:val="24"/>
                <w:szCs w:val="24"/>
              </w:rPr>
            </w:pPr>
            <w:r w:rsidRPr="00091002">
              <w:rPr>
                <w:rFonts w:ascii="Times New Roman" w:eastAsia="Times New Roman" w:hAnsi="Times New Roman" w:cs="Times New Roman"/>
                <w:sz w:val="24"/>
                <w:szCs w:val="24"/>
              </w:rPr>
              <w:t>Художественно-образное восприятие произведений изобразительного искусства</w:t>
            </w:r>
          </w:p>
        </w:tc>
        <w:tc>
          <w:tcPr>
            <w:tcW w:w="810"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6</w:t>
            </w:r>
          </w:p>
        </w:tc>
        <w:tc>
          <w:tcPr>
            <w:tcW w:w="1707" w:type="dxa"/>
            <w:tcBorders>
              <w:top w:val="single" w:sz="2" w:space="0" w:color="836967"/>
              <w:left w:val="single" w:sz="2" w:space="0" w:color="836967"/>
              <w:bottom w:val="single" w:sz="2" w:space="0" w:color="836967"/>
              <w:right w:val="single" w:sz="2" w:space="0" w:color="836967"/>
            </w:tcBorders>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p>
        </w:tc>
        <w:tc>
          <w:tcPr>
            <w:tcW w:w="2065" w:type="dxa"/>
            <w:tcBorders>
              <w:top w:val="single" w:sz="2" w:space="0" w:color="836967"/>
              <w:left w:val="single" w:sz="2" w:space="0" w:color="836967"/>
              <w:bottom w:val="single" w:sz="2" w:space="0" w:color="836967"/>
              <w:right w:val="single" w:sz="2" w:space="0" w:color="836967"/>
            </w:tcBorders>
            <w:hideMark/>
          </w:tcPr>
          <w:p w:rsidR="00EB0D47" w:rsidRPr="00091002" w:rsidRDefault="00EB0D47" w:rsidP="002B67B1">
            <w:pPr>
              <w:spacing w:after="0" w:line="240" w:lineRule="auto"/>
              <w:ind w:firstLine="238"/>
              <w:jc w:val="both"/>
              <w:rPr>
                <w:rFonts w:ascii="Times New Roman" w:eastAsia="Calibri" w:hAnsi="Times New Roman" w:cs="Times New Roman"/>
                <w:sz w:val="24"/>
                <w:szCs w:val="24"/>
              </w:rPr>
            </w:pPr>
            <w:r w:rsidRPr="00091002">
              <w:rPr>
                <w:rFonts w:ascii="Times New Roman" w:eastAsia="Calibri" w:hAnsi="Times New Roman" w:cs="Times New Roman"/>
                <w:sz w:val="24"/>
                <w:szCs w:val="24"/>
              </w:rPr>
              <w:t>2</w:t>
            </w:r>
          </w:p>
        </w:tc>
      </w:tr>
    </w:tbl>
    <w:p w:rsidR="00EB0D47" w:rsidRPr="00EB0D47" w:rsidRDefault="00EB0D47" w:rsidP="002B67B1">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Общая характеристика предмета. </w:t>
      </w:r>
    </w:p>
    <w:p w:rsidR="00EB0D47" w:rsidRPr="00EB0D47" w:rsidRDefault="00EB0D47" w:rsidP="00091002">
      <w:pPr>
        <w:spacing w:after="0" w:line="240" w:lineRule="auto"/>
        <w:ind w:firstLine="708"/>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 xml:space="preserve">В программе представлены </w:t>
      </w:r>
      <w:r w:rsidRPr="00EB0D47">
        <w:rPr>
          <w:rFonts w:ascii="Times New Roman" w:eastAsia="Times New Roman" w:hAnsi="Times New Roman" w:cs="Times New Roman"/>
          <w:b/>
          <w:sz w:val="28"/>
          <w:szCs w:val="28"/>
        </w:rPr>
        <w:t xml:space="preserve">три направления художественного развития учащихся. В </w:t>
      </w:r>
      <w:r w:rsidRPr="00EB0D47">
        <w:rPr>
          <w:rFonts w:ascii="Times New Roman" w:eastAsia="Times New Roman" w:hAnsi="Times New Roman" w:cs="Times New Roman"/>
          <w:sz w:val="28"/>
          <w:szCs w:val="28"/>
        </w:rPr>
        <w:t>зависимости от возраста младших школьников на уроках больше внимания уделяется тому или иному направлению.</w:t>
      </w:r>
    </w:p>
    <w:p w:rsidR="00EB0D47" w:rsidRPr="00EB0D47" w:rsidRDefault="00EB0D47" w:rsidP="002B67B1">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1. Развитие дифференцированного зрения: перенос наблюдаемого в художественную форму (изобразительное искусство и окружающий мир). </w:t>
      </w:r>
      <w:r w:rsidRPr="00EB0D47">
        <w:rPr>
          <w:rFonts w:ascii="Times New Roman" w:eastAsia="Times New Roman" w:hAnsi="Times New Roman" w:cs="Times New Roman"/>
          <w:sz w:val="28"/>
          <w:szCs w:val="28"/>
        </w:rPr>
        <w:t>Освоение законов создания произведения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симметрия, асимметрия, динамика, статика, силуэт и др.). Формирование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изобразительного искусства. Виды и жанры изобразительного искусства, их развитие, появление новых видов и форм художественно-творческой деятельности человека. Профессия художника-творца. Отображение окружающего мира природы и действительности,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выразитель истории человечества в художественных образах.</w:t>
      </w:r>
    </w:p>
    <w:p w:rsidR="00EB0D47" w:rsidRPr="00EB0D47" w:rsidRDefault="00EB0D47" w:rsidP="002B67B1">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2. Развитие фантазии и воображения. </w:t>
      </w:r>
      <w:r w:rsidRPr="00EB0D47">
        <w:rPr>
          <w:rFonts w:ascii="Times New Roman" w:eastAsia="Times New Roman" w:hAnsi="Times New Roman" w:cs="Times New Roman"/>
          <w:sz w:val="28"/>
          <w:szCs w:val="28"/>
        </w:rPr>
        <w:t>Воспитание творческой инициативы учащихся, развитие у них способности самостоятельно решать поставленную задачу, выражать себя в каком-либо виде художественной деятельности. Развитие желания творить, формирование индивидуального чувства цвета, формы, умения организовать пространство и выстроить композицию.</w:t>
      </w:r>
    </w:p>
    <w:p w:rsidR="00EB0D47" w:rsidRPr="00EB0D47" w:rsidRDefault="00EB0D47" w:rsidP="002B67B1">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 xml:space="preserve">Начальная школа — время активного развития учащихся, формирования их творческого познания и целостного восприятия окружающего. Важное условие </w:t>
      </w:r>
      <w:r w:rsidRPr="00EB0D47">
        <w:rPr>
          <w:rFonts w:ascii="Times New Roman" w:eastAsia="Times New Roman" w:hAnsi="Times New Roman" w:cs="Times New Roman"/>
          <w:b/>
          <w:sz w:val="28"/>
          <w:szCs w:val="28"/>
        </w:rPr>
        <w:t xml:space="preserve">развития художественно-образного мышления </w:t>
      </w:r>
      <w:r w:rsidRPr="00EB0D47">
        <w:rPr>
          <w:rFonts w:ascii="Times New Roman" w:eastAsia="Times New Roman" w:hAnsi="Times New Roman" w:cs="Times New Roman"/>
          <w:sz w:val="28"/>
          <w:szCs w:val="28"/>
        </w:rPr>
        <w:t>— вовлечение детей в творческую деятельность, знакомство с произведениями разных видов искусства. Это обосновано в первую очередь тем, что каждый ребёнок в силу своих индивидуальных психофизических возможностей по-своему воспринимает и усваивает информацию (один через зрение, другой на слух, третий через действия и т. д.); во-вторых, у разных видов искусства (живописи, скульптуры, музыки, литературы, театра, танца) — общие эстетические принципы и художественно-выразительные средства. Деятелы-юстныйполихудожественный подход и интегрированный характер организации занятий позволяет разнообразить и обогатить восприятие, развивает ассоциативное мышление, способность анализировать, сопоставлять одно произведение с другим, способствует развитию у детей умения обобщать художественные образы и создавать свои.</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3. Художественно-образное восприятие произведений изобразительного искусства (музейная педагогика). </w:t>
      </w:r>
      <w:r w:rsidRPr="00EB0D47">
        <w:rPr>
          <w:rFonts w:ascii="Times New Roman" w:eastAsia="Times New Roman" w:hAnsi="Times New Roman" w:cs="Times New Roman"/>
          <w:sz w:val="28"/>
          <w:szCs w:val="28"/>
        </w:rPr>
        <w:t>Систематическое развитие у детей сознательного подхода к восприятию эстетического в действительности и искусстве, а также к собственной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способности воспринимать, понимать, переживать и ценить произведения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содержательные моменты художественной формы, особенности выразительного языка произведений искусства.</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 xml:space="preserve">Направления работы в каждом классе реализуются в следующих </w:t>
      </w:r>
      <w:r w:rsidRPr="00EB0D47">
        <w:rPr>
          <w:rFonts w:ascii="Times New Roman" w:eastAsia="Times New Roman" w:hAnsi="Times New Roman" w:cs="Times New Roman"/>
          <w:b/>
          <w:sz w:val="28"/>
          <w:szCs w:val="28"/>
        </w:rPr>
        <w:t>видах художественной деятельности.</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Работа на плоскости </w:t>
      </w:r>
      <w:r w:rsidRPr="00EB0D47">
        <w:rPr>
          <w:rFonts w:ascii="Times New Roman" w:eastAsia="Times New Roman" w:hAnsi="Times New Roman" w:cs="Times New Roman"/>
          <w:sz w:val="28"/>
          <w:szCs w:val="28"/>
        </w:rPr>
        <w:t>направлена на овладение детьми разными материалами: гуашевыми и акварельными красками, цветными мелками, пастелью, карандашами, тушью.</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Декоративно-прикладные виды деятельности </w:t>
      </w:r>
      <w:r w:rsidRPr="00EB0D47">
        <w:rPr>
          <w:rFonts w:ascii="Times New Roman" w:eastAsia="Times New Roman" w:hAnsi="Times New Roman" w:cs="Times New Roman"/>
          <w:sz w:val="28"/>
          <w:szCs w:val="28"/>
        </w:rPr>
        <w:t xml:space="preserve">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w:t>
      </w:r>
      <w:r w:rsidRPr="00EB0D47">
        <w:rPr>
          <w:rFonts w:ascii="Times New Roman" w:eastAsia="Times New Roman" w:hAnsi="Times New Roman" w:cs="Times New Roman"/>
          <w:b/>
          <w:sz w:val="28"/>
          <w:szCs w:val="28"/>
        </w:rPr>
        <w:t xml:space="preserve">с </w:t>
      </w:r>
      <w:r w:rsidRPr="00EB0D47">
        <w:rPr>
          <w:rFonts w:ascii="Times New Roman" w:eastAsia="Times New Roman" w:hAnsi="Times New Roman" w:cs="Times New Roman"/>
          <w:sz w:val="28"/>
          <w:szCs w:val="28"/>
        </w:rPr>
        <w:t>помощью разнообразных художественных материалов (красок, фломастеров, карандашей) и в различных техниках (аппликации, коллаже).</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Работа в объёме </w:t>
      </w:r>
      <w:r w:rsidRPr="00EB0D47">
        <w:rPr>
          <w:rFonts w:ascii="Times New Roman" w:eastAsia="Times New Roman" w:hAnsi="Times New Roman" w:cs="Times New Roman"/>
          <w:sz w:val="28"/>
          <w:szCs w:val="28"/>
        </w:rPr>
        <w:t xml:space="preserve">(скульптура) предполагает </w:t>
      </w:r>
      <w:r w:rsidRPr="00EB0D47">
        <w:rPr>
          <w:rFonts w:ascii="Times New Roman" w:eastAsia="Times New Roman" w:hAnsi="Times New Roman" w:cs="Times New Roman"/>
          <w:b/>
          <w:sz w:val="28"/>
          <w:szCs w:val="28"/>
        </w:rPr>
        <w:t xml:space="preserve">лепку </w:t>
      </w:r>
      <w:r w:rsidRPr="00EB0D47">
        <w:rPr>
          <w:rFonts w:ascii="Times New Roman" w:eastAsia="Times New Roman" w:hAnsi="Times New Roman" w:cs="Times New Roman"/>
          <w:sz w:val="28"/>
          <w:szCs w:val="28"/>
        </w:rPr>
        <w:t>из глины или пластилина; художественное конструирование и дизайн — создание несложных геометрических форм из бумаги, использование в работе готовых объёмных форм (коробок разной величины, пузырьков, пластмассовых контейнеров, упаковок), природного материала (веток, листьев, почек, камней, ракушек и др.).</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Художественно-творческое восприятие произведений искусства </w:t>
      </w:r>
      <w:r w:rsidRPr="00EB0D47">
        <w:rPr>
          <w:rFonts w:ascii="Times New Roman" w:eastAsia="Times New Roman" w:hAnsi="Times New Roman" w:cs="Times New Roman"/>
          <w:sz w:val="28"/>
          <w:szCs w:val="28"/>
        </w:rPr>
        <w:t>(музейная педагогика) предусматривает беседы, обсуждения, экскурсии, проектные и исследовательские работы.</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Развивающие и художественные задачи </w:t>
      </w:r>
      <w:r w:rsidRPr="00EB0D47">
        <w:rPr>
          <w:rFonts w:ascii="Times New Roman" w:eastAsia="Times New Roman" w:hAnsi="Times New Roman" w:cs="Times New Roman"/>
          <w:sz w:val="28"/>
          <w:szCs w:val="28"/>
        </w:rPr>
        <w:t>решаются в каждом классе путём рассмотрения ряда учебных проблем: развитие пространственного мышления и представлений о пространстве в искусстве и жизни, развитие представлений о форме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3 класс. </w:t>
      </w:r>
      <w:r w:rsidRPr="00EB0D47">
        <w:rPr>
          <w:rFonts w:ascii="Times New Roman" w:eastAsia="Times New Roman" w:hAnsi="Times New Roman" w:cs="Times New Roman"/>
          <w:sz w:val="28"/>
          <w:szCs w:val="28"/>
        </w:rPr>
        <w:t xml:space="preserve">Главная тема этого года — мир природы и мир человека (взаимосвязь «человек — природа — среда»). Дети учатся наблюдать за объектами разных природных пространств (воздуха, воды, земной поверхности, подземного мира), составляющими основу творчества многих художников, и передавать свои впечатления в самостоятельных творческих работах; знакомятся </w:t>
      </w:r>
      <w:r w:rsidRPr="00EB0D47">
        <w:rPr>
          <w:rFonts w:ascii="Times New Roman" w:eastAsia="Times New Roman" w:hAnsi="Times New Roman" w:cs="Times New Roman"/>
          <w:b/>
          <w:sz w:val="28"/>
          <w:szCs w:val="28"/>
        </w:rPr>
        <w:t xml:space="preserve">с </w:t>
      </w:r>
      <w:r w:rsidRPr="00EB0D47">
        <w:rPr>
          <w:rFonts w:ascii="Times New Roman" w:eastAsia="Times New Roman" w:hAnsi="Times New Roman" w:cs="Times New Roman"/>
          <w:sz w:val="28"/>
          <w:szCs w:val="28"/>
        </w:rPr>
        <w:t>новыми художественными понятиями и техниками, узнают об особенностях использования формы, цвета, объёма, ритма в разных видах и жанрах изобразительного искусства. Ведущая практическая задача в 3 классе — развитие и активизация продуктивного воображения и фантазии, композиционного мышления.</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Развитие пространственного мышления и представлений о пространстве в искусстве. </w:t>
      </w:r>
      <w:r w:rsidRPr="00EB0D47">
        <w:rPr>
          <w:rFonts w:ascii="Times New Roman" w:eastAsia="Times New Roman" w:hAnsi="Times New Roman" w:cs="Times New Roman"/>
          <w:sz w:val="28"/>
          <w:szCs w:val="28"/>
        </w:rPr>
        <w:t>Изучение исторического и национального аспектов освоения пространства Земли человеком (на основе истории развития искусства разных народов). Движение, ритм в природе и в жизни человека рассматривается через категорию пространства (цикличность жизни в природе).</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Обогащение представлений о форме в искусстве и окружающей действительности. </w:t>
      </w:r>
      <w:r w:rsidRPr="00EB0D47">
        <w:rPr>
          <w:rFonts w:ascii="Times New Roman" w:eastAsia="Times New Roman" w:hAnsi="Times New Roman" w:cs="Times New Roman"/>
          <w:sz w:val="28"/>
          <w:szCs w:val="28"/>
        </w:rPr>
        <w:t>Развитие представлений о форме в искусстве. Символ и его значение в истории разных народов. Красота и целесообразность внешней и внутренней формы в природе.</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Развитие представлений о цвете в искусстве, окружающем предметном мире и искусстве. </w:t>
      </w:r>
      <w:r w:rsidRPr="00EB0D47">
        <w:rPr>
          <w:rFonts w:ascii="Times New Roman" w:eastAsia="Times New Roman" w:hAnsi="Times New Roman" w:cs="Times New Roman"/>
          <w:sz w:val="28"/>
          <w:szCs w:val="28"/>
        </w:rPr>
        <w:t>Цвет в изобразительном искусстве. Наблюдения за природой: цветовое разнообразие природных ландшафтов разных народов и разнообразие их творчества.</w:t>
      </w:r>
    </w:p>
    <w:p w:rsidR="00EB0D47" w:rsidRPr="00EB0D47"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 xml:space="preserve">Освоение композиционных задач в искусстве. </w:t>
      </w:r>
      <w:r w:rsidRPr="00EB0D47">
        <w:rPr>
          <w:rFonts w:ascii="Times New Roman" w:eastAsia="Times New Roman" w:hAnsi="Times New Roman" w:cs="Times New Roman"/>
          <w:sz w:val="28"/>
          <w:szCs w:val="28"/>
        </w:rPr>
        <w:t>Смысловая взаимосвязь элементов в композиции: ритм пятен, линий; орнамент, его роль в жизни человека, природа его зарождения, его специфика и особенности национального колорита.</w:t>
      </w:r>
    </w:p>
    <w:p w:rsidR="00EB0D47" w:rsidRPr="00EB0D47" w:rsidRDefault="00EB0D47" w:rsidP="00091002">
      <w:pPr>
        <w:spacing w:after="0" w:line="240" w:lineRule="auto"/>
        <w:ind w:firstLine="708"/>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Задания по ИКТ на третьем году обучения направлены на развитие наблюдательности и любознательности, формирование интереса к природным объектам (флоре и фауне). Использование разнообразных видов компьютерной графики позволяет развивать у детей навыки самостоятельной творческой деятельности; даёт возможность включать в процесс обучения исследовательские задания и проектные формы работы, что развивает способность аргументированно защищать свою точку зрения, формирует умение слушать собеседника. Овладеть новыми знаниями, понятиями из различных областей науки помогает работа с Интернетом — поиск информации и её анализ.</w:t>
      </w:r>
    </w:p>
    <w:p w:rsidR="00EB0D47" w:rsidRPr="00091002" w:rsidRDefault="00EB0D47" w:rsidP="00091002">
      <w:pPr>
        <w:spacing w:after="0" w:line="240" w:lineRule="auto"/>
        <w:ind w:firstLine="708"/>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shd w:val="clear" w:color="auto" w:fill="FFFFFF"/>
        </w:rPr>
        <w:t xml:space="preserve">Программа рассчитана на 34 часа в год (1 час в неделю) 34 рабочих недели. Программа  в 2013- 2014 учебном году рассчитана на 33 часа, т.к. 2 </w:t>
      </w:r>
      <w:r w:rsidR="00091002">
        <w:rPr>
          <w:rFonts w:ascii="Times New Roman" w:eastAsia="Times New Roman" w:hAnsi="Times New Roman" w:cs="Times New Roman"/>
          <w:sz w:val="28"/>
          <w:szCs w:val="28"/>
          <w:shd w:val="clear" w:color="auto" w:fill="FFFFFF"/>
        </w:rPr>
        <w:t>сентября был праздничным днём «</w:t>
      </w:r>
      <w:r w:rsidRPr="00EB0D47">
        <w:rPr>
          <w:rFonts w:ascii="Times New Roman" w:eastAsia="Times New Roman" w:hAnsi="Times New Roman" w:cs="Times New Roman"/>
          <w:sz w:val="28"/>
          <w:szCs w:val="28"/>
          <w:shd w:val="clear" w:color="auto" w:fill="FFFFFF"/>
        </w:rPr>
        <w:t xml:space="preserve">Днём знай». </w:t>
      </w:r>
    </w:p>
    <w:p w:rsidR="00091002" w:rsidRDefault="00EB0D47" w:rsidP="00091002">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Ценностные ориентиры содержания  предмета «Изобразительное искусство».</w:t>
      </w:r>
    </w:p>
    <w:p w:rsidR="00091002" w:rsidRDefault="00EB0D47" w:rsidP="00091002">
      <w:pPr>
        <w:spacing w:after="0" w:line="240" w:lineRule="auto"/>
        <w:ind w:firstLine="708"/>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 xml:space="preserve">В основе учебников и рабочих тетрадей  лежит </w:t>
      </w:r>
      <w:r w:rsidRPr="00EB0D47">
        <w:rPr>
          <w:rFonts w:ascii="Times New Roman" w:eastAsia="Times New Roman" w:hAnsi="Times New Roman" w:cs="Times New Roman"/>
          <w:b/>
          <w:sz w:val="28"/>
          <w:szCs w:val="28"/>
        </w:rPr>
        <w:t>системно-деятельностный (компетентностный) подход</w:t>
      </w:r>
      <w:r w:rsidRPr="00EB0D47">
        <w:rPr>
          <w:rFonts w:ascii="Times New Roman" w:eastAsia="Times New Roman" w:hAnsi="Times New Roman" w:cs="Times New Roman"/>
          <w:sz w:val="28"/>
          <w:szCs w:val="28"/>
        </w:rPr>
        <w:t>, который предполагает формирование и развитие определённых</w:t>
      </w:r>
      <w:r w:rsidRPr="00EB0D47">
        <w:rPr>
          <w:rFonts w:ascii="Times New Roman" w:eastAsia="Times New Roman" w:hAnsi="Times New Roman" w:cs="Times New Roman"/>
          <w:b/>
          <w:sz w:val="28"/>
          <w:szCs w:val="28"/>
        </w:rPr>
        <w:t xml:space="preserve"> качеств личности</w:t>
      </w:r>
      <w:r w:rsidRPr="00EB0D47">
        <w:rPr>
          <w:rFonts w:ascii="Times New Roman" w:eastAsia="Times New Roman" w:hAnsi="Times New Roman" w:cs="Times New Roman"/>
          <w:sz w:val="28"/>
          <w:szCs w:val="28"/>
        </w:rPr>
        <w:t>, что соответствует требованиям, предъявляемым к общему содержанию предм</w:t>
      </w:r>
      <w:r w:rsidR="00091002">
        <w:rPr>
          <w:rFonts w:ascii="Times New Roman" w:eastAsia="Times New Roman" w:hAnsi="Times New Roman" w:cs="Times New Roman"/>
          <w:sz w:val="28"/>
          <w:szCs w:val="28"/>
        </w:rPr>
        <w:t>ета «Изобразительное искусство»</w:t>
      </w:r>
      <w:r w:rsidRPr="00EB0D47">
        <w:rPr>
          <w:rFonts w:ascii="Times New Roman" w:eastAsia="Times New Roman" w:hAnsi="Times New Roman" w:cs="Times New Roman"/>
          <w:sz w:val="28"/>
          <w:szCs w:val="28"/>
        </w:rPr>
        <w:t>:</w:t>
      </w:r>
    </w:p>
    <w:p w:rsidR="00091002"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воспитание толерантности и уважения к другим культурам и народным традициям (с учётом многонациональной  России);</w:t>
      </w:r>
    </w:p>
    <w:p w:rsidR="00091002"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развитие желания знакомиться с произведениями искусства и активно проявлять себя в творчестве (мотивация);</w:t>
      </w:r>
    </w:p>
    <w:p w:rsidR="00091002"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общекультурное и личностное развитие учащегося; формирование графической грамоты и учебных действий, обеспечивающих успешное усвоение содержания предмета (практика и восприятие);</w:t>
      </w:r>
    </w:p>
    <w:p w:rsidR="00091002"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воспитание познавательной культуры в разных видах изобразительной деятельности (живопись, графика, скульптура,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воспитание в условиях интегрированного обучения и полихудожественного воспитания;</w:t>
      </w:r>
    </w:p>
    <w:p w:rsidR="00F31EF0"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091002">
        <w:rPr>
          <w:rFonts w:ascii="Times New Roman" w:eastAsia="Times New Roman" w:hAnsi="Times New Roman" w:cs="Times New Roman"/>
          <w:sz w:val="28"/>
          <w:szCs w:val="28"/>
        </w:rPr>
        <w:t>воспитание патриотических чувств, развитие желания осваивать национальные традиции;</w:t>
      </w:r>
    </w:p>
    <w:p w:rsidR="00F31EF0"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F31EF0">
        <w:rPr>
          <w:rFonts w:ascii="Times New Roman" w:eastAsia="Times New Roman" w:hAnsi="Times New Roman" w:cs="Times New Roman"/>
          <w:sz w:val="28"/>
          <w:szCs w:val="28"/>
        </w:rPr>
        <w:t>развитие основ научных знаний об окружающей действительности и искусстве, о взаимосвязях объектов;</w:t>
      </w:r>
    </w:p>
    <w:p w:rsidR="00F31EF0"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F31EF0">
        <w:rPr>
          <w:rFonts w:ascii="Times New Roman" w:eastAsia="Times New Roman" w:hAnsi="Times New Roman" w:cs="Times New Roman"/>
          <w:sz w:val="28"/>
          <w:szCs w:val="28"/>
        </w:rPr>
        <w:t>совершенствование индивидуальных способностей;</w:t>
      </w:r>
    </w:p>
    <w:p w:rsidR="00EB0D47" w:rsidRPr="00F31EF0" w:rsidRDefault="00EB0D47" w:rsidP="006146D1">
      <w:pPr>
        <w:pStyle w:val="ac"/>
        <w:numPr>
          <w:ilvl w:val="0"/>
          <w:numId w:val="128"/>
        </w:numPr>
        <w:spacing w:after="0" w:line="240" w:lineRule="auto"/>
        <w:jc w:val="both"/>
        <w:rPr>
          <w:rFonts w:ascii="Times New Roman" w:eastAsia="Times New Roman" w:hAnsi="Times New Roman" w:cs="Times New Roman"/>
          <w:sz w:val="28"/>
          <w:szCs w:val="28"/>
        </w:rPr>
      </w:pPr>
      <w:r w:rsidRPr="00F31EF0">
        <w:rPr>
          <w:rFonts w:ascii="Times New Roman" w:eastAsia="Times New Roman" w:hAnsi="Times New Roman" w:cs="Times New Roman"/>
          <w:sz w:val="28"/>
          <w:szCs w:val="28"/>
        </w:rPr>
        <w:t xml:space="preserve">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кругозора, эстетической культуры личности, интереса к художественной культуре; формирование умения оценивать с художественной точки зрения произведения искусства.   </w:t>
      </w:r>
    </w:p>
    <w:p w:rsidR="00EB0D47" w:rsidRPr="00EB0D47" w:rsidRDefault="00F31EF0" w:rsidP="00091002">
      <w:pPr>
        <w:tabs>
          <w:tab w:val="left" w:pos="1201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0D47" w:rsidRPr="00EB0D47">
        <w:rPr>
          <w:rFonts w:ascii="Times New Roman" w:eastAsia="Times New Roman" w:hAnsi="Times New Roman" w:cs="Times New Roman"/>
          <w:sz w:val="28"/>
          <w:szCs w:val="28"/>
        </w:rPr>
        <w:t>Программа по   изобразительному искусству направленна на достижение обучающимися  личностных, метапредметных   и предметных результатов.</w:t>
      </w:r>
    </w:p>
    <w:p w:rsidR="00F31EF0" w:rsidRDefault="00EB0D47" w:rsidP="00091002">
      <w:pPr>
        <w:spacing w:after="0" w:line="240" w:lineRule="auto"/>
        <w:jc w:val="both"/>
        <w:rPr>
          <w:rFonts w:ascii="Times New Roman" w:eastAsia="Times New Roman" w:hAnsi="Times New Roman" w:cs="Times New Roman"/>
          <w:b/>
          <w:sz w:val="28"/>
          <w:szCs w:val="28"/>
        </w:rPr>
      </w:pPr>
      <w:r w:rsidRPr="00EB0D47">
        <w:rPr>
          <w:rFonts w:ascii="Times New Roman" w:eastAsia="Times New Roman" w:hAnsi="Times New Roman" w:cs="Times New Roman"/>
          <w:b/>
          <w:sz w:val="28"/>
          <w:szCs w:val="28"/>
        </w:rPr>
        <w:t>Личностные результаты:</w:t>
      </w:r>
    </w:p>
    <w:p w:rsidR="00F31EF0" w:rsidRPr="00F31EF0"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F31EF0">
        <w:rPr>
          <w:rFonts w:ascii="Times New Roman" w:eastAsia="Times New Roman" w:hAnsi="Times New Roman" w:cs="Times New Roman"/>
          <w:sz w:val="28"/>
          <w:szCs w:val="28"/>
        </w:rPr>
        <w:t>целостное, гармоничное восприятие мира;</w:t>
      </w:r>
    </w:p>
    <w:p w:rsidR="00F31EF0" w:rsidRPr="00F31EF0"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F31EF0">
        <w:rPr>
          <w:rFonts w:ascii="Times New Roman" w:eastAsia="Times New Roman" w:hAnsi="Times New Roman" w:cs="Times New Roman"/>
          <w:sz w:val="28"/>
          <w:szCs w:val="28"/>
        </w:rPr>
        <w:t>интерес к окружающей природе, к наблюдениям за природными явлениями;</w:t>
      </w:r>
    </w:p>
    <w:p w:rsidR="00F31EF0" w:rsidRPr="00F31EF0"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F31EF0">
        <w:rPr>
          <w:rFonts w:ascii="Times New Roman" w:eastAsia="Times New Roman" w:hAnsi="Times New Roman" w:cs="Times New Roman"/>
          <w:sz w:val="28"/>
          <w:szCs w:val="28"/>
        </w:rPr>
        <w:t>умение формулировать, осознавать, передавать своё настроение, впечатление от увиденного в природе, в окружающей действительности;</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F31EF0">
        <w:rPr>
          <w:rFonts w:ascii="Times New Roman" w:eastAsia="Times New Roman" w:hAnsi="Times New Roman" w:cs="Times New Roman"/>
          <w:sz w:val="28"/>
          <w:szCs w:val="28"/>
        </w:rPr>
        <w:t>способность выражать свои чувства, вызванные состоянием природы;</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способность различать звуки окружающего мира (пение птиц, шум ветра и деревьев, стук дождя, жужжание насекомых, уличный гул, различные звуки машин, голоса людей в доме, в школе, в лесу);</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представление о том, что у каждого живого существа своё жизненное пространство;</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самостоятельная мотивация своей деятельности, определение цели работы (задания) и выделение её этапов</w:t>
      </w:r>
      <w:r w:rsidR="007B68B3">
        <w:rPr>
          <w:rFonts w:ascii="Times New Roman" w:eastAsia="Times New Roman" w:hAnsi="Times New Roman" w:cs="Times New Roman"/>
          <w:sz w:val="28"/>
          <w:szCs w:val="28"/>
        </w:rPr>
        <w:t xml:space="preserve">; </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умение доводить работу до конца;</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способность предвидеть результат своей деятельности;</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адекватная оценка результатов своей деятельности;</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способность работать в коллективе;</w:t>
      </w:r>
    </w:p>
    <w:p w:rsidR="007B68B3"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умение работать индивидуально и в малых группах;</w:t>
      </w:r>
    </w:p>
    <w:p w:rsidR="00EB0D47" w:rsidRPr="007B68B3" w:rsidRDefault="00EB0D47" w:rsidP="006146D1">
      <w:pPr>
        <w:pStyle w:val="ac"/>
        <w:numPr>
          <w:ilvl w:val="0"/>
          <w:numId w:val="129"/>
        </w:numPr>
        <w:spacing w:after="0" w:line="240" w:lineRule="auto"/>
        <w:jc w:val="both"/>
        <w:rPr>
          <w:rFonts w:ascii="Times New Roman" w:eastAsia="Times New Roman" w:hAnsi="Times New Roman" w:cs="Times New Roman"/>
          <w:b/>
          <w:sz w:val="28"/>
          <w:szCs w:val="28"/>
        </w:rPr>
      </w:pPr>
      <w:r w:rsidRPr="007B68B3">
        <w:rPr>
          <w:rFonts w:ascii="Times New Roman" w:eastAsia="Times New Roman" w:hAnsi="Times New Roman" w:cs="Times New Roman"/>
          <w:sz w:val="28"/>
          <w:szCs w:val="28"/>
        </w:rPr>
        <w:t>готовность слушать собеседника, вести диалог, аргументированно отстаивать собственное мнение.</w:t>
      </w:r>
    </w:p>
    <w:p w:rsidR="00EB0D47" w:rsidRPr="00EB0D47" w:rsidRDefault="00EB0D47" w:rsidP="00091002">
      <w:pPr>
        <w:spacing w:after="0" w:line="240" w:lineRule="auto"/>
        <w:jc w:val="both"/>
        <w:rPr>
          <w:rFonts w:ascii="Times New Roman" w:eastAsia="Times New Roman" w:hAnsi="Times New Roman" w:cs="Times New Roman"/>
          <w:b/>
          <w:sz w:val="28"/>
          <w:szCs w:val="28"/>
        </w:rPr>
      </w:pPr>
      <w:r w:rsidRPr="00EB0D47">
        <w:rPr>
          <w:rFonts w:ascii="Times New Roman" w:eastAsia="Times New Roman" w:hAnsi="Times New Roman" w:cs="Times New Roman"/>
          <w:b/>
          <w:sz w:val="28"/>
          <w:szCs w:val="28"/>
        </w:rPr>
        <w:t>Метапредметные результаты:</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постановка учебной задачи и контроль её выполнения (умение доводить дело до конца);</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принятие и удержание цели задания в процессе его выполнения;</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самостоятельная мотивация учебно-познавательного процесса;</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самостоятельная мотивация своей деятельности, определение цели работы (задания) и выделение её этапов;</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проектировать (планировать) самостоятельную деятельность в соответствии с предлагаемой учебной задачей;</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критически оценивать результат своей работы и работы одноклассников на основе приобретённых знаний;</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применять приобретённые знания по одному предмет)' при изучении других общеобразовательных дисциплин;</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выполнять по образцу и самостоятельно действия при решении отдельных учебно-творческих задач;</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проводить самостоятельные исследования;</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проектировать (планировать) самостоятельную деятельность в соответствии с предлагаемой учебной задачей;</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критически оценивать результат своей работы и работы одноклассников на основе приобретённых знаний;</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находить нужную информацию в Интернете;</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участие в тематических обсуждениях и выражение своих предложений;</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формулировать ответ на вопрос в соответствии с заданным смысловым (логическим) содержанием;</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пересказывать небольшие тексты (сказки, рассказы), вычленять сюжет, сочинять собственный сюжет, создавать мини-рассказы по своему сюжету;</w:t>
      </w:r>
    </w:p>
    <w:p w:rsidR="00DD309A"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понимание и передача своих впечатлений от услышанного, увиденного, прочитанного (в музыке, литературе, народной речи, разных видах и жанрах искусства);</w:t>
      </w:r>
    </w:p>
    <w:p w:rsidR="00A45EBC"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DD309A">
        <w:rPr>
          <w:rFonts w:ascii="Times New Roman" w:eastAsia="Times New Roman" w:hAnsi="Times New Roman" w:cs="Times New Roman"/>
          <w:sz w:val="28"/>
          <w:szCs w:val="28"/>
        </w:rPr>
        <w:t>умение сопоставить события, о которых идёт речь в произведении, с собственным жизненным опытом, выделение общего и различного между ними;</w:t>
      </w:r>
    </w:p>
    <w:p w:rsidR="00EB0D47" w:rsidRPr="00A45EBC" w:rsidRDefault="00EB0D47" w:rsidP="006146D1">
      <w:pPr>
        <w:pStyle w:val="ac"/>
        <w:numPr>
          <w:ilvl w:val="0"/>
          <w:numId w:val="131"/>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объяснить, чем похожи и чем различаются традиции разных народов в сказках, орнаменте, оформлении жилища, в обустройстве дома в целом.</w:t>
      </w:r>
    </w:p>
    <w:p w:rsidR="00EB0D47" w:rsidRPr="00EB0D47" w:rsidRDefault="00AE66FE" w:rsidP="0009100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w:t>
      </w:r>
      <w:r w:rsidR="00EB0D47" w:rsidRPr="00EB0D47">
        <w:rPr>
          <w:rFonts w:ascii="Times New Roman" w:eastAsia="Times New Roman" w:hAnsi="Times New Roman" w:cs="Times New Roman"/>
          <w:b/>
          <w:sz w:val="28"/>
          <w:szCs w:val="28"/>
        </w:rPr>
        <w:t>едметные результаты:</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сформированность представлений об искусстве, о связи искусства с действительностью и умение объяснить это на доступном возрасту уровне;</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сравнивать описания, произведения искусства на одну тему;</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способность обосновывать своё суждение, подбирать слова для характеристики своего эмоционального состояния и героя произведения искусства;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высказывать предположения о сюжете по иллюстрации (самостоятельное развитие сюжета), рассказывать</w:t>
      </w:r>
      <w:r w:rsidR="00A45EBC">
        <w:rPr>
          <w:rFonts w:ascii="Times New Roman" w:eastAsia="Times New Roman" w:hAnsi="Times New Roman" w:cs="Times New Roman"/>
          <w:sz w:val="28"/>
          <w:szCs w:val="28"/>
        </w:rPr>
        <w:t xml:space="preserve"> </w:t>
      </w:r>
      <w:r w:rsidRPr="00A45EBC">
        <w:rPr>
          <w:rFonts w:ascii="Times New Roman" w:eastAsia="Times New Roman" w:hAnsi="Times New Roman" w:cs="Times New Roman"/>
          <w:sz w:val="28"/>
          <w:szCs w:val="28"/>
        </w:rPr>
        <w:t>о своём любимом произведении искусства, герое, картине, спектакле, книге;</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фиксировать своё эмоциональное состояние, возникшее во время восприятия произведения искусства;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сформированность представлений о природном пространстве и архитектуре разных народов;</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сформированность представлений о связи архитектуры с природой, знаний архитектурных памятников своего региона, их истории;</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активное участие в обсуждении роли искусства в жизни общества и человека;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понимание влияния природного окружения на художественное творчество и понимание природы как основы всей жизни человечества;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понимание зависимости народного искусства от природных и климатических особенностей местности, его связи с культурными традициями, мировоззрением народа;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объяснить, чем похожи и чем различаются традиции разных народов в сказках, орнаменте, оформлении жилища, в обустройстве дома в целом;</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создавать образный портрет героя в разных видах и жанрах искусства — словесном, изобразительном, пластическом, музыкальном;</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развивать предложенную сюжетную линию (сочинение общей сказки, пьесы и т. п.);</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сформированность навыков использования средств компьютерной графики в разных видах творческой деятельности;</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выражать в беседе своё отношение к произведениям разных видов искусства (изобразительного, музыкального; хореографии, литературы), понимать специфику выразительного языка каждого из них;</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выбирать выразительные средства для реализации творческого замысла;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сравнивать произведения на одну тему, относящиеся к разным видам и жанрам искусства;</w:t>
      </w:r>
    </w:p>
    <w:p w:rsid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распознавать выразительные средства, использованные автором для создания художественного образа, выражения идеи произведения;</w:t>
      </w:r>
    </w:p>
    <w:p w:rsidR="00EB0D47" w:rsidRPr="00A45EBC" w:rsidRDefault="00EB0D47" w:rsidP="006146D1">
      <w:pPr>
        <w:pStyle w:val="ac"/>
        <w:numPr>
          <w:ilvl w:val="0"/>
          <w:numId w:val="132"/>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использовать элементы импровизации для решения творческих задач.</w:t>
      </w:r>
    </w:p>
    <w:p w:rsidR="00A45EBC" w:rsidRDefault="00A45EBC" w:rsidP="00A45E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УЧЕБНОГО ПРЕДМЕТА</w:t>
      </w:r>
    </w:p>
    <w:p w:rsidR="00AE66FE" w:rsidRPr="00A45EBC" w:rsidRDefault="00EB0D47" w:rsidP="00A45EBC">
      <w:pPr>
        <w:spacing w:after="0" w:line="240" w:lineRule="auto"/>
        <w:ind w:firstLine="708"/>
        <w:rPr>
          <w:rFonts w:ascii="Times New Roman" w:eastAsia="Times New Roman" w:hAnsi="Times New Roman" w:cs="Times New Roman"/>
          <w:b/>
          <w:sz w:val="28"/>
          <w:szCs w:val="28"/>
        </w:rPr>
      </w:pPr>
      <w:r w:rsidRPr="00EB0D47">
        <w:rPr>
          <w:rFonts w:ascii="Times New Roman" w:eastAsia="Times New Roman" w:hAnsi="Times New Roman" w:cs="Times New Roman"/>
          <w:b/>
          <w:sz w:val="28"/>
          <w:szCs w:val="28"/>
        </w:rPr>
        <w:t xml:space="preserve">Развитие дифференцированного зрения: перенос наблюдаемого в художественную форму </w:t>
      </w:r>
      <w:r w:rsidRPr="00EB0D47">
        <w:rPr>
          <w:rFonts w:ascii="Times New Roman" w:eastAsia="Times New Roman" w:hAnsi="Times New Roman" w:cs="Times New Roman"/>
          <w:b/>
          <w:i/>
          <w:sz w:val="28"/>
          <w:szCs w:val="28"/>
        </w:rPr>
        <w:t>(изобразительное искусство и окружающий мир)</w:t>
      </w:r>
    </w:p>
    <w:p w:rsidR="00EB0D47" w:rsidRPr="00EB0D47" w:rsidRDefault="00EB0D47" w:rsidP="00A45EBC">
      <w:pPr>
        <w:tabs>
          <w:tab w:val="left" w:pos="12015"/>
        </w:tabs>
        <w:spacing w:after="0" w:line="240" w:lineRule="auto"/>
        <w:jc w:val="both"/>
        <w:rPr>
          <w:rFonts w:ascii="Times New Roman" w:eastAsia="Times New Roman" w:hAnsi="Times New Roman" w:cs="Times New Roman"/>
          <w:b/>
          <w:i/>
          <w:sz w:val="28"/>
          <w:szCs w:val="28"/>
        </w:rPr>
      </w:pPr>
      <w:r w:rsidRPr="00EB0D47">
        <w:rPr>
          <w:rFonts w:ascii="Times New Roman" w:eastAsia="Times New Roman" w:hAnsi="Times New Roman" w:cs="Times New Roman"/>
          <w:b/>
          <w:i/>
          <w:sz w:val="28"/>
          <w:szCs w:val="28"/>
        </w:rPr>
        <w:t xml:space="preserve"> (17 часов).</w:t>
      </w:r>
    </w:p>
    <w:p w:rsidR="00EB0D47" w:rsidRPr="00EB0D47" w:rsidRDefault="00A45EBC" w:rsidP="00A45EBC">
      <w:pPr>
        <w:tabs>
          <w:tab w:val="left" w:pos="1201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0D47" w:rsidRPr="00EB0D47">
        <w:rPr>
          <w:rFonts w:ascii="Times New Roman" w:eastAsia="Times New Roman" w:hAnsi="Times New Roman" w:cs="Times New Roman"/>
          <w:sz w:val="28"/>
          <w:szCs w:val="28"/>
        </w:rPr>
        <w:t>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Эксперименты с цветом: выполнение растяжек, получение новых неожиданных цветов. Создание плавных переходов цветов. Овладение приёмами самостоятельного составления натюрморта. Изображение с натуры предметов конструктивной формы. Передача смысловой связи предметов в натюрморте. Передача движения. Работа с натуры и по наблюдению. Выполнение кратких зарисовок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w:t>
      </w:r>
      <w:r>
        <w:rPr>
          <w:rFonts w:ascii="Times New Roman" w:eastAsia="Times New Roman" w:hAnsi="Times New Roman" w:cs="Times New Roman"/>
          <w:sz w:val="28"/>
          <w:szCs w:val="28"/>
        </w:rPr>
        <w:t>ений на основе природных форм (</w:t>
      </w:r>
      <w:r w:rsidR="00EB0D47" w:rsidRPr="00EB0D47">
        <w:rPr>
          <w:rFonts w:ascii="Times New Roman" w:eastAsia="Times New Roman" w:hAnsi="Times New Roman" w:cs="Times New Roman"/>
          <w:sz w:val="28"/>
          <w:szCs w:val="28"/>
        </w:rPr>
        <w:t>по описанию  в сказках). Выражение замысла в рельефных эскизах. Работа в группах по три-пять человек. Поиск Интернет музейных</w:t>
      </w:r>
      <w:r>
        <w:rPr>
          <w:rFonts w:ascii="Times New Roman" w:eastAsia="Times New Roman" w:hAnsi="Times New Roman" w:cs="Times New Roman"/>
          <w:sz w:val="28"/>
          <w:szCs w:val="28"/>
        </w:rPr>
        <w:t xml:space="preserve"> </w:t>
      </w:r>
      <w:r w:rsidR="00EB0D47" w:rsidRPr="00EB0D47">
        <w:rPr>
          <w:rFonts w:ascii="Times New Roman" w:eastAsia="Times New Roman" w:hAnsi="Times New Roman" w:cs="Times New Roman"/>
          <w:sz w:val="28"/>
          <w:szCs w:val="28"/>
        </w:rPr>
        <w:t>экспозиций. Освоение техники бумажной пластики. Создание эскизов одежды по мотивам растительных форм.</w:t>
      </w:r>
    </w:p>
    <w:p w:rsidR="00EB0D47" w:rsidRPr="00EB0D47" w:rsidRDefault="00EB0D47" w:rsidP="00A45EBC">
      <w:pPr>
        <w:tabs>
          <w:tab w:val="left" w:pos="12015"/>
        </w:tabs>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i/>
          <w:sz w:val="28"/>
          <w:szCs w:val="28"/>
        </w:rPr>
        <w:t>Развитие фантазии и воображения (11 часов).</w:t>
      </w:r>
    </w:p>
    <w:p w:rsidR="00EB0D47" w:rsidRPr="00EB0D47" w:rsidRDefault="00EB0D47" w:rsidP="00A45EBC">
      <w:pPr>
        <w:spacing w:after="0" w:line="240" w:lineRule="auto"/>
        <w:ind w:firstLine="708"/>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промыслов. Использование в украшении игрушек мотивов растительного и 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народном искусстве. Коллективное исследование на тему «Знаки и символы русского народа». Передача равновесия в изображении, выразительность формы в декоративной композиции: обобщённость, силуэт.</w:t>
      </w:r>
    </w:p>
    <w:p w:rsidR="00EB0D47" w:rsidRPr="00EB0D47" w:rsidRDefault="00EB0D47" w:rsidP="00A45EBC">
      <w:pPr>
        <w:tabs>
          <w:tab w:val="left" w:pos="12015"/>
        </w:tabs>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i/>
          <w:sz w:val="28"/>
          <w:szCs w:val="28"/>
        </w:rPr>
        <w:t>Художественно-образное восприятие произведений изобразительного ис</w:t>
      </w:r>
      <w:r w:rsidR="00A45EBC">
        <w:rPr>
          <w:rFonts w:ascii="Times New Roman" w:eastAsia="Times New Roman" w:hAnsi="Times New Roman" w:cs="Times New Roman"/>
          <w:b/>
          <w:i/>
          <w:sz w:val="28"/>
          <w:szCs w:val="28"/>
        </w:rPr>
        <w:t>кусства (музейная педагогика) (</w:t>
      </w:r>
      <w:r w:rsidRPr="00EB0D47">
        <w:rPr>
          <w:rFonts w:ascii="Times New Roman" w:eastAsia="Times New Roman" w:hAnsi="Times New Roman" w:cs="Times New Roman"/>
          <w:b/>
          <w:i/>
          <w:sz w:val="28"/>
          <w:szCs w:val="28"/>
        </w:rPr>
        <w:t>5часов).</w:t>
      </w:r>
    </w:p>
    <w:p w:rsidR="00EB0D47" w:rsidRPr="00EB0D47" w:rsidRDefault="00EB0D47" w:rsidP="00A45EBC">
      <w:pPr>
        <w:spacing w:after="0" w:line="240" w:lineRule="auto"/>
        <w:ind w:firstLine="708"/>
        <w:jc w:val="both"/>
        <w:rPr>
          <w:rFonts w:ascii="Times New Roman" w:eastAsia="Times New Roman" w:hAnsi="Times New Roman" w:cs="Times New Roman"/>
          <w:sz w:val="28"/>
          <w:szCs w:val="28"/>
        </w:rPr>
      </w:pPr>
      <w:r w:rsidRPr="00EB0D47">
        <w:rPr>
          <w:rFonts w:ascii="Times New Roman" w:eastAsia="Times New Roman" w:hAnsi="Times New Roman" w:cs="Times New Roman"/>
          <w:sz w:val="28"/>
          <w:szCs w:val="28"/>
        </w:rPr>
        <w:t>Выражение в словесной форме своих представлений о видах изобразительного искусства. Участие в обсуждении содержания и выразительных средств произведений изобразительного искусства. Коллективное исследование по данной теме. Поиск и объяснение общего и различного в языке разных видов искусств.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Классификация произведений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о связи архитектуры с природой. Архитектурные памятники региона, их история.</w:t>
      </w:r>
    </w:p>
    <w:tbl>
      <w:tblPr>
        <w:tblW w:w="0" w:type="auto"/>
        <w:jc w:val="center"/>
        <w:tblLayout w:type="fixed"/>
        <w:tblCellMar>
          <w:left w:w="10" w:type="dxa"/>
          <w:right w:w="10" w:type="dxa"/>
        </w:tblCellMar>
        <w:tblLook w:val="04A0" w:firstRow="1" w:lastRow="0" w:firstColumn="1" w:lastColumn="0" w:noHBand="0" w:noVBand="1"/>
      </w:tblPr>
      <w:tblGrid>
        <w:gridCol w:w="577"/>
        <w:gridCol w:w="2694"/>
        <w:gridCol w:w="1275"/>
        <w:gridCol w:w="1390"/>
        <w:gridCol w:w="1304"/>
        <w:gridCol w:w="1267"/>
        <w:gridCol w:w="1434"/>
      </w:tblGrid>
      <w:tr w:rsidR="00EB0D47" w:rsidRPr="00A45EBC" w:rsidTr="0047198E">
        <w:trPr>
          <w:trHeight w:val="1"/>
          <w:jc w:val="center"/>
        </w:trPr>
        <w:tc>
          <w:tcPr>
            <w:tcW w:w="577" w:type="dxa"/>
            <w:vMerge w:val="restart"/>
            <w:tcBorders>
              <w:top w:val="single" w:sz="6" w:space="0" w:color="000000"/>
              <w:left w:val="single" w:sz="6" w:space="0" w:color="000000"/>
              <w:bottom w:val="single" w:sz="6" w:space="0" w:color="000000"/>
              <w:right w:val="single" w:sz="2" w:space="0" w:color="836967"/>
            </w:tcBorders>
          </w:tcPr>
          <w:p w:rsidR="00EB0D47" w:rsidRPr="00A45EBC" w:rsidRDefault="00EB0D47" w:rsidP="002B67B1">
            <w:pPr>
              <w:spacing w:after="0" w:line="240" w:lineRule="auto"/>
              <w:jc w:val="center"/>
              <w:rPr>
                <w:rFonts w:ascii="Times New Roman" w:eastAsia="Times New Roman" w:hAnsi="Times New Roman" w:cs="Times New Roman"/>
                <w:sz w:val="24"/>
                <w:szCs w:val="24"/>
              </w:rPr>
            </w:pPr>
          </w:p>
          <w:p w:rsidR="00EB0D47" w:rsidRPr="00A45EBC" w:rsidRDefault="00EB0D47" w:rsidP="002B67B1">
            <w:pPr>
              <w:spacing w:after="0" w:line="240" w:lineRule="auto"/>
              <w:jc w:val="center"/>
              <w:rPr>
                <w:rFonts w:ascii="Times New Roman" w:eastAsia="Times New Roman" w:hAnsi="Times New Roman" w:cs="Times New Roman"/>
                <w:sz w:val="24"/>
                <w:szCs w:val="24"/>
              </w:rPr>
            </w:pPr>
          </w:p>
          <w:p w:rsidR="00EB0D47" w:rsidRPr="00A45EBC" w:rsidRDefault="00EB0D47" w:rsidP="002B67B1">
            <w:pPr>
              <w:spacing w:after="0" w:line="240" w:lineRule="auto"/>
              <w:jc w:val="center"/>
              <w:rPr>
                <w:rFonts w:ascii="Times New Roman" w:eastAsia="Times New Roman" w:hAnsi="Times New Roman" w:cs="Times New Roman"/>
                <w:sz w:val="24"/>
                <w:szCs w:val="24"/>
              </w:rPr>
            </w:pPr>
          </w:p>
          <w:p w:rsidR="00EB0D47" w:rsidRPr="00A45EBC" w:rsidRDefault="00EB0D47" w:rsidP="002B67B1">
            <w:pPr>
              <w:spacing w:after="0" w:line="240" w:lineRule="auto"/>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bottom w:val="single" w:sz="6" w:space="0" w:color="000000"/>
              <w:right w:val="single" w:sz="2" w:space="0" w:color="836967"/>
            </w:tcBorders>
          </w:tcPr>
          <w:p w:rsidR="00EB0D47" w:rsidRPr="00A45EBC" w:rsidRDefault="00EB0D47" w:rsidP="002B67B1">
            <w:pPr>
              <w:spacing w:after="0" w:line="240" w:lineRule="auto"/>
              <w:jc w:val="center"/>
              <w:rPr>
                <w:rFonts w:ascii="Times New Roman" w:eastAsia="Times New Roman" w:hAnsi="Times New Roman" w:cs="Times New Roman"/>
                <w:sz w:val="24"/>
                <w:szCs w:val="24"/>
              </w:rPr>
            </w:pPr>
          </w:p>
          <w:p w:rsidR="00EB0D47" w:rsidRPr="00A45EBC" w:rsidRDefault="00EB0D47" w:rsidP="002B67B1">
            <w:pPr>
              <w:spacing w:after="0" w:line="240" w:lineRule="auto"/>
              <w:jc w:val="center"/>
              <w:rPr>
                <w:rFonts w:ascii="Times New Roman" w:eastAsia="Times New Roman" w:hAnsi="Times New Roman" w:cs="Times New Roman"/>
                <w:sz w:val="24"/>
                <w:szCs w:val="24"/>
              </w:rPr>
            </w:pPr>
            <w:r w:rsidRPr="00A45EBC">
              <w:rPr>
                <w:rFonts w:ascii="Times New Roman" w:eastAsia="Times New Roman" w:hAnsi="Times New Roman" w:cs="Times New Roman"/>
                <w:sz w:val="24"/>
                <w:szCs w:val="24"/>
              </w:rPr>
              <w:t>Раздел</w:t>
            </w:r>
          </w:p>
          <w:p w:rsidR="00EB0D47" w:rsidRPr="00A45EBC" w:rsidRDefault="00EB0D47" w:rsidP="002B67B1">
            <w:pPr>
              <w:spacing w:after="0" w:line="240" w:lineRule="auto"/>
              <w:jc w:val="center"/>
              <w:rPr>
                <w:rFonts w:ascii="Times New Roman" w:eastAsia="Times New Roman" w:hAnsi="Times New Roman" w:cs="Times New Roman"/>
                <w:sz w:val="24"/>
                <w:szCs w:val="24"/>
              </w:rPr>
            </w:pPr>
          </w:p>
          <w:p w:rsidR="00EB0D47" w:rsidRPr="00A45EBC" w:rsidRDefault="00EB0D47" w:rsidP="002B67B1">
            <w:pPr>
              <w:spacing w:after="0" w:line="240" w:lineRule="auto"/>
              <w:jc w:val="center"/>
              <w:rPr>
                <w:rFonts w:ascii="Times New Roman" w:hAnsi="Times New Roman" w:cs="Times New Roman"/>
                <w:sz w:val="24"/>
                <w:szCs w:val="24"/>
              </w:rPr>
            </w:pPr>
          </w:p>
        </w:tc>
        <w:tc>
          <w:tcPr>
            <w:tcW w:w="6670" w:type="dxa"/>
            <w:gridSpan w:val="5"/>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Количество часов</w:t>
            </w:r>
          </w:p>
        </w:tc>
      </w:tr>
      <w:tr w:rsidR="00EB0D47" w:rsidRPr="00A45EBC" w:rsidTr="0047198E">
        <w:trPr>
          <w:trHeight w:val="1"/>
          <w:jc w:val="center"/>
        </w:trPr>
        <w:tc>
          <w:tcPr>
            <w:tcW w:w="577" w:type="dxa"/>
            <w:vMerge/>
            <w:tcBorders>
              <w:top w:val="single" w:sz="6" w:space="0" w:color="000000"/>
              <w:left w:val="single" w:sz="6" w:space="0" w:color="000000"/>
              <w:bottom w:val="single" w:sz="6" w:space="0" w:color="000000"/>
              <w:right w:val="single" w:sz="2" w:space="0" w:color="836967"/>
            </w:tcBorders>
            <w:vAlign w:val="center"/>
            <w:hideMark/>
          </w:tcPr>
          <w:p w:rsidR="00EB0D47" w:rsidRPr="00A45EBC" w:rsidRDefault="00EB0D47" w:rsidP="002B67B1">
            <w:pPr>
              <w:spacing w:after="0" w:line="240"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2" w:space="0" w:color="836967"/>
            </w:tcBorders>
            <w:vAlign w:val="center"/>
            <w:hideMark/>
          </w:tcPr>
          <w:p w:rsidR="00EB0D47" w:rsidRPr="00A45EBC" w:rsidRDefault="00EB0D47" w:rsidP="002B67B1">
            <w:pPr>
              <w:spacing w:after="0" w:line="240" w:lineRule="auto"/>
              <w:rPr>
                <w:rFonts w:ascii="Times New Roman" w:hAnsi="Times New Roman" w:cs="Times New Roman"/>
                <w:sz w:val="24"/>
                <w:szCs w:val="24"/>
              </w:rPr>
            </w:pPr>
          </w:p>
        </w:tc>
        <w:tc>
          <w:tcPr>
            <w:tcW w:w="6670" w:type="dxa"/>
            <w:gridSpan w:val="5"/>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Формы организации учебных занятий</w:t>
            </w:r>
          </w:p>
        </w:tc>
      </w:tr>
      <w:tr w:rsidR="00EB0D47" w:rsidRPr="00A45EBC" w:rsidTr="0047198E">
        <w:trPr>
          <w:trHeight w:val="1"/>
          <w:jc w:val="center"/>
        </w:trPr>
        <w:tc>
          <w:tcPr>
            <w:tcW w:w="577" w:type="dxa"/>
            <w:vMerge/>
            <w:tcBorders>
              <w:top w:val="single" w:sz="6" w:space="0" w:color="000000"/>
              <w:left w:val="single" w:sz="6" w:space="0" w:color="000000"/>
              <w:bottom w:val="single" w:sz="6" w:space="0" w:color="000000"/>
              <w:right w:val="single" w:sz="2" w:space="0" w:color="836967"/>
            </w:tcBorders>
            <w:vAlign w:val="center"/>
            <w:hideMark/>
          </w:tcPr>
          <w:p w:rsidR="00EB0D47" w:rsidRPr="00A45EBC" w:rsidRDefault="00EB0D47" w:rsidP="002B67B1">
            <w:pPr>
              <w:spacing w:after="0" w:line="240"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2" w:space="0" w:color="836967"/>
            </w:tcBorders>
            <w:vAlign w:val="center"/>
            <w:hideMark/>
          </w:tcPr>
          <w:p w:rsidR="00EB0D47" w:rsidRPr="00A45EBC" w:rsidRDefault="00EB0D47" w:rsidP="002B67B1">
            <w:pPr>
              <w:spacing w:after="0" w:line="240" w:lineRule="auto"/>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Комбинированный урок</w:t>
            </w:r>
          </w:p>
        </w:tc>
        <w:tc>
          <w:tcPr>
            <w:tcW w:w="1390"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Урок-экскурсия</w:t>
            </w:r>
          </w:p>
        </w:tc>
        <w:tc>
          <w:tcPr>
            <w:tcW w:w="1304"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Практическая работа</w:t>
            </w:r>
          </w:p>
        </w:tc>
        <w:tc>
          <w:tcPr>
            <w:tcW w:w="1267"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Урок-выставка</w:t>
            </w:r>
          </w:p>
        </w:tc>
        <w:tc>
          <w:tcPr>
            <w:tcW w:w="1434"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Урок - путешествие</w:t>
            </w:r>
          </w:p>
        </w:tc>
      </w:tr>
      <w:tr w:rsidR="00EB0D47" w:rsidRPr="00A45EBC" w:rsidTr="0047198E">
        <w:trPr>
          <w:trHeight w:val="1"/>
          <w:jc w:val="center"/>
        </w:trPr>
        <w:tc>
          <w:tcPr>
            <w:tcW w:w="577"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2B67B1">
            <w:pPr>
              <w:spacing w:after="0" w:line="240" w:lineRule="auto"/>
              <w:rPr>
                <w:rFonts w:ascii="Times New Roman" w:hAnsi="Times New Roman" w:cs="Times New Roman"/>
                <w:sz w:val="24"/>
                <w:szCs w:val="24"/>
              </w:rPr>
            </w:pPr>
            <w:r w:rsidRPr="00A45EBC">
              <w:rPr>
                <w:rFonts w:ascii="Times New Roman" w:eastAsia="Times New Roman" w:hAnsi="Times New Roman" w:cs="Times New Roman"/>
                <w:sz w:val="24"/>
                <w:szCs w:val="24"/>
              </w:rPr>
              <w:t>1</w:t>
            </w:r>
          </w:p>
        </w:tc>
        <w:tc>
          <w:tcPr>
            <w:tcW w:w="2694"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2B67B1">
            <w:pPr>
              <w:tabs>
                <w:tab w:val="left" w:pos="12015"/>
              </w:tabs>
              <w:spacing w:after="0" w:line="240" w:lineRule="auto"/>
              <w:rPr>
                <w:rFonts w:ascii="Times New Roman" w:eastAsia="Times New Roman" w:hAnsi="Times New Roman" w:cs="Times New Roman"/>
                <w:sz w:val="24"/>
                <w:szCs w:val="24"/>
              </w:rPr>
            </w:pPr>
            <w:r w:rsidRPr="00A45EBC">
              <w:rPr>
                <w:rFonts w:ascii="Times New Roman" w:eastAsia="Times New Roman" w:hAnsi="Times New Roman" w:cs="Times New Roman"/>
                <w:sz w:val="24"/>
                <w:szCs w:val="24"/>
              </w:rPr>
              <w:t xml:space="preserve">Развитие дифференцированного зрения: перенос наблюдаемого в художественную форму </w:t>
            </w:r>
          </w:p>
          <w:p w:rsidR="00EB0D47" w:rsidRPr="00A45EBC" w:rsidRDefault="00EB0D47" w:rsidP="002B67B1">
            <w:pPr>
              <w:spacing w:after="0" w:line="240" w:lineRule="auto"/>
              <w:rPr>
                <w:rFonts w:ascii="Times New Roman" w:hAnsi="Times New Roman" w:cs="Times New Roman"/>
                <w:sz w:val="24"/>
                <w:szCs w:val="24"/>
              </w:rPr>
            </w:pPr>
            <w:r w:rsidRPr="00A45EBC">
              <w:rPr>
                <w:rFonts w:ascii="Times New Roman" w:eastAsia="Times New Roman" w:hAnsi="Times New Roman" w:cs="Times New Roman"/>
                <w:sz w:val="24"/>
                <w:szCs w:val="24"/>
              </w:rPr>
              <w:t>(изобразительное искусство и окружающий мир)</w:t>
            </w:r>
          </w:p>
        </w:tc>
        <w:tc>
          <w:tcPr>
            <w:tcW w:w="1275"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10</w:t>
            </w:r>
          </w:p>
        </w:tc>
        <w:tc>
          <w:tcPr>
            <w:tcW w:w="1390"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eastAsia="Times New Roman" w:hAnsi="Times New Roman" w:cs="Times New Roman"/>
                <w:sz w:val="24"/>
                <w:szCs w:val="24"/>
              </w:rPr>
            </w:pPr>
            <w:r w:rsidRPr="00A45EBC">
              <w:rPr>
                <w:rFonts w:ascii="Times New Roman" w:eastAsia="Times New Roman" w:hAnsi="Times New Roman" w:cs="Times New Roman"/>
                <w:sz w:val="24"/>
                <w:szCs w:val="24"/>
              </w:rPr>
              <w:t>1</w:t>
            </w:r>
          </w:p>
          <w:p w:rsidR="00EB0D47" w:rsidRPr="00A45EBC" w:rsidRDefault="00EB0D47" w:rsidP="00A45EBC">
            <w:pPr>
              <w:spacing w:after="0" w:line="240" w:lineRule="auto"/>
              <w:jc w:val="center"/>
              <w:rPr>
                <w:rFonts w:ascii="Times New Roman" w:hAnsi="Times New Roman" w:cs="Times New Roman"/>
                <w:sz w:val="24"/>
                <w:szCs w:val="24"/>
              </w:rPr>
            </w:pPr>
          </w:p>
        </w:tc>
        <w:tc>
          <w:tcPr>
            <w:tcW w:w="1304"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6</w:t>
            </w:r>
          </w:p>
        </w:tc>
        <w:tc>
          <w:tcPr>
            <w:tcW w:w="1267"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Calibri" w:hAnsi="Times New Roman" w:cs="Times New Roman"/>
                <w:sz w:val="24"/>
                <w:szCs w:val="24"/>
              </w:rPr>
            </w:pPr>
          </w:p>
        </w:tc>
        <w:tc>
          <w:tcPr>
            <w:tcW w:w="1434"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Calibri" w:hAnsi="Times New Roman" w:cs="Times New Roman"/>
                <w:sz w:val="24"/>
                <w:szCs w:val="24"/>
              </w:rPr>
            </w:pPr>
          </w:p>
          <w:p w:rsidR="00EB0D47" w:rsidRPr="00A45EBC" w:rsidRDefault="00EB0D47" w:rsidP="00A45EBC">
            <w:pPr>
              <w:spacing w:after="0" w:line="240" w:lineRule="auto"/>
              <w:jc w:val="center"/>
              <w:rPr>
                <w:rFonts w:ascii="Times New Roman" w:eastAsia="Calibri" w:hAnsi="Times New Roman" w:cs="Times New Roman"/>
                <w:sz w:val="24"/>
                <w:szCs w:val="24"/>
              </w:rPr>
            </w:pPr>
          </w:p>
          <w:p w:rsidR="00EB0D47" w:rsidRPr="00A45EBC" w:rsidRDefault="00EB0D47" w:rsidP="00A45EBC">
            <w:pPr>
              <w:spacing w:after="0" w:line="240" w:lineRule="auto"/>
              <w:jc w:val="center"/>
              <w:rPr>
                <w:rFonts w:ascii="Times New Roman" w:eastAsia="Calibri" w:hAnsi="Times New Roman" w:cs="Times New Roman"/>
                <w:sz w:val="24"/>
                <w:szCs w:val="24"/>
              </w:rPr>
            </w:pPr>
          </w:p>
        </w:tc>
      </w:tr>
      <w:tr w:rsidR="00EB0D47" w:rsidRPr="00A45EBC" w:rsidTr="0047198E">
        <w:trPr>
          <w:trHeight w:val="1"/>
          <w:jc w:val="center"/>
        </w:trPr>
        <w:tc>
          <w:tcPr>
            <w:tcW w:w="577"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2B67B1">
            <w:pPr>
              <w:spacing w:after="0" w:line="240" w:lineRule="auto"/>
              <w:rPr>
                <w:rFonts w:ascii="Times New Roman" w:hAnsi="Times New Roman" w:cs="Times New Roman"/>
                <w:sz w:val="24"/>
                <w:szCs w:val="24"/>
              </w:rPr>
            </w:pPr>
            <w:r w:rsidRPr="00A45EBC">
              <w:rPr>
                <w:rFonts w:ascii="Times New Roman" w:eastAsia="Times New Roman" w:hAnsi="Times New Roman" w:cs="Times New Roman"/>
                <w:sz w:val="24"/>
                <w:szCs w:val="24"/>
              </w:rPr>
              <w:t>2</w:t>
            </w:r>
          </w:p>
        </w:tc>
        <w:tc>
          <w:tcPr>
            <w:tcW w:w="2694" w:type="dxa"/>
            <w:tcBorders>
              <w:top w:val="single" w:sz="6" w:space="0" w:color="000000"/>
              <w:left w:val="single" w:sz="6" w:space="0" w:color="000000"/>
              <w:bottom w:val="single" w:sz="6" w:space="0" w:color="000000"/>
              <w:right w:val="single" w:sz="2" w:space="0" w:color="836967"/>
            </w:tcBorders>
          </w:tcPr>
          <w:p w:rsidR="00EB0D47" w:rsidRPr="00A45EBC" w:rsidRDefault="00EB0D47" w:rsidP="002B67B1">
            <w:pPr>
              <w:spacing w:after="0" w:line="240" w:lineRule="auto"/>
              <w:rPr>
                <w:rFonts w:ascii="Times New Roman" w:eastAsia="Times New Roman" w:hAnsi="Times New Roman" w:cs="Times New Roman"/>
                <w:sz w:val="24"/>
                <w:szCs w:val="24"/>
              </w:rPr>
            </w:pPr>
            <w:r w:rsidRPr="00A45EBC">
              <w:rPr>
                <w:rFonts w:ascii="Times New Roman" w:eastAsia="Times New Roman" w:hAnsi="Times New Roman" w:cs="Times New Roman"/>
                <w:sz w:val="24"/>
                <w:szCs w:val="24"/>
              </w:rPr>
              <w:t>Развитие фантазии и воображения</w:t>
            </w:r>
          </w:p>
          <w:p w:rsidR="00EB0D47" w:rsidRPr="00A45EBC" w:rsidRDefault="00EB0D47" w:rsidP="002B67B1">
            <w:pPr>
              <w:spacing w:after="0" w:line="240" w:lineRule="auto"/>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6</w:t>
            </w:r>
          </w:p>
        </w:tc>
        <w:tc>
          <w:tcPr>
            <w:tcW w:w="1390"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p>
        </w:tc>
        <w:tc>
          <w:tcPr>
            <w:tcW w:w="1304"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3</w:t>
            </w:r>
          </w:p>
        </w:tc>
        <w:tc>
          <w:tcPr>
            <w:tcW w:w="1267"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1</w:t>
            </w:r>
          </w:p>
        </w:tc>
        <w:tc>
          <w:tcPr>
            <w:tcW w:w="1434"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Calibri" w:hAnsi="Times New Roman" w:cs="Times New Roman"/>
                <w:sz w:val="24"/>
                <w:szCs w:val="24"/>
              </w:rPr>
            </w:pPr>
          </w:p>
          <w:p w:rsidR="00EB0D47" w:rsidRPr="00A45EBC" w:rsidRDefault="00EB0D47" w:rsidP="00A45EBC">
            <w:pPr>
              <w:spacing w:after="0" w:line="240" w:lineRule="auto"/>
              <w:jc w:val="center"/>
              <w:rPr>
                <w:rFonts w:ascii="Times New Roman" w:eastAsia="Calibri" w:hAnsi="Times New Roman" w:cs="Times New Roman"/>
                <w:sz w:val="24"/>
                <w:szCs w:val="24"/>
              </w:rPr>
            </w:pPr>
            <w:r w:rsidRPr="00A45EBC">
              <w:rPr>
                <w:rFonts w:ascii="Times New Roman" w:eastAsia="Calibri" w:hAnsi="Times New Roman" w:cs="Times New Roman"/>
                <w:sz w:val="24"/>
                <w:szCs w:val="24"/>
              </w:rPr>
              <w:t>1</w:t>
            </w:r>
          </w:p>
        </w:tc>
      </w:tr>
      <w:tr w:rsidR="00EB0D47" w:rsidRPr="00A45EBC" w:rsidTr="0047198E">
        <w:trPr>
          <w:trHeight w:val="1"/>
          <w:jc w:val="center"/>
        </w:trPr>
        <w:tc>
          <w:tcPr>
            <w:tcW w:w="577"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2B67B1">
            <w:pPr>
              <w:spacing w:after="0" w:line="240" w:lineRule="auto"/>
              <w:rPr>
                <w:rFonts w:ascii="Times New Roman" w:hAnsi="Times New Roman" w:cs="Times New Roman"/>
                <w:sz w:val="24"/>
                <w:szCs w:val="24"/>
              </w:rPr>
            </w:pPr>
            <w:r w:rsidRPr="00A45EBC">
              <w:rPr>
                <w:rFonts w:ascii="Times New Roman" w:eastAsia="Times New Roman" w:hAnsi="Times New Roman" w:cs="Times New Roman"/>
                <w:sz w:val="24"/>
                <w:szCs w:val="24"/>
              </w:rPr>
              <w:t xml:space="preserve"> 3</w:t>
            </w:r>
          </w:p>
        </w:tc>
        <w:tc>
          <w:tcPr>
            <w:tcW w:w="2694" w:type="dxa"/>
            <w:tcBorders>
              <w:top w:val="single" w:sz="6" w:space="0" w:color="000000"/>
              <w:left w:val="single" w:sz="6" w:space="0" w:color="000000"/>
              <w:bottom w:val="single" w:sz="6" w:space="0" w:color="000000"/>
              <w:right w:val="single" w:sz="2" w:space="0" w:color="836967"/>
            </w:tcBorders>
            <w:hideMark/>
          </w:tcPr>
          <w:p w:rsidR="00EB0D47" w:rsidRPr="00A45EBC" w:rsidRDefault="00EB0D47" w:rsidP="002B67B1">
            <w:pPr>
              <w:spacing w:after="0" w:line="240" w:lineRule="auto"/>
              <w:rPr>
                <w:rFonts w:ascii="Times New Roman" w:hAnsi="Times New Roman" w:cs="Times New Roman"/>
                <w:sz w:val="24"/>
                <w:szCs w:val="24"/>
              </w:rPr>
            </w:pPr>
            <w:r w:rsidRPr="00A45EBC">
              <w:rPr>
                <w:rFonts w:ascii="Times New Roman" w:eastAsia="Times New Roman" w:hAnsi="Times New Roman" w:cs="Times New Roman"/>
                <w:sz w:val="24"/>
                <w:szCs w:val="24"/>
              </w:rPr>
              <w:t>Художественно-образное восприятие произведений изобразительного искусства (музейная педагогика)</w:t>
            </w:r>
          </w:p>
        </w:tc>
        <w:tc>
          <w:tcPr>
            <w:tcW w:w="1275"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2</w:t>
            </w:r>
          </w:p>
        </w:tc>
        <w:tc>
          <w:tcPr>
            <w:tcW w:w="1390"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Times New Roman" w:hAnsi="Times New Roman" w:cs="Times New Roman"/>
                <w:sz w:val="24"/>
                <w:szCs w:val="24"/>
              </w:rPr>
            </w:pPr>
          </w:p>
          <w:p w:rsidR="00EB0D47" w:rsidRPr="00A45EBC" w:rsidRDefault="00EB0D47" w:rsidP="00A45EBC">
            <w:pPr>
              <w:spacing w:after="0" w:line="240" w:lineRule="auto"/>
              <w:jc w:val="center"/>
              <w:rPr>
                <w:rFonts w:ascii="Times New Roman" w:hAnsi="Times New Roman" w:cs="Times New Roman"/>
                <w:sz w:val="24"/>
                <w:szCs w:val="24"/>
              </w:rPr>
            </w:pPr>
            <w:r w:rsidRPr="00A45EBC">
              <w:rPr>
                <w:rFonts w:ascii="Times New Roman" w:eastAsia="Times New Roman" w:hAnsi="Times New Roman" w:cs="Times New Roman"/>
                <w:sz w:val="24"/>
                <w:szCs w:val="24"/>
              </w:rPr>
              <w:t>3</w:t>
            </w:r>
          </w:p>
        </w:tc>
        <w:tc>
          <w:tcPr>
            <w:tcW w:w="1304"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Calibri" w:hAnsi="Times New Roman" w:cs="Times New Roman"/>
                <w:sz w:val="24"/>
                <w:szCs w:val="24"/>
              </w:rPr>
            </w:pPr>
          </w:p>
        </w:tc>
        <w:tc>
          <w:tcPr>
            <w:tcW w:w="1267"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Calibri" w:hAnsi="Times New Roman" w:cs="Times New Roman"/>
                <w:sz w:val="24"/>
                <w:szCs w:val="24"/>
              </w:rPr>
            </w:pPr>
          </w:p>
        </w:tc>
        <w:tc>
          <w:tcPr>
            <w:tcW w:w="1434" w:type="dxa"/>
            <w:tcBorders>
              <w:top w:val="single" w:sz="6" w:space="0" w:color="000000"/>
              <w:left w:val="single" w:sz="6" w:space="0" w:color="000000"/>
              <w:bottom w:val="single" w:sz="6" w:space="0" w:color="000000"/>
              <w:right w:val="single" w:sz="2" w:space="0" w:color="836967"/>
            </w:tcBorders>
          </w:tcPr>
          <w:p w:rsidR="00EB0D47" w:rsidRPr="00A45EBC" w:rsidRDefault="00EB0D47" w:rsidP="00A45EBC">
            <w:pPr>
              <w:spacing w:after="0" w:line="240" w:lineRule="auto"/>
              <w:jc w:val="center"/>
              <w:rPr>
                <w:rFonts w:ascii="Times New Roman" w:eastAsia="Calibri" w:hAnsi="Times New Roman" w:cs="Times New Roman"/>
                <w:sz w:val="24"/>
                <w:szCs w:val="24"/>
              </w:rPr>
            </w:pPr>
          </w:p>
        </w:tc>
      </w:tr>
    </w:tbl>
    <w:p w:rsidR="00EB0D47" w:rsidRPr="00EB0D47" w:rsidRDefault="00EB0D47" w:rsidP="002B67B1">
      <w:pPr>
        <w:spacing w:after="0" w:line="240" w:lineRule="auto"/>
        <w:rPr>
          <w:rFonts w:ascii="Times New Roman" w:eastAsia="Times New Roman" w:hAnsi="Times New Roman" w:cs="Times New Roman"/>
          <w:b/>
          <w:sz w:val="28"/>
          <w:szCs w:val="28"/>
        </w:rPr>
      </w:pPr>
    </w:p>
    <w:p w:rsidR="00EB0D47" w:rsidRPr="00EB0D47" w:rsidRDefault="00EB0D47" w:rsidP="00A45EBC">
      <w:pPr>
        <w:spacing w:after="0" w:line="240" w:lineRule="auto"/>
        <w:jc w:val="both"/>
        <w:rPr>
          <w:rFonts w:ascii="Times New Roman" w:eastAsia="Times New Roman" w:hAnsi="Times New Roman" w:cs="Times New Roman"/>
          <w:sz w:val="28"/>
          <w:szCs w:val="28"/>
        </w:rPr>
      </w:pPr>
      <w:r w:rsidRPr="00EB0D47">
        <w:rPr>
          <w:rFonts w:ascii="Times New Roman" w:eastAsia="Times New Roman" w:hAnsi="Times New Roman" w:cs="Times New Roman"/>
          <w:b/>
          <w:sz w:val="28"/>
          <w:szCs w:val="28"/>
        </w:rPr>
        <w:t>В результате изучения изобразительного искусства на ступени начального общего образования у обучающихся будут сформированы</w:t>
      </w:r>
      <w:r w:rsidRPr="00EB0D47">
        <w:rPr>
          <w:rFonts w:ascii="Times New Roman" w:eastAsia="Times New Roman" w:hAnsi="Times New Roman" w:cs="Times New Roman"/>
          <w:sz w:val="28"/>
          <w:szCs w:val="28"/>
        </w:rPr>
        <w:t>:</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духовные начала личности и целостная картина мира;</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основы художественной культуры;</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понимание роли искусства в жизни человека;</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представления, о выразительных возможностях языка изобразительного искусства;</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потребность в творческом проявлении;</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наглядно-образное мышление, способность к порождению замысла, фантазия, воображение;</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умение ставить перед собой художественную задачу и находить пути её реализации в художественном материале;</w:t>
      </w:r>
    </w:p>
    <w:p w:rsid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способность формулировать эстетическую, художественную оценку, выражать своё отношение к происходящему;</w:t>
      </w:r>
    </w:p>
    <w:p w:rsidR="00EB0D47" w:rsidRPr="00A45EBC" w:rsidRDefault="00EB0D47" w:rsidP="006146D1">
      <w:pPr>
        <w:pStyle w:val="ac"/>
        <w:numPr>
          <w:ilvl w:val="0"/>
          <w:numId w:val="133"/>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понимание красоты родной природы, любовь к культуре своего народа, региона, знание основ его мировоззрения, патриотизм.</w:t>
      </w:r>
    </w:p>
    <w:p w:rsidR="00EB0D47" w:rsidRDefault="00EB0D47" w:rsidP="002B67B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 тематическое планирование</w:t>
      </w:r>
    </w:p>
    <w:tbl>
      <w:tblPr>
        <w:tblStyle w:val="a3"/>
        <w:tblW w:w="0" w:type="auto"/>
        <w:tblLook w:val="01E0" w:firstRow="1" w:lastRow="1" w:firstColumn="1" w:lastColumn="1" w:noHBand="0" w:noVBand="0"/>
      </w:tblPr>
      <w:tblGrid>
        <w:gridCol w:w="3463"/>
        <w:gridCol w:w="1713"/>
        <w:gridCol w:w="4396"/>
      </w:tblGrid>
      <w:tr w:rsidR="00EB0D47" w:rsidRPr="00A45EBC" w:rsidTr="00A45EBC">
        <w:trPr>
          <w:trHeight w:val="721"/>
          <w:tblHeader/>
        </w:trPr>
        <w:tc>
          <w:tcPr>
            <w:tcW w:w="3463" w:type="dxa"/>
            <w:tcBorders>
              <w:top w:val="single" w:sz="4" w:space="0" w:color="auto"/>
              <w:left w:val="single" w:sz="4" w:space="0" w:color="auto"/>
              <w:bottom w:val="single" w:sz="4" w:space="0" w:color="auto"/>
              <w:right w:val="single" w:sz="4" w:space="0" w:color="auto"/>
            </w:tcBorders>
            <w:vAlign w:val="center"/>
            <w:hideMark/>
          </w:tcPr>
          <w:p w:rsidR="00EB0D47" w:rsidRPr="00A45EBC" w:rsidRDefault="00EB0D47" w:rsidP="002B67B1">
            <w:pPr>
              <w:jc w:val="center"/>
              <w:rPr>
                <w:b/>
                <w:sz w:val="24"/>
                <w:szCs w:val="24"/>
              </w:rPr>
            </w:pPr>
            <w:r w:rsidRPr="00A45EBC">
              <w:rPr>
                <w:b/>
                <w:sz w:val="24"/>
                <w:szCs w:val="24"/>
              </w:rPr>
              <w:t xml:space="preserve">Тематическое планирование </w:t>
            </w:r>
          </w:p>
        </w:tc>
        <w:tc>
          <w:tcPr>
            <w:tcW w:w="1713" w:type="dxa"/>
            <w:tcBorders>
              <w:top w:val="single" w:sz="4" w:space="0" w:color="auto"/>
              <w:left w:val="single" w:sz="4" w:space="0" w:color="auto"/>
              <w:bottom w:val="single" w:sz="4" w:space="0" w:color="auto"/>
              <w:right w:val="single" w:sz="4" w:space="0" w:color="auto"/>
            </w:tcBorders>
            <w:vAlign w:val="center"/>
            <w:hideMark/>
          </w:tcPr>
          <w:p w:rsidR="00EB0D47" w:rsidRPr="00A45EBC" w:rsidRDefault="00EB0D47" w:rsidP="002B67B1">
            <w:pPr>
              <w:jc w:val="center"/>
              <w:rPr>
                <w:b/>
                <w:sz w:val="24"/>
                <w:szCs w:val="24"/>
              </w:rPr>
            </w:pPr>
            <w:r w:rsidRPr="00A45EBC">
              <w:rPr>
                <w:b/>
                <w:sz w:val="24"/>
                <w:szCs w:val="24"/>
              </w:rPr>
              <w:t>Количество часов</w:t>
            </w:r>
          </w:p>
        </w:tc>
        <w:tc>
          <w:tcPr>
            <w:tcW w:w="4396" w:type="dxa"/>
            <w:tcBorders>
              <w:top w:val="single" w:sz="4" w:space="0" w:color="auto"/>
              <w:left w:val="single" w:sz="4" w:space="0" w:color="auto"/>
              <w:bottom w:val="single" w:sz="4" w:space="0" w:color="auto"/>
              <w:right w:val="single" w:sz="4" w:space="0" w:color="auto"/>
            </w:tcBorders>
            <w:vAlign w:val="center"/>
            <w:hideMark/>
          </w:tcPr>
          <w:p w:rsidR="00EB0D47" w:rsidRPr="00A45EBC" w:rsidRDefault="00EB0D47" w:rsidP="002B67B1">
            <w:pPr>
              <w:jc w:val="center"/>
              <w:rPr>
                <w:b/>
                <w:sz w:val="24"/>
                <w:szCs w:val="24"/>
              </w:rPr>
            </w:pPr>
            <w:r w:rsidRPr="00A45EBC">
              <w:rPr>
                <w:b/>
                <w:sz w:val="24"/>
                <w:szCs w:val="24"/>
              </w:rPr>
              <w:t>Характеристика деятельности учащегося</w:t>
            </w:r>
          </w:p>
        </w:tc>
      </w:tr>
      <w:tr w:rsidR="00EB0D47" w:rsidRPr="00A45EBC" w:rsidTr="00A45EBC">
        <w:trPr>
          <w:trHeight w:val="425"/>
        </w:trPr>
        <w:tc>
          <w:tcPr>
            <w:tcW w:w="9572" w:type="dxa"/>
            <w:gridSpan w:val="3"/>
            <w:tcBorders>
              <w:top w:val="single" w:sz="4" w:space="0" w:color="auto"/>
              <w:left w:val="single" w:sz="4" w:space="0" w:color="auto"/>
              <w:bottom w:val="single" w:sz="4" w:space="0" w:color="auto"/>
              <w:right w:val="single" w:sz="4" w:space="0" w:color="auto"/>
            </w:tcBorders>
            <w:vAlign w:val="center"/>
          </w:tcPr>
          <w:p w:rsidR="00EB0D47" w:rsidRPr="00A45EBC" w:rsidRDefault="00EB0D47" w:rsidP="002B67B1">
            <w:pPr>
              <w:jc w:val="center"/>
              <w:rPr>
                <w:b/>
                <w:sz w:val="24"/>
                <w:szCs w:val="24"/>
              </w:rPr>
            </w:pPr>
          </w:p>
        </w:tc>
      </w:tr>
      <w:tr w:rsidR="00EB0D47" w:rsidRPr="00A45EBC" w:rsidTr="00A45EBC">
        <w:trPr>
          <w:trHeight w:val="425"/>
        </w:trPr>
        <w:tc>
          <w:tcPr>
            <w:tcW w:w="9572" w:type="dxa"/>
            <w:gridSpan w:val="3"/>
            <w:tcBorders>
              <w:top w:val="single" w:sz="4" w:space="0" w:color="auto"/>
              <w:left w:val="single" w:sz="4" w:space="0" w:color="auto"/>
              <w:bottom w:val="single" w:sz="4" w:space="0" w:color="auto"/>
              <w:right w:val="single" w:sz="4" w:space="0" w:color="auto"/>
            </w:tcBorders>
            <w:vAlign w:val="center"/>
            <w:hideMark/>
          </w:tcPr>
          <w:p w:rsidR="00A45EBC" w:rsidRDefault="00EB0D47" w:rsidP="002B67B1">
            <w:pPr>
              <w:jc w:val="center"/>
              <w:rPr>
                <w:b/>
                <w:sz w:val="24"/>
                <w:szCs w:val="24"/>
              </w:rPr>
            </w:pPr>
            <w:r w:rsidRPr="00A45EBC">
              <w:rPr>
                <w:b/>
                <w:sz w:val="24"/>
                <w:szCs w:val="24"/>
              </w:rPr>
              <w:t xml:space="preserve">Развитие дифференцированного зрения: </w:t>
            </w:r>
          </w:p>
          <w:p w:rsidR="00EB0D47" w:rsidRPr="00A45EBC" w:rsidRDefault="00EB0D47" w:rsidP="002B67B1">
            <w:pPr>
              <w:jc w:val="center"/>
              <w:rPr>
                <w:b/>
                <w:sz w:val="24"/>
                <w:szCs w:val="24"/>
              </w:rPr>
            </w:pPr>
            <w:r w:rsidRPr="00A45EBC">
              <w:rPr>
                <w:b/>
                <w:sz w:val="24"/>
                <w:szCs w:val="24"/>
              </w:rPr>
              <w:t>перенос наблюдаемого в художественную форму</w:t>
            </w:r>
          </w:p>
          <w:p w:rsidR="00EB0D47" w:rsidRPr="00A45EBC" w:rsidRDefault="00EB0D47" w:rsidP="002B67B1">
            <w:pPr>
              <w:jc w:val="center"/>
              <w:rPr>
                <w:b/>
                <w:sz w:val="24"/>
                <w:szCs w:val="24"/>
              </w:rPr>
            </w:pPr>
            <w:r w:rsidRPr="00A45EBC">
              <w:rPr>
                <w:b/>
                <w:sz w:val="24"/>
                <w:szCs w:val="24"/>
              </w:rPr>
              <w:t>(изобразительное искусство и окружающий мир) (17 часов)</w:t>
            </w:r>
          </w:p>
        </w:tc>
      </w:tr>
      <w:tr w:rsidR="00EB0D47" w:rsidRPr="00A45EBC" w:rsidTr="00A45EBC">
        <w:trPr>
          <w:trHeight w:val="1335"/>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 xml:space="preserve">1 Знакомство с разнообразием и красотой природы: «Букет из осенних листьев»  </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b/>
                <w:sz w:val="24"/>
                <w:szCs w:val="24"/>
              </w:rPr>
            </w:pPr>
            <w:r w:rsidRPr="00A45EBC">
              <w:rPr>
                <w:b/>
                <w:sz w:val="24"/>
                <w:szCs w:val="24"/>
              </w:rPr>
              <w:t>Работа на плоскости</w:t>
            </w:r>
          </w:p>
          <w:p w:rsidR="00EB0D47" w:rsidRPr="00A45EBC" w:rsidRDefault="00EB0D47" w:rsidP="002B67B1">
            <w:pPr>
              <w:rPr>
                <w:sz w:val="24"/>
                <w:szCs w:val="24"/>
              </w:rPr>
            </w:pPr>
            <w:r w:rsidRPr="00A45EBC">
              <w:rPr>
                <w:i/>
                <w:sz w:val="24"/>
                <w:szCs w:val="24"/>
              </w:rPr>
              <w:t>Овладевать</w:t>
            </w:r>
            <w:r w:rsidRPr="00A45EBC">
              <w:rPr>
                <w:sz w:val="24"/>
                <w:szCs w:val="24"/>
              </w:rPr>
              <w:t xml:space="preserve"> основами языка живописи и графики. </w:t>
            </w:r>
            <w:r w:rsidRPr="00A45EBC">
              <w:rPr>
                <w:i/>
                <w:sz w:val="24"/>
                <w:szCs w:val="24"/>
              </w:rPr>
              <w:t>Передавать</w:t>
            </w:r>
            <w:r w:rsidRPr="00A45EBC">
              <w:rPr>
                <w:sz w:val="24"/>
                <w:szCs w:val="24"/>
              </w:rPr>
              <w:t xml:space="preserve"> разнообразие и красоту природы (растения, насекомые, птицы, звери, человек в природе)</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2.  Природа в разных жанрах изобразительного искусства: освоение картинной плоскости.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Изображать</w:t>
            </w:r>
            <w:r w:rsidRPr="00A45EBC">
              <w:rPr>
                <w:sz w:val="24"/>
                <w:szCs w:val="24"/>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EB0D47" w:rsidRPr="00A45EBC" w:rsidRDefault="00EB0D47" w:rsidP="002B67B1">
            <w:pPr>
              <w:rPr>
                <w:sz w:val="24"/>
                <w:szCs w:val="24"/>
              </w:rPr>
            </w:pPr>
            <w:r w:rsidRPr="00A45EBC">
              <w:rPr>
                <w:i/>
                <w:sz w:val="24"/>
                <w:szCs w:val="24"/>
              </w:rPr>
              <w:t>Использовать</w:t>
            </w:r>
            <w:r w:rsidRPr="00A45EBC">
              <w:rPr>
                <w:sz w:val="24"/>
                <w:szCs w:val="24"/>
              </w:rPr>
              <w:t xml:space="preserve"> в работе впечатления, полученные от восприятия картин художников</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3 Разнообразие природных объектов в творчестве художника: « Подводные обитатели »</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Создавать</w:t>
            </w:r>
            <w:r w:rsidRPr="00A45EBC">
              <w:rPr>
                <w:sz w:val="24"/>
                <w:szCs w:val="24"/>
              </w:rPr>
              <w:t xml:space="preserve"> выставки фотографий с уголками природы.</w:t>
            </w:r>
          </w:p>
          <w:p w:rsidR="00EB0D47" w:rsidRPr="00A45EBC" w:rsidRDefault="00EB0D47" w:rsidP="002B67B1">
            <w:pPr>
              <w:rPr>
                <w:sz w:val="24"/>
                <w:szCs w:val="24"/>
              </w:rPr>
            </w:pPr>
            <w:r w:rsidRPr="00A45EBC">
              <w:rPr>
                <w:i/>
                <w:sz w:val="24"/>
                <w:szCs w:val="24"/>
              </w:rPr>
              <w:t>Передавать</w:t>
            </w:r>
            <w:r w:rsidRPr="00A45EBC">
              <w:rPr>
                <w:sz w:val="24"/>
                <w:szCs w:val="24"/>
              </w:rPr>
              <w:t xml:space="preserve"> ритмическое своеобразие природного ландшафта с помощью средств изобразительного искусства.</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цветовые графические </w:t>
            </w:r>
          </w:p>
          <w:p w:rsidR="00EB0D47" w:rsidRPr="00A45EBC" w:rsidRDefault="00EB0D47" w:rsidP="002B67B1">
            <w:pPr>
              <w:rPr>
                <w:sz w:val="24"/>
                <w:szCs w:val="24"/>
              </w:rPr>
            </w:pPr>
            <w:r w:rsidRPr="00A45EBC">
              <w:rPr>
                <w:sz w:val="24"/>
                <w:szCs w:val="24"/>
              </w:rPr>
              <w:t xml:space="preserve">композиции в технике компьютерной </w:t>
            </w:r>
          </w:p>
          <w:p w:rsidR="00EB0D47" w:rsidRPr="00A45EBC" w:rsidRDefault="00EB0D47" w:rsidP="002B67B1">
            <w:pPr>
              <w:rPr>
                <w:sz w:val="24"/>
                <w:szCs w:val="24"/>
              </w:rPr>
            </w:pPr>
            <w:r w:rsidRPr="00A45EBC">
              <w:rPr>
                <w:sz w:val="24"/>
                <w:szCs w:val="24"/>
              </w:rPr>
              <w:t>графики.</w:t>
            </w:r>
          </w:p>
          <w:p w:rsidR="00EB0D47" w:rsidRPr="00A45EBC" w:rsidRDefault="00EB0D47" w:rsidP="002B67B1">
            <w:pPr>
              <w:rPr>
                <w:sz w:val="24"/>
                <w:szCs w:val="24"/>
              </w:rPr>
            </w:pPr>
            <w:r w:rsidRPr="00A45EBC">
              <w:rPr>
                <w:i/>
                <w:sz w:val="24"/>
                <w:szCs w:val="24"/>
              </w:rPr>
              <w:t>Уметь фотографировать</w:t>
            </w:r>
            <w:r w:rsidRPr="00A45EBC">
              <w:rPr>
                <w:sz w:val="24"/>
                <w:szCs w:val="24"/>
              </w:rPr>
              <w:t xml:space="preserve"> объекты природы (облака, птиц в небе, насекомых и др.).</w:t>
            </w:r>
          </w:p>
          <w:p w:rsidR="00EB0D47" w:rsidRPr="00A45EBC" w:rsidRDefault="00EB0D47" w:rsidP="002B67B1">
            <w:pPr>
              <w:rPr>
                <w:sz w:val="24"/>
                <w:szCs w:val="24"/>
              </w:rPr>
            </w:pPr>
            <w:r w:rsidRPr="00A45EBC">
              <w:rPr>
                <w:i/>
                <w:sz w:val="24"/>
                <w:szCs w:val="24"/>
              </w:rPr>
              <w:t>Находить</w:t>
            </w:r>
            <w:r w:rsidRPr="00A45EBC">
              <w:rPr>
                <w:sz w:val="24"/>
                <w:szCs w:val="24"/>
              </w:rPr>
              <w:t xml:space="preserve"> в поисковых системах Интернета необычные фотографии природной среды</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tcPr>
          <w:p w:rsidR="00EB0D47" w:rsidRPr="00A45EBC" w:rsidRDefault="00EB0D47" w:rsidP="002B67B1">
            <w:pPr>
              <w:rPr>
                <w:sz w:val="24"/>
                <w:szCs w:val="24"/>
              </w:rPr>
            </w:pPr>
            <w:r w:rsidRPr="00A45EBC">
              <w:rPr>
                <w:sz w:val="24"/>
                <w:szCs w:val="24"/>
              </w:rPr>
              <w:t xml:space="preserve">4. Природный ландшафт: горы, реки, леса, поля. </w:t>
            </w:r>
          </w:p>
          <w:p w:rsidR="00EB0D47" w:rsidRPr="00A45EBC" w:rsidRDefault="00EB0D47" w:rsidP="002B67B1">
            <w:pPr>
              <w:rPr>
                <w:sz w:val="24"/>
                <w:szCs w:val="24"/>
              </w:rPr>
            </w:pPr>
            <w:r w:rsidRPr="00A45EBC">
              <w:rPr>
                <w:sz w:val="24"/>
                <w:szCs w:val="24"/>
              </w:rPr>
              <w:t>Исследование ландшафта родной природы.</w:t>
            </w:r>
          </w:p>
          <w:p w:rsidR="00EB0D47" w:rsidRPr="00A45EBC" w:rsidRDefault="00EB0D47" w:rsidP="002B67B1">
            <w:pPr>
              <w:tabs>
                <w:tab w:val="left" w:pos="1314"/>
              </w:tabs>
              <w:rPr>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EB0D47" w:rsidRPr="00A45EBC" w:rsidRDefault="00EB0D47" w:rsidP="002B67B1">
            <w:pPr>
              <w:rPr>
                <w:sz w:val="24"/>
                <w:szCs w:val="24"/>
              </w:rPr>
            </w:pPr>
            <w:r w:rsidRPr="00A45EBC">
              <w:rPr>
                <w:i/>
                <w:sz w:val="24"/>
                <w:szCs w:val="24"/>
              </w:rPr>
              <w:t>Понимать</w:t>
            </w:r>
            <w:r w:rsidRPr="00A45EBC">
              <w:rPr>
                <w:sz w:val="24"/>
                <w:szCs w:val="24"/>
              </w:rPr>
              <w:t xml:space="preserve"> и </w:t>
            </w:r>
            <w:r w:rsidRPr="00A45EBC">
              <w:rPr>
                <w:i/>
                <w:sz w:val="24"/>
                <w:szCs w:val="24"/>
              </w:rPr>
              <w:t>изображать</w:t>
            </w:r>
            <w:r w:rsidRPr="00A45EBC">
              <w:rPr>
                <w:sz w:val="24"/>
                <w:szCs w:val="24"/>
              </w:rPr>
              <w:t xml:space="preserve"> природный ритм (орнамент) (горы, леса, моря, реки, пустыни, равнины).</w:t>
            </w:r>
          </w:p>
          <w:p w:rsidR="00EB0D47" w:rsidRPr="00A45EBC" w:rsidRDefault="00EB0D47" w:rsidP="002B67B1">
            <w:pPr>
              <w:rPr>
                <w:sz w:val="24"/>
                <w:szCs w:val="24"/>
              </w:rPr>
            </w:pPr>
            <w:r w:rsidRPr="00A45EBC">
              <w:rPr>
                <w:i/>
                <w:sz w:val="24"/>
                <w:szCs w:val="24"/>
              </w:rPr>
              <w:t>Отделять</w:t>
            </w:r>
            <w:r w:rsidRPr="00A45EBC">
              <w:rPr>
                <w:sz w:val="24"/>
                <w:szCs w:val="24"/>
              </w:rPr>
              <w:t xml:space="preserve"> главное от второстепенного.</w:t>
            </w:r>
          </w:p>
          <w:p w:rsidR="00EB0D47" w:rsidRPr="00A45EBC" w:rsidRDefault="00EB0D47" w:rsidP="002B67B1">
            <w:pPr>
              <w:rPr>
                <w:sz w:val="24"/>
                <w:szCs w:val="24"/>
              </w:rPr>
            </w:pPr>
            <w:r w:rsidRPr="00A45EBC">
              <w:rPr>
                <w:i/>
                <w:sz w:val="24"/>
                <w:szCs w:val="24"/>
              </w:rPr>
              <w:t>Выделять</w:t>
            </w:r>
            <w:r w:rsidRPr="00A45EBC">
              <w:rPr>
                <w:sz w:val="24"/>
                <w:szCs w:val="24"/>
              </w:rPr>
              <w:t xml:space="preserve"> композиционный центр.</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плоскостные композиции на заданную тему (живопись, рисунок, </w:t>
            </w:r>
          </w:p>
          <w:p w:rsidR="00EB0D47" w:rsidRPr="00A45EBC" w:rsidRDefault="00EB0D47" w:rsidP="002B67B1">
            <w:pPr>
              <w:rPr>
                <w:sz w:val="24"/>
                <w:szCs w:val="24"/>
              </w:rPr>
            </w:pPr>
            <w:r w:rsidRPr="00A45EBC">
              <w:rPr>
                <w:sz w:val="24"/>
                <w:szCs w:val="24"/>
              </w:rPr>
              <w:t>орнамент).</w:t>
            </w:r>
          </w:p>
          <w:p w:rsidR="00EB0D47" w:rsidRPr="00A45EBC" w:rsidRDefault="00EB0D47" w:rsidP="002B67B1">
            <w:pPr>
              <w:rPr>
                <w:sz w:val="24"/>
                <w:szCs w:val="24"/>
              </w:rPr>
            </w:pPr>
            <w:r w:rsidRPr="00A45EBC">
              <w:rPr>
                <w:i/>
                <w:sz w:val="24"/>
                <w:szCs w:val="24"/>
              </w:rPr>
              <w:t>Представлять</w:t>
            </w:r>
            <w:r w:rsidRPr="00A45EBC">
              <w:rPr>
                <w:sz w:val="24"/>
                <w:szCs w:val="24"/>
              </w:rPr>
              <w:t xml:space="preserve"> и </w:t>
            </w:r>
            <w:r w:rsidRPr="00A45EBC">
              <w:rPr>
                <w:i/>
                <w:sz w:val="24"/>
                <w:szCs w:val="24"/>
              </w:rPr>
              <w:t>передавать</w:t>
            </w:r>
            <w:r w:rsidRPr="00A45EBC">
              <w:rPr>
                <w:sz w:val="24"/>
                <w:szCs w:val="24"/>
              </w:rPr>
              <w:t xml:space="preserve"> условное изображение в географических картах.</w:t>
            </w:r>
          </w:p>
          <w:p w:rsidR="00EB0D47" w:rsidRPr="00A45EBC" w:rsidRDefault="00EB0D47" w:rsidP="002B67B1">
            <w:pPr>
              <w:rPr>
                <w:sz w:val="24"/>
                <w:szCs w:val="24"/>
              </w:rPr>
            </w:pP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5.  Композиции на передачу контраста в рисунке: « Закат солнца, сумерки»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EB0D47" w:rsidRPr="00A45EBC" w:rsidRDefault="00EB0D47" w:rsidP="002B67B1">
            <w:pPr>
              <w:rPr>
                <w:sz w:val="24"/>
                <w:szCs w:val="24"/>
              </w:rPr>
            </w:pPr>
            <w:r w:rsidRPr="00A45EBC">
              <w:rPr>
                <w:i/>
                <w:sz w:val="24"/>
                <w:szCs w:val="24"/>
              </w:rPr>
              <w:t>Выбирать</w:t>
            </w:r>
            <w:r w:rsidRPr="00A45EBC">
              <w:rPr>
                <w:sz w:val="24"/>
                <w:szCs w:val="24"/>
              </w:rPr>
              <w:t xml:space="preserve"> формат в зависимости от темы и содержания. </w:t>
            </w:r>
            <w:r w:rsidRPr="00A45EBC">
              <w:rPr>
                <w:i/>
                <w:sz w:val="24"/>
                <w:szCs w:val="24"/>
              </w:rPr>
              <w:t>Грамотно подходить</w:t>
            </w:r>
            <w:r w:rsidRPr="00A45EBC">
              <w:rPr>
                <w:sz w:val="24"/>
                <w:szCs w:val="24"/>
              </w:rPr>
              <w:t xml:space="preserve"> к выбору изобразительных материалов.</w:t>
            </w:r>
          </w:p>
          <w:p w:rsidR="00EB0D47" w:rsidRPr="00A45EBC" w:rsidRDefault="00EB0D47" w:rsidP="002B67B1">
            <w:pPr>
              <w:rPr>
                <w:sz w:val="24"/>
                <w:szCs w:val="24"/>
              </w:rPr>
            </w:pPr>
            <w:r w:rsidRPr="00A45EBC">
              <w:rPr>
                <w:i/>
                <w:sz w:val="24"/>
                <w:szCs w:val="24"/>
              </w:rPr>
              <w:t>Использовать</w:t>
            </w:r>
            <w:r w:rsidRPr="00A45EBC">
              <w:rPr>
                <w:sz w:val="24"/>
                <w:szCs w:val="24"/>
              </w:rPr>
              <w:t xml:space="preserve"> выразительные средства изобразительного искусства, созвучные содержанию.</w:t>
            </w:r>
          </w:p>
          <w:p w:rsidR="00EB0D47" w:rsidRPr="00A45EBC" w:rsidRDefault="00EB0D47" w:rsidP="002B67B1">
            <w:pPr>
              <w:rPr>
                <w:sz w:val="24"/>
                <w:szCs w:val="24"/>
              </w:rPr>
            </w:pP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6.  Воздушная переспектива: " Журавлиная стая на восходе солнца".</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EB0D47" w:rsidRPr="00A45EBC" w:rsidRDefault="00EB0D47" w:rsidP="002B67B1">
            <w:pPr>
              <w:rPr>
                <w:sz w:val="24"/>
                <w:szCs w:val="24"/>
              </w:rPr>
            </w:pPr>
            <w:r w:rsidRPr="00A45EBC">
              <w:rPr>
                <w:i/>
                <w:sz w:val="24"/>
                <w:szCs w:val="24"/>
              </w:rPr>
              <w:t>Передавать</w:t>
            </w:r>
            <w:r w:rsidRPr="00A45EBC">
              <w:rPr>
                <w:sz w:val="24"/>
                <w:szCs w:val="24"/>
              </w:rPr>
              <w:t xml:space="preserve"> графическими средствами воздушную перспективу.</w:t>
            </w:r>
          </w:p>
          <w:p w:rsidR="00EB0D47" w:rsidRPr="00A45EBC" w:rsidRDefault="00EB0D47" w:rsidP="002B67B1">
            <w:pPr>
              <w:rPr>
                <w:sz w:val="24"/>
                <w:szCs w:val="24"/>
              </w:rPr>
            </w:pPr>
            <w:r w:rsidRPr="00A45EBC">
              <w:rPr>
                <w:i/>
                <w:sz w:val="24"/>
                <w:szCs w:val="24"/>
              </w:rPr>
              <w:t>Выбирать</w:t>
            </w:r>
            <w:r w:rsidRPr="00A45EBC">
              <w:rPr>
                <w:sz w:val="24"/>
                <w:szCs w:val="24"/>
              </w:rPr>
              <w:t xml:space="preserve"> и </w:t>
            </w:r>
            <w:r w:rsidRPr="00A45EBC">
              <w:rPr>
                <w:i/>
                <w:sz w:val="24"/>
                <w:szCs w:val="24"/>
              </w:rPr>
              <w:t>осваивать</w:t>
            </w:r>
            <w:r w:rsidRPr="00A45EBC">
              <w:rPr>
                <w:sz w:val="24"/>
                <w:szCs w:val="24"/>
              </w:rPr>
              <w:t xml:space="preserve"> картинную плоскость в зависимости от содержания.</w:t>
            </w:r>
          </w:p>
          <w:p w:rsidR="00EB0D47" w:rsidRPr="00A45EBC" w:rsidRDefault="00EB0D47" w:rsidP="002B67B1">
            <w:pPr>
              <w:rPr>
                <w:sz w:val="24"/>
                <w:szCs w:val="24"/>
              </w:rPr>
            </w:pPr>
            <w:r w:rsidRPr="00A45EBC">
              <w:rPr>
                <w:i/>
                <w:sz w:val="24"/>
                <w:szCs w:val="24"/>
              </w:rPr>
              <w:t>Находить</w:t>
            </w:r>
            <w:r w:rsidRPr="00A45EBC">
              <w:rPr>
                <w:sz w:val="24"/>
                <w:szCs w:val="24"/>
              </w:rPr>
              <w:t xml:space="preserve"> и </w:t>
            </w:r>
            <w:r w:rsidRPr="00A45EBC">
              <w:rPr>
                <w:i/>
                <w:sz w:val="24"/>
                <w:szCs w:val="24"/>
              </w:rPr>
              <w:t>запечатлевать</w:t>
            </w:r>
            <w:r w:rsidRPr="00A45EBC">
              <w:rPr>
                <w:sz w:val="24"/>
                <w:szCs w:val="24"/>
              </w:rPr>
              <w:t xml:space="preserve"> неожиданные явления природы с помощью фотоаппарата.</w:t>
            </w:r>
          </w:p>
          <w:p w:rsidR="00EB0D47" w:rsidRPr="00A45EBC" w:rsidRDefault="00EB0D47" w:rsidP="002B67B1">
            <w:pPr>
              <w:rPr>
                <w:sz w:val="24"/>
                <w:szCs w:val="24"/>
              </w:rPr>
            </w:pPr>
            <w:r w:rsidRPr="00A45EBC">
              <w:rPr>
                <w:i/>
                <w:sz w:val="24"/>
                <w:szCs w:val="24"/>
              </w:rPr>
              <w:t>Овладевать</w:t>
            </w:r>
            <w:r w:rsidRPr="00A45EBC">
              <w:rPr>
                <w:sz w:val="24"/>
                <w:szCs w:val="24"/>
              </w:rPr>
              <w:t xml:space="preserve"> приёмами коллективного сотворчества. </w:t>
            </w:r>
            <w:r w:rsidRPr="00A45EBC">
              <w:rPr>
                <w:i/>
                <w:sz w:val="24"/>
                <w:szCs w:val="24"/>
              </w:rPr>
              <w:t>Устраивать</w:t>
            </w:r>
            <w:r w:rsidRPr="00A45EBC">
              <w:rPr>
                <w:sz w:val="24"/>
                <w:szCs w:val="24"/>
              </w:rPr>
              <w:t xml:space="preserve"> в школе выставки творческих работ учащихся.</w:t>
            </w:r>
          </w:p>
          <w:p w:rsidR="00EB0D47" w:rsidRPr="00A45EBC" w:rsidRDefault="00EB0D47" w:rsidP="002B67B1">
            <w:pPr>
              <w:rPr>
                <w:sz w:val="24"/>
                <w:szCs w:val="24"/>
              </w:rPr>
            </w:pP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 xml:space="preserve">7.  Главные и дополнительные цвета: " Яхты в море.»                                       </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Экспериментировать</w:t>
            </w:r>
            <w:r w:rsidRPr="00A45EBC">
              <w:rPr>
                <w:sz w:val="24"/>
                <w:szCs w:val="24"/>
              </w:rPr>
              <w:t xml:space="preserve"> с цветом: выполнение растяжек, получение новых неожиданных цветов.</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плавные переходы цвета (от красного к синему, от жёлтого к синему, от белого к зелёному и др.)</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8.    Составление натюрморта и его изображение (живопись и графика). «Морской натюрморт с ракушкой».</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Овладевать</w:t>
            </w:r>
            <w:r w:rsidRPr="00A45EBC">
              <w:rPr>
                <w:sz w:val="24"/>
                <w:szCs w:val="24"/>
              </w:rPr>
              <w:t xml:space="preserve"> приёмами самостоятельного составления натюрморта.</w:t>
            </w:r>
          </w:p>
          <w:p w:rsidR="00EB0D47" w:rsidRPr="00A45EBC" w:rsidRDefault="00EB0D47" w:rsidP="002B67B1">
            <w:pPr>
              <w:rPr>
                <w:sz w:val="24"/>
                <w:szCs w:val="24"/>
              </w:rPr>
            </w:pPr>
            <w:r w:rsidRPr="00A45EBC">
              <w:rPr>
                <w:i/>
                <w:sz w:val="24"/>
                <w:szCs w:val="24"/>
              </w:rPr>
              <w:t>Изображать</w:t>
            </w:r>
            <w:r w:rsidRPr="00A45EBC">
              <w:rPr>
                <w:sz w:val="24"/>
                <w:szCs w:val="24"/>
              </w:rPr>
              <w:t xml:space="preserve"> с натуры предметы конструктивной формы.</w:t>
            </w:r>
          </w:p>
          <w:p w:rsidR="00EB0D47" w:rsidRPr="00A45EBC" w:rsidRDefault="00EB0D47" w:rsidP="002B67B1">
            <w:pPr>
              <w:rPr>
                <w:sz w:val="24"/>
                <w:szCs w:val="24"/>
              </w:rPr>
            </w:pPr>
            <w:r w:rsidRPr="00A45EBC">
              <w:rPr>
                <w:sz w:val="24"/>
                <w:szCs w:val="24"/>
              </w:rPr>
              <w:t xml:space="preserve">Сознательно </w:t>
            </w:r>
            <w:r w:rsidRPr="00A45EBC">
              <w:rPr>
                <w:i/>
                <w:sz w:val="24"/>
                <w:szCs w:val="24"/>
              </w:rPr>
              <w:t>выбирать</w:t>
            </w:r>
            <w:r w:rsidRPr="00A45EBC">
              <w:rPr>
                <w:sz w:val="24"/>
                <w:szCs w:val="24"/>
              </w:rPr>
              <w:t xml:space="preserve"> формат, </w:t>
            </w:r>
            <w:r w:rsidRPr="00A45EBC">
              <w:rPr>
                <w:i/>
                <w:sz w:val="24"/>
                <w:szCs w:val="24"/>
              </w:rPr>
              <w:t>преодолевать</w:t>
            </w:r>
            <w:r w:rsidRPr="00A45EBC">
              <w:rPr>
                <w:sz w:val="24"/>
                <w:szCs w:val="24"/>
              </w:rPr>
              <w:t>измельчённость изображения.</w:t>
            </w:r>
          </w:p>
          <w:p w:rsidR="00EB0D47" w:rsidRPr="00A45EBC" w:rsidRDefault="00EB0D47" w:rsidP="002B67B1">
            <w:pPr>
              <w:rPr>
                <w:sz w:val="24"/>
                <w:szCs w:val="24"/>
              </w:rPr>
            </w:pPr>
            <w:r w:rsidRPr="00A45EBC">
              <w:rPr>
                <w:i/>
                <w:sz w:val="24"/>
                <w:szCs w:val="24"/>
              </w:rPr>
              <w:t>Улавливать</w:t>
            </w:r>
            <w:r w:rsidRPr="00A45EBC">
              <w:rPr>
                <w:sz w:val="24"/>
                <w:szCs w:val="24"/>
              </w:rPr>
              <w:t xml:space="preserve"> и </w:t>
            </w:r>
            <w:r w:rsidRPr="00A45EBC">
              <w:rPr>
                <w:i/>
                <w:sz w:val="24"/>
                <w:szCs w:val="24"/>
              </w:rPr>
              <w:t>передавать</w:t>
            </w:r>
            <w:r w:rsidRPr="00A45EBC">
              <w:rPr>
                <w:sz w:val="24"/>
                <w:szCs w:val="24"/>
              </w:rPr>
              <w:t xml:space="preserve"> смысловую связь предметов в натюрморте</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9.  Изображение человека в движении.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Передавать</w:t>
            </w:r>
            <w:r w:rsidRPr="00A45EBC">
              <w:rPr>
                <w:sz w:val="24"/>
                <w:szCs w:val="24"/>
              </w:rPr>
              <w:t xml:space="preserve"> движения.</w:t>
            </w:r>
          </w:p>
          <w:p w:rsidR="00EB0D47" w:rsidRPr="00A45EBC" w:rsidRDefault="00EB0D47" w:rsidP="002B67B1">
            <w:pPr>
              <w:rPr>
                <w:sz w:val="24"/>
                <w:szCs w:val="24"/>
              </w:rPr>
            </w:pPr>
            <w:r w:rsidRPr="00A45EBC">
              <w:rPr>
                <w:i/>
                <w:sz w:val="24"/>
                <w:szCs w:val="24"/>
              </w:rPr>
              <w:t>Уметь работать</w:t>
            </w:r>
            <w:r w:rsidRPr="00A45EBC">
              <w:rPr>
                <w:sz w:val="24"/>
                <w:szCs w:val="24"/>
              </w:rPr>
              <w:t xml:space="preserve"> с натуры и по наблюдению. </w:t>
            </w:r>
          </w:p>
          <w:p w:rsidR="00EB0D47" w:rsidRPr="00A45EBC" w:rsidRDefault="00EB0D47" w:rsidP="002B67B1">
            <w:pPr>
              <w:rPr>
                <w:sz w:val="24"/>
                <w:szCs w:val="24"/>
              </w:rPr>
            </w:pPr>
            <w:r w:rsidRPr="00A45EBC">
              <w:rPr>
                <w:i/>
                <w:sz w:val="24"/>
                <w:szCs w:val="24"/>
              </w:rPr>
              <w:t>Выполнять</w:t>
            </w:r>
            <w:r w:rsidRPr="00A45EBC">
              <w:rPr>
                <w:sz w:val="24"/>
                <w:szCs w:val="24"/>
              </w:rPr>
              <w:t xml:space="preserve"> краткие зарисовки (наброски) с фигуры человека (с натуры и по представлению): стоит, идёт, бежит.</w:t>
            </w:r>
          </w:p>
          <w:p w:rsidR="00EB0D47" w:rsidRPr="00A45EBC" w:rsidRDefault="00EB0D47" w:rsidP="002B67B1">
            <w:pPr>
              <w:rPr>
                <w:sz w:val="24"/>
                <w:szCs w:val="24"/>
              </w:rPr>
            </w:pPr>
            <w:r w:rsidRPr="00A45EBC">
              <w:rPr>
                <w:i/>
                <w:sz w:val="24"/>
                <w:szCs w:val="24"/>
              </w:rPr>
              <w:t>Работать</w:t>
            </w:r>
            <w:r w:rsidRPr="00A45EBC">
              <w:rPr>
                <w:sz w:val="24"/>
                <w:szCs w:val="24"/>
              </w:rPr>
              <w:t xml:space="preserve"> в одной цветовой гамме.</w:t>
            </w:r>
          </w:p>
          <w:p w:rsidR="00EB0D47" w:rsidRPr="00A45EBC" w:rsidRDefault="00EB0D47" w:rsidP="002B67B1">
            <w:pPr>
              <w:rPr>
                <w:sz w:val="24"/>
                <w:szCs w:val="24"/>
              </w:rPr>
            </w:pPr>
            <w:r w:rsidRPr="00A45EBC">
              <w:rPr>
                <w:i/>
                <w:sz w:val="24"/>
                <w:szCs w:val="24"/>
              </w:rPr>
              <w:t>Находить</w:t>
            </w:r>
            <w:r w:rsidRPr="00A45EBC">
              <w:rPr>
                <w:sz w:val="24"/>
                <w:szCs w:val="24"/>
              </w:rPr>
              <w:t xml:space="preserve"> в Интернете, в фотоальбомах картины художников, на которых изображён человек</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10.  Освоение разнообразных видов штриха. Рисунок с натуры одного предмета округлой формы — яблока, чашки.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Овладевать</w:t>
            </w:r>
            <w:r w:rsidRPr="00A45EBC">
              <w:rPr>
                <w:sz w:val="24"/>
                <w:szCs w:val="24"/>
              </w:rPr>
              <w:t xml:space="preserve"> приёмами работы различными графическими материалами.</w:t>
            </w:r>
          </w:p>
          <w:p w:rsidR="00EB0D47" w:rsidRPr="00A45EBC" w:rsidRDefault="00EB0D47" w:rsidP="002B67B1">
            <w:pPr>
              <w:rPr>
                <w:sz w:val="24"/>
                <w:szCs w:val="24"/>
              </w:rPr>
            </w:pPr>
            <w:r w:rsidRPr="00A45EBC">
              <w:rPr>
                <w:i/>
                <w:sz w:val="24"/>
                <w:szCs w:val="24"/>
              </w:rPr>
              <w:t>Передавать</w:t>
            </w:r>
            <w:r w:rsidRPr="00A45EBC">
              <w:rPr>
                <w:sz w:val="24"/>
                <w:szCs w:val="24"/>
              </w:rPr>
              <w:t xml:space="preserve"> объём графическими средствами. </w:t>
            </w:r>
            <w:r w:rsidRPr="00A45EBC">
              <w:rPr>
                <w:i/>
                <w:sz w:val="24"/>
                <w:szCs w:val="24"/>
              </w:rPr>
              <w:t>Передавать</w:t>
            </w:r>
            <w:r w:rsidRPr="00A45EBC">
              <w:rPr>
                <w:sz w:val="24"/>
                <w:szCs w:val="24"/>
              </w:rPr>
              <w:t xml:space="preserve"> форму предмета с помощью штриха; материалы: перо, карандаш</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11.  Создание конструкции летательного аппарата в технике бумажной пластики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b/>
                <w:sz w:val="24"/>
                <w:szCs w:val="24"/>
              </w:rPr>
            </w:pPr>
            <w:r w:rsidRPr="00A45EBC">
              <w:rPr>
                <w:b/>
                <w:sz w:val="24"/>
                <w:szCs w:val="24"/>
              </w:rPr>
              <w:t>Работа в объёме и пространстве</w:t>
            </w:r>
          </w:p>
          <w:p w:rsidR="00EB0D47" w:rsidRPr="00A45EBC" w:rsidRDefault="00EB0D47" w:rsidP="002B67B1">
            <w:pPr>
              <w:rPr>
                <w:sz w:val="24"/>
                <w:szCs w:val="24"/>
              </w:rPr>
            </w:pPr>
            <w:r w:rsidRPr="00A45EBC">
              <w:rPr>
                <w:i/>
                <w:sz w:val="24"/>
                <w:szCs w:val="24"/>
              </w:rPr>
              <w:t>Представлять</w:t>
            </w:r>
            <w:r w:rsidRPr="00A45EBC">
              <w:rPr>
                <w:sz w:val="24"/>
                <w:szCs w:val="24"/>
              </w:rPr>
              <w:t>, что такое стилизация в изобразительном искусстве.</w:t>
            </w:r>
          </w:p>
          <w:p w:rsidR="00EB0D47" w:rsidRPr="00A45EBC" w:rsidRDefault="00EB0D47" w:rsidP="002B67B1">
            <w:pPr>
              <w:rPr>
                <w:sz w:val="24"/>
                <w:szCs w:val="24"/>
              </w:rPr>
            </w:pPr>
            <w:r w:rsidRPr="00A45EBC">
              <w:rPr>
                <w:i/>
                <w:sz w:val="24"/>
                <w:szCs w:val="24"/>
              </w:rPr>
              <w:t>Применять</w:t>
            </w:r>
            <w:r w:rsidRPr="00A45EBC">
              <w:rPr>
                <w:sz w:val="24"/>
                <w:szCs w:val="24"/>
              </w:rPr>
              <w:t xml:space="preserve"> её законы при создании продукта дизайна (технических средств, одежды, мебели)</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12.  Представление о контрасте и нюансе в объёмных формах:    «Хоккеист и балерина»</w:t>
            </w:r>
          </w:p>
        </w:tc>
        <w:tc>
          <w:tcPr>
            <w:tcW w:w="1713" w:type="dxa"/>
            <w:tcBorders>
              <w:top w:val="single" w:sz="4" w:space="0" w:color="auto"/>
              <w:left w:val="single" w:sz="4" w:space="0" w:color="auto"/>
              <w:bottom w:val="single" w:sz="4" w:space="0" w:color="auto"/>
              <w:right w:val="single" w:sz="4" w:space="0" w:color="auto"/>
            </w:tcBorders>
          </w:tcPr>
          <w:p w:rsidR="00EB0D47" w:rsidRPr="00A45EBC" w:rsidRDefault="00E861C8"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Понимать</w:t>
            </w:r>
            <w:r w:rsidRPr="00A45EBC">
              <w:rPr>
                <w:sz w:val="24"/>
                <w:szCs w:val="24"/>
              </w:rPr>
              <w:t xml:space="preserve">, </w:t>
            </w:r>
            <w:r w:rsidRPr="00A45EBC">
              <w:rPr>
                <w:i/>
                <w:sz w:val="24"/>
                <w:szCs w:val="24"/>
              </w:rPr>
              <w:t>представлять</w:t>
            </w:r>
            <w:r w:rsidRPr="00A45EBC">
              <w:rPr>
                <w:sz w:val="24"/>
                <w:szCs w:val="24"/>
              </w:rPr>
              <w:t xml:space="preserve"> и </w:t>
            </w:r>
            <w:r w:rsidRPr="00A45EBC">
              <w:rPr>
                <w:i/>
                <w:sz w:val="24"/>
                <w:szCs w:val="24"/>
              </w:rPr>
              <w:t>передавать</w:t>
            </w:r>
            <w:r w:rsidRPr="00A45EBC">
              <w:rPr>
                <w:sz w:val="24"/>
                <w:szCs w:val="24"/>
              </w:rPr>
              <w:t xml:space="preserve"> контраст и нюанс в объёме (лепка из глины или пластилина)</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13.  Освоение приёмов лепки фигуры человека  : «Артисты на арене цирка».</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Осваивать</w:t>
            </w:r>
            <w:r w:rsidRPr="00A45EBC">
              <w:rPr>
                <w:sz w:val="24"/>
                <w:szCs w:val="24"/>
              </w:rPr>
              <w:t xml:space="preserve"> профессиональную лепку.</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объёмно-пространственную композицию: лепка фигуры человека в движении по памяти и представлению (пластилин).</w:t>
            </w:r>
          </w:p>
          <w:p w:rsidR="00EB0D47" w:rsidRPr="00A45EBC" w:rsidRDefault="00EB0D47" w:rsidP="002B67B1">
            <w:pPr>
              <w:rPr>
                <w:sz w:val="24"/>
                <w:szCs w:val="24"/>
              </w:rPr>
            </w:pPr>
            <w:r w:rsidRPr="00A45EBC">
              <w:rPr>
                <w:i/>
                <w:sz w:val="24"/>
                <w:szCs w:val="24"/>
              </w:rPr>
              <w:t>Выполнять</w:t>
            </w:r>
            <w:r w:rsidRPr="00A45EBC">
              <w:rPr>
                <w:sz w:val="24"/>
                <w:szCs w:val="24"/>
              </w:rPr>
              <w:t xml:space="preserve"> зарисовки с вылепленных фигурок</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14.  Освоение навыков сотворчества при создании крупной композиции. «Детский городок».</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Участвовать</w:t>
            </w:r>
            <w:r w:rsidRPr="00A45EBC">
              <w:rPr>
                <w:sz w:val="24"/>
                <w:szCs w:val="24"/>
              </w:rPr>
              <w:t xml:space="preserve"> в коллективном творчестве при создании объёмно-пространственной композиции.</w:t>
            </w:r>
          </w:p>
          <w:p w:rsidR="00EB0D47" w:rsidRPr="00A45EBC" w:rsidRDefault="00EB0D47" w:rsidP="002B67B1">
            <w:pPr>
              <w:rPr>
                <w:sz w:val="24"/>
                <w:szCs w:val="24"/>
              </w:rPr>
            </w:pPr>
            <w:r w:rsidRPr="00A45EBC">
              <w:rPr>
                <w:i/>
                <w:sz w:val="24"/>
                <w:szCs w:val="24"/>
              </w:rPr>
              <w:t>Осваивать</w:t>
            </w:r>
            <w:r w:rsidRPr="00A45EBC">
              <w:rPr>
                <w:sz w:val="24"/>
                <w:szCs w:val="24"/>
              </w:rPr>
              <w:t xml:space="preserve"> технологию лепки с помощью каркаса.</w:t>
            </w:r>
          </w:p>
          <w:p w:rsidR="00EB0D47" w:rsidRPr="00A45EBC" w:rsidRDefault="00EB0D47" w:rsidP="002B67B1">
            <w:pPr>
              <w:rPr>
                <w:sz w:val="24"/>
                <w:szCs w:val="24"/>
              </w:rPr>
            </w:pPr>
            <w:r w:rsidRPr="00A45EBC">
              <w:rPr>
                <w:i/>
                <w:sz w:val="24"/>
                <w:szCs w:val="24"/>
              </w:rPr>
              <w:t>Передавать</w:t>
            </w:r>
            <w:r w:rsidRPr="00A45EBC">
              <w:rPr>
                <w:sz w:val="24"/>
                <w:szCs w:val="24"/>
              </w:rPr>
              <w:t xml:space="preserve"> ритм и динамику при создании художественного образа</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 xml:space="preserve">15.  Создание композиции по мотивам литературных произведений, например, по сказке Н.Н. Носова «Цветочный город».                        </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b/>
                <w:sz w:val="24"/>
                <w:szCs w:val="24"/>
              </w:rPr>
            </w:pPr>
            <w:r w:rsidRPr="00A45EBC">
              <w:rPr>
                <w:b/>
                <w:sz w:val="24"/>
                <w:szCs w:val="24"/>
              </w:rPr>
              <w:t>Декоративно-прикладная деятельность</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эскизы архитектурных сооружений на основе природных форм </w:t>
            </w:r>
          </w:p>
          <w:p w:rsidR="00EB0D47" w:rsidRPr="00A45EBC" w:rsidRDefault="00EB0D47" w:rsidP="002B67B1">
            <w:pPr>
              <w:rPr>
                <w:sz w:val="24"/>
                <w:szCs w:val="24"/>
              </w:rPr>
            </w:pPr>
            <w:r w:rsidRPr="00A45EBC">
              <w:rPr>
                <w:sz w:val="24"/>
                <w:szCs w:val="24"/>
              </w:rPr>
              <w:t>(по описанию в сказках).</w:t>
            </w:r>
          </w:p>
          <w:p w:rsidR="00EB0D47" w:rsidRPr="00A45EBC" w:rsidRDefault="00EB0D47" w:rsidP="002B67B1">
            <w:pPr>
              <w:rPr>
                <w:sz w:val="24"/>
                <w:szCs w:val="24"/>
              </w:rPr>
            </w:pPr>
            <w:r w:rsidRPr="00A45EBC">
              <w:rPr>
                <w:i/>
                <w:sz w:val="24"/>
                <w:szCs w:val="24"/>
              </w:rPr>
              <w:t>Выражать</w:t>
            </w:r>
            <w:r w:rsidRPr="00A45EBC">
              <w:rPr>
                <w:sz w:val="24"/>
                <w:szCs w:val="24"/>
              </w:rPr>
              <w:t xml:space="preserve"> замысел в рельефных эскизах. Работа в группах по 3–5 человек</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16.  Создание вазы из «камня». Лепка из цветного пластилина.</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Создавать</w:t>
            </w:r>
            <w:r w:rsidRPr="00A45EBC">
              <w:rPr>
                <w:sz w:val="24"/>
                <w:szCs w:val="24"/>
              </w:rPr>
              <w:t xml:space="preserve"> предметы для интерьера </w:t>
            </w:r>
          </w:p>
          <w:p w:rsidR="00EB0D47" w:rsidRPr="00A45EBC" w:rsidRDefault="00EB0D47" w:rsidP="002B67B1">
            <w:pPr>
              <w:rPr>
                <w:sz w:val="24"/>
                <w:szCs w:val="24"/>
              </w:rPr>
            </w:pPr>
            <w:r w:rsidRPr="00A45EBC">
              <w:rPr>
                <w:sz w:val="24"/>
                <w:szCs w:val="24"/>
              </w:rPr>
              <w:t>с учётом его особенностей.</w:t>
            </w:r>
          </w:p>
          <w:p w:rsidR="00EB0D47" w:rsidRPr="00A45EBC" w:rsidRDefault="00EB0D47" w:rsidP="002B67B1">
            <w:pPr>
              <w:rPr>
                <w:sz w:val="24"/>
                <w:szCs w:val="24"/>
              </w:rPr>
            </w:pPr>
            <w:r w:rsidRPr="00A45EBC">
              <w:rPr>
                <w:i/>
                <w:sz w:val="24"/>
                <w:szCs w:val="24"/>
              </w:rPr>
              <w:t>Передавать</w:t>
            </w:r>
            <w:r w:rsidRPr="00A45EBC">
              <w:rPr>
                <w:sz w:val="24"/>
                <w:szCs w:val="24"/>
              </w:rPr>
              <w:t xml:space="preserve"> в форме вазы (другого предмета) стилевые особенности интерьера в целом.</w:t>
            </w:r>
          </w:p>
          <w:p w:rsidR="00EB0D47" w:rsidRPr="00A45EBC" w:rsidRDefault="00EB0D47" w:rsidP="002B67B1">
            <w:pPr>
              <w:rPr>
                <w:sz w:val="24"/>
                <w:szCs w:val="24"/>
              </w:rPr>
            </w:pPr>
            <w:r w:rsidRPr="00A45EBC">
              <w:rPr>
                <w:i/>
                <w:sz w:val="24"/>
                <w:szCs w:val="24"/>
              </w:rPr>
              <w:t>Находить</w:t>
            </w:r>
            <w:r w:rsidRPr="00A45EBC">
              <w:rPr>
                <w:sz w:val="24"/>
                <w:szCs w:val="24"/>
              </w:rPr>
              <w:t xml:space="preserve"> в поисковых системах Интернета экспозиции в Государственном музее Эрмитаж — вазы, выполненные из камня русскими мастерами</w:t>
            </w:r>
          </w:p>
        </w:tc>
      </w:tr>
      <w:tr w:rsidR="00EB0D47" w:rsidRPr="00A45EBC" w:rsidTr="00A45EBC">
        <w:trPr>
          <w:trHeight w:val="4702"/>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17.  Знакомство с разнообразием растительного мира. Создание своего кораллового острова и заселение его растениями и животными.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Создавать</w:t>
            </w:r>
            <w:r w:rsidRPr="00A45EBC">
              <w:rPr>
                <w:sz w:val="24"/>
                <w:szCs w:val="24"/>
              </w:rPr>
              <w:t xml:space="preserve"> декоративные причудливые формы по мотивам природных, в том числе на основе иллюстраций, найденных в Интернете.</w:t>
            </w:r>
          </w:p>
          <w:p w:rsidR="00EB0D47" w:rsidRPr="00A45EBC" w:rsidRDefault="00EB0D47" w:rsidP="002B67B1">
            <w:pPr>
              <w:rPr>
                <w:sz w:val="24"/>
                <w:szCs w:val="24"/>
              </w:rPr>
            </w:pPr>
            <w:r w:rsidRPr="00A45EBC">
              <w:rPr>
                <w:i/>
                <w:sz w:val="24"/>
                <w:szCs w:val="24"/>
              </w:rPr>
              <w:t>Привносить</w:t>
            </w:r>
            <w:r w:rsidRPr="00A45EBC">
              <w:rPr>
                <w:sz w:val="24"/>
                <w:szCs w:val="24"/>
              </w:rPr>
              <w:t xml:space="preserve"> в декоративную композицию свои представления о красоте и разнообразии форм в природе.</w:t>
            </w:r>
          </w:p>
          <w:p w:rsidR="00EB0D47" w:rsidRPr="00A45EBC" w:rsidRDefault="00EB0D47" w:rsidP="002B67B1">
            <w:pPr>
              <w:rPr>
                <w:sz w:val="24"/>
                <w:szCs w:val="24"/>
              </w:rPr>
            </w:pPr>
            <w:r w:rsidRPr="00A45EBC">
              <w:rPr>
                <w:i/>
                <w:sz w:val="24"/>
                <w:szCs w:val="24"/>
              </w:rPr>
              <w:t>Осваивать</w:t>
            </w:r>
            <w:r w:rsidRPr="00A45EBC">
              <w:rPr>
                <w:sz w:val="24"/>
                <w:szCs w:val="24"/>
              </w:rPr>
              <w:t xml:space="preserve"> технику бумажной пластики</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эскизы одежды по мотивам растительных (в том числе цветочных) форм.</w:t>
            </w:r>
          </w:p>
          <w:p w:rsidR="00EB0D47" w:rsidRPr="00A45EBC" w:rsidRDefault="00EB0D47" w:rsidP="002B67B1">
            <w:pPr>
              <w:rPr>
                <w:sz w:val="24"/>
                <w:szCs w:val="24"/>
              </w:rPr>
            </w:pPr>
            <w:r w:rsidRPr="00A45EBC">
              <w:rPr>
                <w:i/>
                <w:sz w:val="24"/>
                <w:szCs w:val="24"/>
              </w:rPr>
              <w:t>Выявлять</w:t>
            </w:r>
            <w:r w:rsidRPr="00A45EBC">
              <w:rPr>
                <w:sz w:val="24"/>
                <w:szCs w:val="24"/>
              </w:rPr>
              <w:t xml:space="preserve"> декоративную форму узором и цветом: растительные мотивы народного искусства.</w:t>
            </w:r>
          </w:p>
          <w:p w:rsidR="00EB0D47" w:rsidRPr="00A45EBC" w:rsidRDefault="00EB0D47" w:rsidP="002B67B1">
            <w:pPr>
              <w:rPr>
                <w:sz w:val="24"/>
                <w:szCs w:val="24"/>
              </w:rPr>
            </w:pPr>
            <w:r w:rsidRPr="00A45EBC">
              <w:rPr>
                <w:i/>
                <w:sz w:val="24"/>
                <w:szCs w:val="24"/>
              </w:rPr>
              <w:t>Находить</w:t>
            </w:r>
            <w:r w:rsidRPr="00A45EBC">
              <w:rPr>
                <w:sz w:val="24"/>
                <w:szCs w:val="24"/>
              </w:rPr>
              <w:t xml:space="preserve"> в Интернете оригинальные, причудливые формы природных объектов, </w:t>
            </w:r>
            <w:r w:rsidRPr="00A45EBC">
              <w:rPr>
                <w:i/>
                <w:sz w:val="24"/>
                <w:szCs w:val="24"/>
              </w:rPr>
              <w:t>создавать</w:t>
            </w:r>
            <w:r w:rsidRPr="00A45EBC">
              <w:rPr>
                <w:sz w:val="24"/>
                <w:szCs w:val="24"/>
              </w:rPr>
              <w:t xml:space="preserve"> из них свою коллекцию природных форм</w:t>
            </w:r>
          </w:p>
        </w:tc>
      </w:tr>
      <w:tr w:rsidR="00EB0D47" w:rsidRPr="00A45EBC" w:rsidTr="00A45EBC">
        <w:trPr>
          <w:trHeight w:val="378"/>
        </w:trPr>
        <w:tc>
          <w:tcPr>
            <w:tcW w:w="9572" w:type="dxa"/>
            <w:gridSpan w:val="3"/>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b/>
                <w:sz w:val="24"/>
                <w:szCs w:val="24"/>
              </w:rPr>
            </w:pPr>
            <w:r w:rsidRPr="00A45EBC">
              <w:rPr>
                <w:b/>
                <w:sz w:val="24"/>
                <w:szCs w:val="24"/>
              </w:rPr>
              <w:t>Развитие фантазии и воображения (11 часов)</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  Отображение природы в музыкальных, литературных произведениях, в живописи, графике.</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b/>
                <w:sz w:val="24"/>
                <w:szCs w:val="24"/>
              </w:rPr>
            </w:pPr>
            <w:r w:rsidRPr="00A45EBC">
              <w:rPr>
                <w:b/>
                <w:sz w:val="24"/>
                <w:szCs w:val="24"/>
              </w:rPr>
              <w:t>Работа на плоскости</w:t>
            </w:r>
          </w:p>
          <w:p w:rsidR="00EB0D47" w:rsidRPr="00A45EBC" w:rsidRDefault="00EB0D47" w:rsidP="002B67B1">
            <w:pPr>
              <w:rPr>
                <w:sz w:val="24"/>
                <w:szCs w:val="24"/>
              </w:rPr>
            </w:pPr>
            <w:r w:rsidRPr="00A45EBC">
              <w:rPr>
                <w:i/>
                <w:sz w:val="24"/>
                <w:szCs w:val="24"/>
              </w:rPr>
              <w:t>Улавливать</w:t>
            </w:r>
            <w:r w:rsidRPr="00A45EBC">
              <w:rPr>
                <w:sz w:val="24"/>
                <w:szCs w:val="24"/>
              </w:rPr>
              <w:t xml:space="preserve"> настроение и ритм музыкального и поэтического произведения и </w:t>
            </w:r>
            <w:r w:rsidRPr="00A45EBC">
              <w:rPr>
                <w:i/>
                <w:sz w:val="24"/>
                <w:szCs w:val="24"/>
              </w:rPr>
              <w:t>передавать</w:t>
            </w:r>
            <w:r w:rsidRPr="00A45EBC">
              <w:rPr>
                <w:sz w:val="24"/>
                <w:szCs w:val="24"/>
              </w:rPr>
              <w:t xml:space="preserve"> их графическими средствами.</w:t>
            </w:r>
          </w:p>
          <w:p w:rsidR="00EB0D47" w:rsidRPr="00A45EBC" w:rsidRDefault="00EB0D47" w:rsidP="002B67B1">
            <w:pPr>
              <w:rPr>
                <w:sz w:val="24"/>
                <w:szCs w:val="24"/>
              </w:rPr>
            </w:pPr>
            <w:r w:rsidRPr="00A45EBC">
              <w:rPr>
                <w:i/>
                <w:sz w:val="24"/>
                <w:szCs w:val="24"/>
              </w:rPr>
              <w:t>Определять</w:t>
            </w:r>
            <w:r w:rsidRPr="00A45EBC">
              <w:rPr>
                <w:sz w:val="24"/>
                <w:szCs w:val="24"/>
              </w:rPr>
              <w:t xml:space="preserve"> и </w:t>
            </w:r>
            <w:r w:rsidRPr="00A45EBC">
              <w:rPr>
                <w:i/>
                <w:sz w:val="24"/>
                <w:szCs w:val="24"/>
              </w:rPr>
              <w:t>передавать</w:t>
            </w:r>
            <w:r w:rsidRPr="00A45EBC">
              <w:rPr>
                <w:sz w:val="24"/>
                <w:szCs w:val="24"/>
              </w:rPr>
              <w:t xml:space="preserve"> настроение, использовать цветовое разнообразие оттенков.</w:t>
            </w:r>
          </w:p>
          <w:p w:rsidR="00EB0D47" w:rsidRPr="00A45EBC" w:rsidRDefault="00EB0D47" w:rsidP="002B67B1">
            <w:pPr>
              <w:rPr>
                <w:sz w:val="24"/>
                <w:szCs w:val="24"/>
              </w:rPr>
            </w:pPr>
            <w:r w:rsidRPr="00A45EBC">
              <w:rPr>
                <w:i/>
                <w:sz w:val="24"/>
                <w:szCs w:val="24"/>
              </w:rPr>
              <w:t>Акцентировать</w:t>
            </w:r>
            <w:r w:rsidRPr="00A45EBC">
              <w:rPr>
                <w:sz w:val="24"/>
                <w:szCs w:val="24"/>
              </w:rPr>
              <w:t xml:space="preserve"> внимание на композиционном центре и ритмическом изображении пятен и линий</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2.  Композиции на передачу контраста в рисунке. «Дюймовочка в жилище полевой мыши».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Передавать</w:t>
            </w:r>
            <w:r w:rsidRPr="00A45EBC">
              <w:rPr>
                <w:sz w:val="24"/>
                <w:szCs w:val="24"/>
              </w:rPr>
              <w:t xml:space="preserve"> индивидуальную манеру письма.</w:t>
            </w:r>
          </w:p>
          <w:p w:rsidR="00EB0D47" w:rsidRPr="00A45EBC" w:rsidRDefault="00EB0D47" w:rsidP="002B67B1">
            <w:pPr>
              <w:rPr>
                <w:sz w:val="24"/>
                <w:szCs w:val="24"/>
              </w:rPr>
            </w:pPr>
            <w:r w:rsidRPr="00A45EBC">
              <w:rPr>
                <w:i/>
                <w:sz w:val="24"/>
                <w:szCs w:val="24"/>
              </w:rPr>
              <w:t>Понимать</w:t>
            </w:r>
            <w:r w:rsidRPr="00A45EBC">
              <w:rPr>
                <w:sz w:val="24"/>
                <w:szCs w:val="24"/>
              </w:rPr>
              <w:t xml:space="preserve"> и </w:t>
            </w:r>
            <w:r w:rsidRPr="00A45EBC">
              <w:rPr>
                <w:i/>
                <w:sz w:val="24"/>
                <w:szCs w:val="24"/>
              </w:rPr>
              <w:t>передавать</w:t>
            </w:r>
            <w:r w:rsidRPr="00A45EBC">
              <w:rPr>
                <w:sz w:val="24"/>
                <w:szCs w:val="24"/>
              </w:rPr>
              <w:t xml:space="preserve"> контрастные отношения в разных пространствах с помощью цвета, линии, штриха, в том числе в технике компьютерной графики</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3.  Развитие художественных представлений: звуки ветра, земли, гор, цветов, травы, деревьев, стаи птиц. Образное определение звуков в цвете и форме.</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Определять</w:t>
            </w:r>
            <w:r w:rsidRPr="00A45EBC">
              <w:rPr>
                <w:sz w:val="24"/>
                <w:szCs w:val="24"/>
              </w:rPr>
              <w:t xml:space="preserve"> характер и форму творческой работы на основе предложенной темы.</w:t>
            </w:r>
          </w:p>
          <w:p w:rsidR="00EB0D47" w:rsidRPr="00A45EBC" w:rsidRDefault="00EB0D47" w:rsidP="002B67B1">
            <w:pPr>
              <w:rPr>
                <w:sz w:val="24"/>
                <w:szCs w:val="24"/>
              </w:rPr>
            </w:pPr>
            <w:r w:rsidRPr="00A45EBC">
              <w:rPr>
                <w:i/>
                <w:sz w:val="24"/>
                <w:szCs w:val="24"/>
              </w:rPr>
              <w:t>Находить</w:t>
            </w:r>
            <w:r w:rsidRPr="00A45EBC">
              <w:rPr>
                <w:sz w:val="24"/>
                <w:szCs w:val="24"/>
              </w:rPr>
              <w:t xml:space="preserve"> индивидуальную манеру изображения. </w:t>
            </w:r>
            <w:r w:rsidRPr="00A45EBC">
              <w:rPr>
                <w:i/>
                <w:sz w:val="24"/>
                <w:szCs w:val="24"/>
              </w:rPr>
              <w:t>Передавать</w:t>
            </w:r>
            <w:r w:rsidRPr="00A45EBC">
              <w:rPr>
                <w:sz w:val="24"/>
                <w:szCs w:val="24"/>
              </w:rPr>
              <w:t xml:space="preserve"> смысловую зависимость между элементами изображения: выбором формата, материала изображения</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4.  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Передавать</w:t>
            </w:r>
            <w:r w:rsidRPr="00A45EBC">
              <w:rPr>
                <w:sz w:val="24"/>
                <w:szCs w:val="24"/>
              </w:rPr>
              <w:t xml:space="preserve"> содержание художественного произведения в графической иллюстрации.</w:t>
            </w:r>
          </w:p>
          <w:p w:rsidR="00EB0D47" w:rsidRPr="00A45EBC" w:rsidRDefault="00EB0D47" w:rsidP="002B67B1">
            <w:pPr>
              <w:rPr>
                <w:sz w:val="24"/>
                <w:szCs w:val="24"/>
              </w:rPr>
            </w:pPr>
            <w:r w:rsidRPr="00A45EBC">
              <w:rPr>
                <w:i/>
                <w:sz w:val="24"/>
                <w:szCs w:val="24"/>
              </w:rPr>
              <w:t>Выделять</w:t>
            </w:r>
            <w:r w:rsidRPr="00A45EBC">
              <w:rPr>
                <w:sz w:val="24"/>
                <w:szCs w:val="24"/>
              </w:rPr>
              <w:t xml:space="preserve"> композиционный центр и содержательный смысл произведения в изображении.</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коллективную книжку-раскраску</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5.  Создание коллективного алфавита из буквиц, найденных в книгах, журналах, Интернете.</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Соотносить</w:t>
            </w:r>
            <w:r w:rsidRPr="00A45EBC">
              <w:rPr>
                <w:sz w:val="24"/>
                <w:szCs w:val="24"/>
              </w:rPr>
              <w:t xml:space="preserve"> содержание книги с иллюстрациями и художественным оформлением шрифта текста.</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свои буквицы для сказочных произведений; оригинальные заглавные буквы своего имени; </w:t>
            </w:r>
            <w:r w:rsidRPr="00A45EBC">
              <w:rPr>
                <w:i/>
                <w:sz w:val="24"/>
                <w:szCs w:val="24"/>
              </w:rPr>
              <w:t>передавать</w:t>
            </w:r>
            <w:r w:rsidRPr="00A45EBC">
              <w:rPr>
                <w:sz w:val="24"/>
                <w:szCs w:val="24"/>
              </w:rPr>
              <w:t xml:space="preserve"> в образе буквы собственный характер и интересы</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 xml:space="preserve">6.  Создание эскизов оформления сцены по мотивам сказок                 </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b/>
                <w:sz w:val="24"/>
                <w:szCs w:val="24"/>
              </w:rPr>
            </w:pPr>
            <w:r w:rsidRPr="00A45EBC">
              <w:rPr>
                <w:b/>
                <w:sz w:val="24"/>
                <w:szCs w:val="24"/>
              </w:rPr>
              <w:t>Работа в объёме и пространстве</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сюжетные объёмно-пространственные композиции по мотивам театральной постановки.</w:t>
            </w:r>
          </w:p>
          <w:p w:rsidR="00EB0D47" w:rsidRPr="00A45EBC" w:rsidRDefault="00EB0D47" w:rsidP="002B67B1">
            <w:pPr>
              <w:rPr>
                <w:sz w:val="24"/>
                <w:szCs w:val="24"/>
              </w:rPr>
            </w:pPr>
            <w:r w:rsidRPr="00A45EBC">
              <w:rPr>
                <w:i/>
                <w:sz w:val="24"/>
                <w:szCs w:val="24"/>
              </w:rPr>
              <w:t>Оформлять</w:t>
            </w:r>
            <w:r w:rsidRPr="00A45EBC">
              <w:rPr>
                <w:sz w:val="24"/>
                <w:szCs w:val="24"/>
              </w:rPr>
              <w:t xml:space="preserve"> сцену к спектаклю (игровому или кукольному).</w:t>
            </w:r>
          </w:p>
          <w:p w:rsidR="00EB0D47" w:rsidRPr="00A45EBC" w:rsidRDefault="00EB0D47" w:rsidP="002B67B1">
            <w:pPr>
              <w:rPr>
                <w:sz w:val="24"/>
                <w:szCs w:val="24"/>
              </w:rPr>
            </w:pPr>
            <w:r w:rsidRPr="00A45EBC">
              <w:rPr>
                <w:i/>
                <w:sz w:val="24"/>
                <w:szCs w:val="24"/>
              </w:rPr>
              <w:t>Уметь работать</w:t>
            </w:r>
            <w:r w:rsidRPr="00A45EBC">
              <w:rPr>
                <w:sz w:val="24"/>
                <w:szCs w:val="24"/>
              </w:rPr>
              <w:t xml:space="preserve"> в коллективе, распределять обязанности</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7.  Выполнение эскизов архитектурных сооружений, элементов украшения. «Архитектура в стране снов — домик, в котором живёт твой сон».</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Коллективно создавать</w:t>
            </w:r>
            <w:r w:rsidRPr="00A45EBC">
              <w:rPr>
                <w:sz w:val="24"/>
                <w:szCs w:val="24"/>
              </w:rPr>
              <w:t xml:space="preserve"> необычное (сказочное) игровое пространство (реальное или в эскизе), оформление уголка в классе, сцены.</w:t>
            </w:r>
          </w:p>
          <w:p w:rsidR="00EB0D47" w:rsidRPr="00A45EBC" w:rsidRDefault="00EB0D47" w:rsidP="002B67B1">
            <w:pPr>
              <w:rPr>
                <w:sz w:val="24"/>
                <w:szCs w:val="24"/>
              </w:rPr>
            </w:pPr>
            <w:r w:rsidRPr="00A45EBC">
              <w:rPr>
                <w:i/>
                <w:sz w:val="24"/>
                <w:szCs w:val="24"/>
              </w:rPr>
              <w:t>Применять</w:t>
            </w:r>
            <w:r w:rsidRPr="00A45EBC">
              <w:rPr>
                <w:sz w:val="24"/>
                <w:szCs w:val="24"/>
              </w:rPr>
              <w:t xml:space="preserve"> разнообразные художественные материалы для осуществления замысла.</w:t>
            </w:r>
          </w:p>
          <w:p w:rsidR="00EB0D47" w:rsidRPr="00A45EBC" w:rsidRDefault="00EB0D47" w:rsidP="002B67B1">
            <w:pPr>
              <w:rPr>
                <w:sz w:val="24"/>
                <w:szCs w:val="24"/>
              </w:rPr>
            </w:pPr>
            <w:r w:rsidRPr="00A45EBC">
              <w:rPr>
                <w:i/>
                <w:sz w:val="24"/>
                <w:szCs w:val="24"/>
              </w:rPr>
              <w:t>Уметь работать</w:t>
            </w:r>
            <w:r w:rsidRPr="00A45EBC">
              <w:rPr>
                <w:sz w:val="24"/>
                <w:szCs w:val="24"/>
              </w:rPr>
              <w:t xml:space="preserve"> в ситуации коллективного сотворчества.</w:t>
            </w:r>
          </w:p>
          <w:p w:rsidR="00EB0D47" w:rsidRPr="00A45EBC" w:rsidRDefault="00EB0D47" w:rsidP="002B67B1">
            <w:pPr>
              <w:rPr>
                <w:sz w:val="24"/>
                <w:szCs w:val="24"/>
              </w:rPr>
            </w:pPr>
            <w:r w:rsidRPr="00A45EBC">
              <w:rPr>
                <w:i/>
                <w:sz w:val="24"/>
                <w:szCs w:val="24"/>
              </w:rPr>
              <w:t>Применять</w:t>
            </w:r>
            <w:r w:rsidRPr="00A45EBC">
              <w:rPr>
                <w:sz w:val="24"/>
                <w:szCs w:val="24"/>
              </w:rPr>
              <w:t xml:space="preserve"> музыкальный материал для передачи настроения и эстетического образа пространства</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8.  Создание предметов декоративно-прикладного искусства на тему: Кувшин «Поющий петух».</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b/>
                <w:sz w:val="24"/>
                <w:szCs w:val="24"/>
              </w:rPr>
            </w:pPr>
            <w:r w:rsidRPr="00A45EBC">
              <w:rPr>
                <w:b/>
                <w:sz w:val="24"/>
                <w:szCs w:val="24"/>
              </w:rPr>
              <w:t>Декоративно-прикладная деятельность</w:t>
            </w:r>
          </w:p>
          <w:p w:rsidR="00EB0D47" w:rsidRPr="00A45EBC" w:rsidRDefault="00EB0D47" w:rsidP="002B67B1">
            <w:pPr>
              <w:rPr>
                <w:sz w:val="24"/>
                <w:szCs w:val="24"/>
              </w:rPr>
            </w:pPr>
            <w:r w:rsidRPr="00A45EBC">
              <w:rPr>
                <w:i/>
                <w:sz w:val="24"/>
                <w:szCs w:val="24"/>
              </w:rPr>
              <w:t>Представлять</w:t>
            </w:r>
            <w:r w:rsidRPr="00A45EBC">
              <w:rPr>
                <w:sz w:val="24"/>
                <w:szCs w:val="24"/>
              </w:rPr>
              <w:t xml:space="preserve"> особенности декоративной формы, её условный характер.</w:t>
            </w:r>
          </w:p>
          <w:p w:rsidR="00EB0D47" w:rsidRPr="00A45EBC" w:rsidRDefault="00EB0D47" w:rsidP="002B67B1">
            <w:pPr>
              <w:rPr>
                <w:sz w:val="24"/>
                <w:szCs w:val="24"/>
              </w:rPr>
            </w:pPr>
            <w:r w:rsidRPr="00A45EBC">
              <w:rPr>
                <w:i/>
                <w:sz w:val="24"/>
                <w:szCs w:val="24"/>
              </w:rPr>
              <w:t>Передавать</w:t>
            </w:r>
            <w:r w:rsidRPr="00A45EBC">
              <w:rPr>
                <w:sz w:val="24"/>
                <w:szCs w:val="24"/>
              </w:rPr>
              <w:t xml:space="preserve"> в объёмной декоративной форме настроение.</w:t>
            </w:r>
          </w:p>
          <w:p w:rsidR="00EB0D47" w:rsidRPr="00A45EBC" w:rsidRDefault="00EB0D47" w:rsidP="002B67B1">
            <w:pPr>
              <w:rPr>
                <w:sz w:val="24"/>
                <w:szCs w:val="24"/>
              </w:rPr>
            </w:pPr>
            <w:r w:rsidRPr="00A45EBC">
              <w:rPr>
                <w:i/>
                <w:sz w:val="24"/>
                <w:szCs w:val="24"/>
              </w:rPr>
              <w:t>Украшать</w:t>
            </w:r>
            <w:r w:rsidRPr="00A45EBC">
              <w:rPr>
                <w:sz w:val="24"/>
                <w:szCs w:val="24"/>
              </w:rPr>
              <w:t xml:space="preserve"> форму декоративными элементами в соответствии с её особенностями и назначением предмета</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9.  Изготовление игрушек,   фигурок в национальных костюмах, в технике бумажной пластики.</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Понимать</w:t>
            </w:r>
            <w:r w:rsidRPr="00A45EBC">
              <w:rPr>
                <w:sz w:val="24"/>
                <w:szCs w:val="24"/>
              </w:rPr>
              <w:t xml:space="preserve"> особенности и </w:t>
            </w:r>
            <w:r w:rsidRPr="00A45EBC">
              <w:rPr>
                <w:i/>
                <w:sz w:val="24"/>
                <w:szCs w:val="24"/>
              </w:rPr>
              <w:t>создавать</w:t>
            </w:r>
            <w:r w:rsidRPr="00A45EBC">
              <w:rPr>
                <w:sz w:val="24"/>
                <w:szCs w:val="24"/>
              </w:rPr>
              <w:t xml:space="preserve"> игрушки по мотивам народных художественных промыслов. </w:t>
            </w:r>
            <w:r w:rsidRPr="00A45EBC">
              <w:rPr>
                <w:i/>
                <w:sz w:val="24"/>
                <w:szCs w:val="24"/>
              </w:rPr>
              <w:t>Применять</w:t>
            </w:r>
            <w:r w:rsidRPr="00A45EBC">
              <w:rPr>
                <w:sz w:val="24"/>
                <w:szCs w:val="24"/>
              </w:rPr>
              <w:t xml:space="preserve"> в украшении мотивы растительного и животного мира.</w:t>
            </w:r>
          </w:p>
          <w:p w:rsidR="00EB0D47" w:rsidRPr="00A45EBC" w:rsidRDefault="00EB0D47" w:rsidP="002B67B1">
            <w:pPr>
              <w:rPr>
                <w:sz w:val="24"/>
                <w:szCs w:val="24"/>
              </w:rPr>
            </w:pPr>
            <w:r w:rsidRPr="00A45EBC">
              <w:rPr>
                <w:i/>
                <w:sz w:val="24"/>
                <w:szCs w:val="24"/>
              </w:rPr>
              <w:t>Соотносить</w:t>
            </w:r>
            <w:r w:rsidRPr="00A45EBC">
              <w:rPr>
                <w:sz w:val="24"/>
                <w:szCs w:val="24"/>
              </w:rPr>
              <w:t xml:space="preserve"> характер украшения, орнамента и его расположения в зависимости от декоративной формы. </w:t>
            </w:r>
            <w:r w:rsidRPr="00A45EBC">
              <w:rPr>
                <w:i/>
                <w:sz w:val="24"/>
                <w:szCs w:val="24"/>
              </w:rPr>
              <w:t>Создавать</w:t>
            </w:r>
            <w:r w:rsidRPr="00A45EBC">
              <w:rPr>
                <w:sz w:val="24"/>
                <w:szCs w:val="24"/>
              </w:rPr>
              <w:t xml:space="preserve"> коллективную композицию из выполненных игрушек</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10.  Создание знаков в Городе мастеров, указывающих на ремесло хозяина дома: «Булочник», «Сапожник», «Портной», «Кузнец» и др.</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Понимать</w:t>
            </w:r>
            <w:r w:rsidRPr="00A45EBC">
              <w:rPr>
                <w:sz w:val="24"/>
                <w:szCs w:val="24"/>
              </w:rPr>
              <w:t xml:space="preserve"> и </w:t>
            </w:r>
            <w:r w:rsidRPr="00A45EBC">
              <w:rPr>
                <w:i/>
                <w:sz w:val="24"/>
                <w:szCs w:val="24"/>
              </w:rPr>
              <w:t>передавать</w:t>
            </w:r>
            <w:r w:rsidRPr="00A45EBC">
              <w:rPr>
                <w:sz w:val="24"/>
                <w:szCs w:val="24"/>
              </w:rPr>
              <w:t xml:space="preserve"> в символическом изображении его смысл; раскрывать символику цвета и изображений в народном искусстве. </w:t>
            </w:r>
            <w:r w:rsidRPr="00A45EBC">
              <w:rPr>
                <w:i/>
                <w:sz w:val="24"/>
                <w:szCs w:val="24"/>
              </w:rPr>
              <w:t>Проводить</w:t>
            </w:r>
            <w:r w:rsidRPr="00A45EBC">
              <w:rPr>
                <w:sz w:val="24"/>
                <w:szCs w:val="24"/>
              </w:rPr>
              <w:t xml:space="preserve"> коллективные исследования на тему «Знаки и символы русского народа».</w:t>
            </w:r>
          </w:p>
          <w:p w:rsidR="00EB0D47" w:rsidRPr="00A45EBC" w:rsidRDefault="00EB0D47" w:rsidP="002B67B1">
            <w:pPr>
              <w:rPr>
                <w:sz w:val="24"/>
                <w:szCs w:val="24"/>
              </w:rPr>
            </w:pPr>
            <w:r w:rsidRPr="00A45EBC">
              <w:rPr>
                <w:i/>
                <w:sz w:val="24"/>
                <w:szCs w:val="24"/>
              </w:rPr>
              <w:t>Создавать</w:t>
            </w:r>
            <w:r w:rsidRPr="00A45EBC">
              <w:rPr>
                <w:sz w:val="24"/>
                <w:szCs w:val="24"/>
              </w:rPr>
              <w:t xml:space="preserve"> знаки для обозначения дома и характера занятий мастера-ремесленника, знаки школьных кабинетов, зон в зоопарке и др.</w:t>
            </w:r>
          </w:p>
          <w:p w:rsidR="00EB0D47" w:rsidRPr="00A45EBC" w:rsidRDefault="00EB0D47" w:rsidP="002B67B1">
            <w:pPr>
              <w:rPr>
                <w:sz w:val="24"/>
                <w:szCs w:val="24"/>
              </w:rPr>
            </w:pPr>
            <w:r w:rsidRPr="00A45EBC">
              <w:rPr>
                <w:i/>
                <w:sz w:val="24"/>
                <w:szCs w:val="24"/>
              </w:rPr>
              <w:t>Передавать</w:t>
            </w:r>
            <w:r w:rsidRPr="00A45EBC">
              <w:rPr>
                <w:sz w:val="24"/>
                <w:szCs w:val="24"/>
              </w:rPr>
              <w:t xml:space="preserve"> равновесие в изображении, выразительность формы в декоративной композиции: обобщённость, силуэт</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11.  Цвет, форма, ритм и символика в украшениях. Изготовление бус в подарок Василисе Премудрой .</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Передавать</w:t>
            </w:r>
            <w:r w:rsidRPr="00A45EBC">
              <w:rPr>
                <w:sz w:val="24"/>
                <w:szCs w:val="24"/>
              </w:rPr>
              <w:t xml:space="preserve"> ритмический характер повтора слов скороговорки, стихотворения, песни, сказки в декоративном орнаменте с помощью условных изображений.</w:t>
            </w:r>
          </w:p>
          <w:p w:rsidR="00EB0D47" w:rsidRPr="00A45EBC" w:rsidRDefault="00EB0D47" w:rsidP="002B67B1">
            <w:pPr>
              <w:rPr>
                <w:sz w:val="24"/>
                <w:szCs w:val="24"/>
              </w:rPr>
            </w:pPr>
            <w:r w:rsidRPr="00A45EBC">
              <w:rPr>
                <w:i/>
                <w:sz w:val="24"/>
                <w:szCs w:val="24"/>
              </w:rPr>
              <w:t>Улавливать</w:t>
            </w:r>
            <w:r w:rsidRPr="00A45EBC">
              <w:rPr>
                <w:sz w:val="24"/>
                <w:szCs w:val="24"/>
              </w:rPr>
              <w:t xml:space="preserve"> и </w:t>
            </w:r>
            <w:r w:rsidRPr="00A45EBC">
              <w:rPr>
                <w:i/>
                <w:sz w:val="24"/>
                <w:szCs w:val="24"/>
              </w:rPr>
              <w:t>осознавать</w:t>
            </w:r>
            <w:r w:rsidRPr="00A45EBC">
              <w:rPr>
                <w:sz w:val="24"/>
                <w:szCs w:val="24"/>
              </w:rPr>
              <w:t xml:space="preserve"> ритмические повторы в поэтических и музыкальных произведениях.</w:t>
            </w:r>
          </w:p>
          <w:p w:rsidR="00EB0D47" w:rsidRPr="00A45EBC" w:rsidRDefault="00EB0D47" w:rsidP="002B67B1">
            <w:pPr>
              <w:rPr>
                <w:sz w:val="24"/>
                <w:szCs w:val="24"/>
              </w:rPr>
            </w:pPr>
            <w:r w:rsidRPr="00A45EBC">
              <w:rPr>
                <w:i/>
                <w:sz w:val="24"/>
                <w:szCs w:val="24"/>
              </w:rPr>
              <w:t>Уметьсоздавать</w:t>
            </w:r>
            <w:r w:rsidRPr="00A45EBC">
              <w:rPr>
                <w:sz w:val="24"/>
                <w:szCs w:val="24"/>
              </w:rPr>
              <w:t xml:space="preserve"> декоративные элементы из глины и гуаши или бумаги, клея и гуаши</w:t>
            </w:r>
          </w:p>
        </w:tc>
      </w:tr>
      <w:tr w:rsidR="00EB0D47" w:rsidRPr="00A45EBC" w:rsidTr="00A45EBC">
        <w:trPr>
          <w:trHeight w:val="378"/>
        </w:trPr>
        <w:tc>
          <w:tcPr>
            <w:tcW w:w="9572" w:type="dxa"/>
            <w:gridSpan w:val="3"/>
            <w:tcBorders>
              <w:top w:val="single" w:sz="4" w:space="0" w:color="auto"/>
              <w:left w:val="single" w:sz="4" w:space="0" w:color="auto"/>
              <w:bottom w:val="single" w:sz="4" w:space="0" w:color="auto"/>
              <w:right w:val="single" w:sz="4" w:space="0" w:color="auto"/>
            </w:tcBorders>
            <w:hideMark/>
          </w:tcPr>
          <w:p w:rsidR="00AE66FE" w:rsidRPr="00A45EBC" w:rsidRDefault="00EB0D47" w:rsidP="00A45EBC">
            <w:pPr>
              <w:jc w:val="center"/>
              <w:rPr>
                <w:b/>
                <w:sz w:val="24"/>
                <w:szCs w:val="24"/>
              </w:rPr>
            </w:pPr>
            <w:r w:rsidRPr="00A45EBC">
              <w:rPr>
                <w:b/>
                <w:sz w:val="24"/>
                <w:szCs w:val="24"/>
              </w:rPr>
              <w:t>Художественно-образное восприятие искусства (музейная педагогика)</w:t>
            </w:r>
          </w:p>
          <w:p w:rsidR="00EB0D47" w:rsidRPr="00A45EBC" w:rsidRDefault="00EB0D47" w:rsidP="00A45EBC">
            <w:pPr>
              <w:jc w:val="center"/>
              <w:rPr>
                <w:b/>
                <w:sz w:val="24"/>
                <w:szCs w:val="24"/>
              </w:rPr>
            </w:pPr>
            <w:r w:rsidRPr="00A45EBC">
              <w:rPr>
                <w:b/>
                <w:sz w:val="24"/>
                <w:szCs w:val="24"/>
              </w:rPr>
              <w:t>(5 часов)</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1.  Знакомство с видами изобразительного искусства (живопись, графика, скульптура, архитектура, декоративно-прикладное искусство).</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Понимать</w:t>
            </w:r>
            <w:r w:rsidRPr="00A45EBC">
              <w:rPr>
                <w:sz w:val="24"/>
                <w:szCs w:val="24"/>
              </w:rPr>
              <w:t xml:space="preserve"> и </w:t>
            </w:r>
            <w:r w:rsidRPr="00A45EBC">
              <w:rPr>
                <w:i/>
                <w:sz w:val="24"/>
                <w:szCs w:val="24"/>
              </w:rPr>
              <w:t>уметь</w:t>
            </w:r>
            <w:r w:rsidRPr="00A45EBC">
              <w:rPr>
                <w:sz w:val="24"/>
                <w:szCs w:val="24"/>
              </w:rPr>
              <w:t xml:space="preserve"> выражать в словесной форме свои представления о видах изобразительного искусства (их сходстве и различии).</w:t>
            </w:r>
          </w:p>
          <w:p w:rsidR="00EB0D47" w:rsidRPr="00A45EBC" w:rsidRDefault="00EB0D47" w:rsidP="002B67B1">
            <w:pPr>
              <w:rPr>
                <w:sz w:val="24"/>
                <w:szCs w:val="24"/>
              </w:rPr>
            </w:pPr>
            <w:r w:rsidRPr="00A45EBC">
              <w:rPr>
                <w:i/>
                <w:sz w:val="24"/>
                <w:szCs w:val="24"/>
              </w:rPr>
              <w:t>Участвовать</w:t>
            </w:r>
            <w:r w:rsidRPr="00A45EBC">
              <w:rPr>
                <w:sz w:val="24"/>
                <w:szCs w:val="24"/>
              </w:rPr>
              <w:t xml:space="preserve"> в обсуждении содержания и выразительных средств произведений изобразительного искусства.</w:t>
            </w:r>
          </w:p>
          <w:p w:rsidR="00EB0D47" w:rsidRPr="00A45EBC" w:rsidRDefault="00EB0D47" w:rsidP="002B67B1">
            <w:pPr>
              <w:rPr>
                <w:sz w:val="24"/>
                <w:szCs w:val="24"/>
              </w:rPr>
            </w:pPr>
            <w:r w:rsidRPr="00A45EBC">
              <w:rPr>
                <w:i/>
                <w:sz w:val="24"/>
                <w:szCs w:val="24"/>
              </w:rPr>
              <w:t>Проводить</w:t>
            </w:r>
            <w:r w:rsidRPr="00A45EBC">
              <w:rPr>
                <w:sz w:val="24"/>
                <w:szCs w:val="24"/>
              </w:rPr>
              <w:t xml:space="preserve"> коллективные исследования по данной теме</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2.  Восприятие произведений разных видов искусства</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Воспринимать</w:t>
            </w:r>
            <w:r w:rsidRPr="00A45EBC">
              <w:rPr>
                <w:sz w:val="24"/>
                <w:szCs w:val="24"/>
              </w:rPr>
              <w:t xml:space="preserve">, </w:t>
            </w:r>
            <w:r w:rsidRPr="00A45EBC">
              <w:rPr>
                <w:i/>
                <w:sz w:val="24"/>
                <w:szCs w:val="24"/>
              </w:rPr>
              <w:t>находить</w:t>
            </w:r>
            <w:r w:rsidRPr="00A45EBC">
              <w:rPr>
                <w:sz w:val="24"/>
                <w:szCs w:val="24"/>
              </w:rPr>
              <w:t xml:space="preserve">, </w:t>
            </w:r>
            <w:r w:rsidRPr="00A45EBC">
              <w:rPr>
                <w:i/>
                <w:sz w:val="24"/>
                <w:szCs w:val="24"/>
              </w:rPr>
              <w:t>объяснять</w:t>
            </w:r>
            <w:r w:rsidRPr="00A45EBC">
              <w:rPr>
                <w:sz w:val="24"/>
                <w:szCs w:val="24"/>
              </w:rPr>
              <w:t xml:space="preserve"> общее и различное в языке разных видов искусства.</w:t>
            </w:r>
          </w:p>
          <w:p w:rsidR="00EB0D47" w:rsidRPr="00A45EBC" w:rsidRDefault="00EB0D47" w:rsidP="002B67B1">
            <w:pPr>
              <w:rPr>
                <w:sz w:val="24"/>
                <w:szCs w:val="24"/>
              </w:rPr>
            </w:pPr>
            <w:r w:rsidRPr="00A45EBC">
              <w:rPr>
                <w:i/>
                <w:sz w:val="24"/>
                <w:szCs w:val="24"/>
              </w:rPr>
              <w:t>Выражать</w:t>
            </w:r>
            <w:r w:rsidRPr="00A45EBC">
              <w:rPr>
                <w:sz w:val="24"/>
                <w:szCs w:val="24"/>
              </w:rPr>
              <w:t xml:space="preserve"> в беседе своё отношение к произведениям разных видов искусства (изобразительного, музыкального, хореографии, литературы).</w:t>
            </w:r>
          </w:p>
          <w:p w:rsidR="00EB0D47" w:rsidRPr="00A45EBC" w:rsidRDefault="00EB0D47" w:rsidP="002B67B1">
            <w:pPr>
              <w:rPr>
                <w:sz w:val="24"/>
                <w:szCs w:val="24"/>
              </w:rPr>
            </w:pPr>
            <w:r w:rsidRPr="00A45EBC">
              <w:rPr>
                <w:i/>
                <w:sz w:val="24"/>
                <w:szCs w:val="24"/>
              </w:rPr>
              <w:t>Понимать</w:t>
            </w:r>
            <w:r w:rsidRPr="00A45EBC">
              <w:rPr>
                <w:sz w:val="24"/>
                <w:szCs w:val="24"/>
              </w:rPr>
              <w:t xml:space="preserve"> специфику выразительного языка каждого из них</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3.  Освоение выразительных средств живописи (цвет, пятно, композиция, форма) и графики (линия, пятно, композиция, форма).</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Понимать</w:t>
            </w:r>
            <w:r w:rsidRPr="00A45EBC">
              <w:rPr>
                <w:sz w:val="24"/>
                <w:szCs w:val="24"/>
              </w:rPr>
              <w:t xml:space="preserve"> и </w:t>
            </w:r>
            <w:r w:rsidRPr="00A45EBC">
              <w:rPr>
                <w:i/>
                <w:sz w:val="24"/>
                <w:szCs w:val="24"/>
              </w:rPr>
              <w:t>объяснять</w:t>
            </w:r>
            <w:r w:rsidRPr="00A45EBC">
              <w:rPr>
                <w:sz w:val="24"/>
                <w:szCs w:val="24"/>
              </w:rPr>
              <w:t xml:space="preserve"> общее и особенное в произведениях живописи, графики и художественной фотографии.</w:t>
            </w:r>
          </w:p>
          <w:p w:rsidR="00EB0D47" w:rsidRPr="00A45EBC" w:rsidRDefault="00EB0D47" w:rsidP="002B67B1">
            <w:pPr>
              <w:rPr>
                <w:sz w:val="24"/>
                <w:szCs w:val="24"/>
              </w:rPr>
            </w:pPr>
            <w:r w:rsidRPr="00A45EBC">
              <w:rPr>
                <w:i/>
                <w:sz w:val="24"/>
                <w:szCs w:val="24"/>
              </w:rPr>
              <w:t>Выбирать</w:t>
            </w:r>
            <w:r w:rsidRPr="00A45EBC">
              <w:rPr>
                <w:sz w:val="24"/>
                <w:szCs w:val="24"/>
              </w:rPr>
              <w:t xml:space="preserve"> и </w:t>
            </w:r>
            <w:r w:rsidRPr="00A45EBC">
              <w:rPr>
                <w:i/>
                <w:sz w:val="24"/>
                <w:szCs w:val="24"/>
              </w:rPr>
              <w:t>использовать</w:t>
            </w:r>
            <w:r w:rsidRPr="00A45EBC">
              <w:rPr>
                <w:sz w:val="24"/>
                <w:szCs w:val="24"/>
              </w:rPr>
              <w:t xml:space="preserve"> различные художественные материалы для передачи собственного замысла в живописи или графике</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4.  Выражение художником своего отношения к изображаемому. Художники И.Я. Билибин, А.И. Куинджи, В.М. Васнецов, В.А. Серов, И.И. Шишкин</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Группировать</w:t>
            </w:r>
            <w:r w:rsidRPr="00A45EBC">
              <w:rPr>
                <w:sz w:val="24"/>
                <w:szCs w:val="24"/>
              </w:rPr>
              <w:t xml:space="preserve"> произведения изобразительного искусства по видам и жанрам.</w:t>
            </w:r>
          </w:p>
          <w:p w:rsidR="00EB0D47" w:rsidRPr="00A45EBC" w:rsidRDefault="00EB0D47" w:rsidP="002B67B1">
            <w:pPr>
              <w:rPr>
                <w:sz w:val="24"/>
                <w:szCs w:val="24"/>
              </w:rPr>
            </w:pPr>
            <w:r w:rsidRPr="00A45EBC">
              <w:rPr>
                <w:i/>
                <w:sz w:val="24"/>
                <w:szCs w:val="24"/>
              </w:rPr>
              <w:t>Участвовать</w:t>
            </w:r>
            <w:r w:rsidRPr="00A45EBC">
              <w:rPr>
                <w:sz w:val="24"/>
                <w:szCs w:val="24"/>
              </w:rPr>
              <w:t xml:space="preserve"> в обсуждении, беседах, коллективных творческих проектах.</w:t>
            </w:r>
          </w:p>
          <w:p w:rsidR="00EB0D47" w:rsidRPr="00A45EBC" w:rsidRDefault="00EB0D47" w:rsidP="002B67B1">
            <w:pPr>
              <w:rPr>
                <w:sz w:val="24"/>
                <w:szCs w:val="24"/>
              </w:rPr>
            </w:pPr>
            <w:r w:rsidRPr="00A45EBC">
              <w:rPr>
                <w:i/>
                <w:sz w:val="24"/>
                <w:szCs w:val="24"/>
              </w:rPr>
              <w:t>Называть</w:t>
            </w:r>
            <w:r w:rsidRPr="00A45EBC">
              <w:rPr>
                <w:sz w:val="24"/>
                <w:szCs w:val="24"/>
              </w:rPr>
              <w:t xml:space="preserve"> ведущие художественные музеи России и художественные музеи своего региона</w:t>
            </w:r>
          </w:p>
        </w:tc>
      </w:tr>
      <w:tr w:rsidR="00EB0D47" w:rsidRPr="00A45EBC" w:rsidTr="00A45EBC">
        <w:trPr>
          <w:trHeight w:val="378"/>
        </w:trPr>
        <w:tc>
          <w:tcPr>
            <w:tcW w:w="346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tabs>
                <w:tab w:val="left" w:pos="1314"/>
              </w:tabs>
              <w:rPr>
                <w:sz w:val="24"/>
                <w:szCs w:val="24"/>
              </w:rPr>
            </w:pPr>
            <w:r w:rsidRPr="00A45EBC">
              <w:rPr>
                <w:sz w:val="24"/>
                <w:szCs w:val="24"/>
              </w:rPr>
              <w:t xml:space="preserve">   5.</w:t>
            </w:r>
            <w:r w:rsidRPr="00A45EBC">
              <w:rPr>
                <w:b/>
                <w:sz w:val="24"/>
                <w:szCs w:val="24"/>
              </w:rPr>
              <w:t xml:space="preserve"> Экскурсия</w:t>
            </w:r>
            <w:r w:rsidRPr="00A45EBC">
              <w:rPr>
                <w:sz w:val="24"/>
                <w:szCs w:val="24"/>
              </w:rPr>
              <w:t xml:space="preserve"> по архитектурным достопримечательностям города.</w:t>
            </w:r>
          </w:p>
        </w:tc>
        <w:tc>
          <w:tcPr>
            <w:tcW w:w="1713" w:type="dxa"/>
            <w:tcBorders>
              <w:top w:val="single" w:sz="4" w:space="0" w:color="auto"/>
              <w:left w:val="single" w:sz="4" w:space="0" w:color="auto"/>
              <w:bottom w:val="single" w:sz="4" w:space="0" w:color="auto"/>
              <w:right w:val="single" w:sz="4" w:space="0" w:color="auto"/>
            </w:tcBorders>
            <w:hideMark/>
          </w:tcPr>
          <w:p w:rsidR="00EB0D47" w:rsidRPr="00A45EBC" w:rsidRDefault="00EB0D47" w:rsidP="00A45EBC">
            <w:pPr>
              <w:jc w:val="center"/>
              <w:rPr>
                <w:sz w:val="24"/>
                <w:szCs w:val="24"/>
              </w:rPr>
            </w:pPr>
            <w:r w:rsidRPr="00A45EBC">
              <w:rPr>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rsidR="00EB0D47" w:rsidRPr="00A45EBC" w:rsidRDefault="00EB0D47" w:rsidP="002B67B1">
            <w:pPr>
              <w:rPr>
                <w:sz w:val="24"/>
                <w:szCs w:val="24"/>
              </w:rPr>
            </w:pPr>
            <w:r w:rsidRPr="00A45EBC">
              <w:rPr>
                <w:i/>
                <w:sz w:val="24"/>
                <w:szCs w:val="24"/>
              </w:rPr>
              <w:t>Представлять</w:t>
            </w:r>
            <w:r w:rsidRPr="00A45EBC">
              <w:rPr>
                <w:sz w:val="24"/>
                <w:szCs w:val="24"/>
              </w:rPr>
              <w:t xml:space="preserve"> и </w:t>
            </w:r>
            <w:r w:rsidRPr="00A45EBC">
              <w:rPr>
                <w:i/>
                <w:sz w:val="24"/>
                <w:szCs w:val="24"/>
              </w:rPr>
              <w:t>понимать</w:t>
            </w:r>
            <w:r w:rsidRPr="00A45EBC">
              <w:rPr>
                <w:sz w:val="24"/>
                <w:szCs w:val="24"/>
              </w:rPr>
              <w:t xml:space="preserve"> связь архитектуры с природой.</w:t>
            </w:r>
          </w:p>
          <w:p w:rsidR="00EB0D47" w:rsidRPr="00A45EBC" w:rsidRDefault="00EB0D47" w:rsidP="002B67B1">
            <w:pPr>
              <w:rPr>
                <w:sz w:val="24"/>
                <w:szCs w:val="24"/>
              </w:rPr>
            </w:pPr>
            <w:r w:rsidRPr="00A45EBC">
              <w:rPr>
                <w:i/>
                <w:sz w:val="24"/>
                <w:szCs w:val="24"/>
              </w:rPr>
              <w:t>Называть</w:t>
            </w:r>
            <w:r w:rsidRPr="00A45EBC">
              <w:rPr>
                <w:sz w:val="24"/>
                <w:szCs w:val="24"/>
              </w:rPr>
              <w:t xml:space="preserve"> архитектурные памятники региона, знать их историю</w:t>
            </w:r>
          </w:p>
        </w:tc>
      </w:tr>
    </w:tbl>
    <w:p w:rsidR="00A45EBC" w:rsidRDefault="00A45EBC" w:rsidP="00A45E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учебного оборудования и наглядных пособий</w:t>
      </w:r>
    </w:p>
    <w:p w:rsidR="00EB0D47" w:rsidRPr="00A45EBC" w:rsidRDefault="00EB0D47" w:rsidP="00A45EBC">
      <w:pPr>
        <w:spacing w:after="0" w:line="240" w:lineRule="auto"/>
        <w:ind w:firstLine="708"/>
        <w:jc w:val="center"/>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Материально-техническое обеспечение образовательного процесса по предмету «Изобразительное искусство»</w:t>
      </w:r>
    </w:p>
    <w:p w:rsidR="00EB0D47" w:rsidRDefault="00EB0D47" w:rsidP="00A45E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организации и проведения уроков изобразительного искусства необходимо:</w:t>
      </w:r>
    </w:p>
    <w:p w:rsidR="00A45EBC" w:rsidRDefault="00EB0D47" w:rsidP="006146D1">
      <w:pPr>
        <w:pStyle w:val="ac"/>
        <w:numPr>
          <w:ilvl w:val="0"/>
          <w:numId w:val="134"/>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экран, мультимедийная установка, компьютер;</w:t>
      </w:r>
    </w:p>
    <w:p w:rsidR="00EB0D47" w:rsidRPr="00A45EBC" w:rsidRDefault="00EB0D47" w:rsidP="006146D1">
      <w:pPr>
        <w:pStyle w:val="ac"/>
        <w:numPr>
          <w:ilvl w:val="0"/>
          <w:numId w:val="134"/>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sz w:val="28"/>
          <w:szCs w:val="28"/>
        </w:rPr>
        <w:t>комплект наглядных пособий для демонстрации на уроке, в том числе диски с репродукциями картин художников из крупнейших музеев мира, видеофильмами, музыкальными произведениями, предусмотренными школьной программой.</w:t>
      </w:r>
    </w:p>
    <w:p w:rsidR="00EB0D47" w:rsidRDefault="00EB0D47" w:rsidP="00A45E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Для учащихся:</w:t>
      </w:r>
    </w:p>
    <w:p w:rsidR="00A45EBC" w:rsidRDefault="00EB0D47" w:rsidP="006146D1">
      <w:pPr>
        <w:pStyle w:val="ac"/>
        <w:numPr>
          <w:ilvl w:val="0"/>
          <w:numId w:val="135"/>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i/>
          <w:sz w:val="28"/>
          <w:szCs w:val="28"/>
        </w:rPr>
        <w:t xml:space="preserve">Савенкова Л.Г., Ермолинская Е.А. </w:t>
      </w:r>
      <w:r w:rsidR="00A45EBC">
        <w:rPr>
          <w:rFonts w:ascii="Times New Roman" w:eastAsia="Times New Roman" w:hAnsi="Times New Roman" w:cs="Times New Roman"/>
          <w:sz w:val="28"/>
          <w:szCs w:val="28"/>
        </w:rPr>
        <w:t>Изобразительное искусство</w:t>
      </w:r>
      <w:r w:rsidRPr="00A45EBC">
        <w:rPr>
          <w:rFonts w:ascii="Times New Roman" w:eastAsia="Times New Roman" w:hAnsi="Times New Roman" w:cs="Times New Roman"/>
          <w:sz w:val="28"/>
          <w:szCs w:val="28"/>
        </w:rPr>
        <w:t>: 3 класс: учебник для учащихся общеобразовательных учреждений. — М.: Вентана Граф, 2013;</w:t>
      </w:r>
    </w:p>
    <w:p w:rsidR="00EB0D47" w:rsidRPr="00A45EBC" w:rsidRDefault="00EB0D47" w:rsidP="006146D1">
      <w:pPr>
        <w:pStyle w:val="ac"/>
        <w:numPr>
          <w:ilvl w:val="0"/>
          <w:numId w:val="135"/>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i/>
          <w:sz w:val="28"/>
          <w:szCs w:val="28"/>
        </w:rPr>
        <w:t xml:space="preserve">Савенкова Л.Г., Ермолинская Е.А. </w:t>
      </w:r>
      <w:r w:rsidR="00A45EBC" w:rsidRPr="00A45EBC">
        <w:rPr>
          <w:rFonts w:ascii="Times New Roman" w:eastAsia="Times New Roman" w:hAnsi="Times New Roman" w:cs="Times New Roman"/>
          <w:sz w:val="28"/>
          <w:szCs w:val="28"/>
        </w:rPr>
        <w:t>Изобразительное искусство: 3 класс</w:t>
      </w:r>
      <w:r w:rsidRPr="00A45EBC">
        <w:rPr>
          <w:rFonts w:ascii="Times New Roman" w:eastAsia="Times New Roman" w:hAnsi="Times New Roman" w:cs="Times New Roman"/>
          <w:sz w:val="28"/>
          <w:szCs w:val="28"/>
        </w:rPr>
        <w:t>: рабочая тетрадь для учащихся общео</w:t>
      </w:r>
      <w:r w:rsidR="00A45EBC" w:rsidRPr="00A45EBC">
        <w:rPr>
          <w:rFonts w:ascii="Times New Roman" w:eastAsia="Times New Roman" w:hAnsi="Times New Roman" w:cs="Times New Roman"/>
          <w:sz w:val="28"/>
          <w:szCs w:val="28"/>
        </w:rPr>
        <w:t>бразовательных учреждений. — М.</w:t>
      </w:r>
      <w:r w:rsidRPr="00A45EBC">
        <w:rPr>
          <w:rFonts w:ascii="Times New Roman" w:eastAsia="Times New Roman" w:hAnsi="Times New Roman" w:cs="Times New Roman"/>
          <w:sz w:val="28"/>
          <w:szCs w:val="28"/>
        </w:rPr>
        <w:t>:</w:t>
      </w:r>
      <w:r w:rsidR="00A45EBC" w:rsidRPr="00A45EBC">
        <w:rPr>
          <w:rFonts w:ascii="Times New Roman" w:eastAsia="Times New Roman" w:hAnsi="Times New Roman" w:cs="Times New Roman"/>
          <w:sz w:val="28"/>
          <w:szCs w:val="28"/>
        </w:rPr>
        <w:t xml:space="preserve"> </w:t>
      </w:r>
      <w:r w:rsidRPr="00A45EBC">
        <w:rPr>
          <w:rFonts w:ascii="Times New Roman" w:eastAsia="Times New Roman" w:hAnsi="Times New Roman" w:cs="Times New Roman"/>
          <w:sz w:val="28"/>
          <w:szCs w:val="28"/>
        </w:rPr>
        <w:t>Вентана Граф, 2013;</w:t>
      </w:r>
    </w:p>
    <w:p w:rsidR="00EB0D47" w:rsidRDefault="00EB0D47" w:rsidP="00A45E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Для учителя:</w:t>
      </w:r>
    </w:p>
    <w:p w:rsidR="00A45EBC" w:rsidRDefault="00EB0D47" w:rsidP="006146D1">
      <w:pPr>
        <w:pStyle w:val="ac"/>
        <w:numPr>
          <w:ilvl w:val="0"/>
          <w:numId w:val="136"/>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i/>
          <w:sz w:val="28"/>
          <w:szCs w:val="28"/>
        </w:rPr>
        <w:t xml:space="preserve">Савенкова Л.Г., Ермолинская Е.А. </w:t>
      </w:r>
      <w:r w:rsidR="00A45EBC" w:rsidRPr="00A45EBC">
        <w:rPr>
          <w:rFonts w:ascii="Times New Roman" w:eastAsia="Times New Roman" w:hAnsi="Times New Roman" w:cs="Times New Roman"/>
          <w:sz w:val="28"/>
          <w:szCs w:val="28"/>
        </w:rPr>
        <w:t>Изобразительное искусство</w:t>
      </w:r>
      <w:r w:rsidRPr="00A45EBC">
        <w:rPr>
          <w:rFonts w:ascii="Times New Roman" w:eastAsia="Times New Roman" w:hAnsi="Times New Roman" w:cs="Times New Roman"/>
          <w:sz w:val="28"/>
          <w:szCs w:val="28"/>
        </w:rPr>
        <w:t>: интегр</w:t>
      </w:r>
      <w:r w:rsidR="00A45EBC" w:rsidRPr="00A45EBC">
        <w:rPr>
          <w:rFonts w:ascii="Times New Roman" w:eastAsia="Times New Roman" w:hAnsi="Times New Roman" w:cs="Times New Roman"/>
          <w:sz w:val="28"/>
          <w:szCs w:val="28"/>
        </w:rPr>
        <w:t>ированная программа: 1-4 классы</w:t>
      </w:r>
      <w:r w:rsidR="00A45EBC">
        <w:rPr>
          <w:rFonts w:ascii="Times New Roman" w:eastAsia="Times New Roman" w:hAnsi="Times New Roman" w:cs="Times New Roman"/>
          <w:sz w:val="28"/>
          <w:szCs w:val="28"/>
        </w:rPr>
        <w:t>. - М.</w:t>
      </w:r>
      <w:r w:rsidRPr="00A45EBC">
        <w:rPr>
          <w:rFonts w:ascii="Times New Roman" w:eastAsia="Times New Roman" w:hAnsi="Times New Roman" w:cs="Times New Roman"/>
          <w:sz w:val="28"/>
          <w:szCs w:val="28"/>
        </w:rPr>
        <w:t>: Вентана Граф, 2012;</w:t>
      </w:r>
    </w:p>
    <w:p w:rsidR="00EB0D47" w:rsidRPr="00A45EBC" w:rsidRDefault="00EB0D47" w:rsidP="006146D1">
      <w:pPr>
        <w:pStyle w:val="ac"/>
        <w:numPr>
          <w:ilvl w:val="0"/>
          <w:numId w:val="136"/>
        </w:numPr>
        <w:spacing w:after="0" w:line="240" w:lineRule="auto"/>
        <w:jc w:val="both"/>
        <w:rPr>
          <w:rFonts w:ascii="Times New Roman" w:eastAsia="Times New Roman" w:hAnsi="Times New Roman" w:cs="Times New Roman"/>
          <w:sz w:val="28"/>
          <w:szCs w:val="28"/>
        </w:rPr>
      </w:pPr>
      <w:r w:rsidRPr="00A45EBC">
        <w:rPr>
          <w:rFonts w:ascii="Times New Roman" w:eastAsia="Times New Roman" w:hAnsi="Times New Roman" w:cs="Times New Roman"/>
          <w:i/>
          <w:sz w:val="28"/>
          <w:szCs w:val="28"/>
        </w:rPr>
        <w:t xml:space="preserve">Ермолинская Е.А. </w:t>
      </w:r>
      <w:r w:rsidR="00A45EBC" w:rsidRPr="00A45EBC">
        <w:rPr>
          <w:rFonts w:ascii="Times New Roman" w:eastAsia="Times New Roman" w:hAnsi="Times New Roman" w:cs="Times New Roman"/>
          <w:sz w:val="28"/>
          <w:szCs w:val="28"/>
        </w:rPr>
        <w:t>Изобразительное искусство</w:t>
      </w:r>
      <w:r w:rsidRPr="00A45EBC">
        <w:rPr>
          <w:rFonts w:ascii="Times New Roman" w:eastAsia="Times New Roman" w:hAnsi="Times New Roman" w:cs="Times New Roman"/>
          <w:sz w:val="28"/>
          <w:szCs w:val="28"/>
        </w:rPr>
        <w:t>: 3класс</w:t>
      </w:r>
      <w:r w:rsidR="00A45EBC">
        <w:rPr>
          <w:rFonts w:ascii="Times New Roman" w:eastAsia="Times New Roman" w:hAnsi="Times New Roman" w:cs="Times New Roman"/>
          <w:sz w:val="28"/>
          <w:szCs w:val="28"/>
        </w:rPr>
        <w:t>:</w:t>
      </w:r>
      <w:r w:rsidRPr="00A45EBC">
        <w:rPr>
          <w:rFonts w:ascii="Times New Roman" w:eastAsia="Times New Roman" w:hAnsi="Times New Roman" w:cs="Times New Roman"/>
          <w:i/>
          <w:sz w:val="28"/>
          <w:szCs w:val="28"/>
        </w:rPr>
        <w:t xml:space="preserve"> </w:t>
      </w:r>
      <w:r w:rsidRPr="00A45EBC">
        <w:rPr>
          <w:rFonts w:ascii="Times New Roman" w:eastAsia="Times New Roman" w:hAnsi="Times New Roman" w:cs="Times New Roman"/>
          <w:sz w:val="28"/>
          <w:szCs w:val="28"/>
        </w:rPr>
        <w:t>органайзер для учителя: методические разработки. Вентана Граф, 2012.</w:t>
      </w:r>
    </w:p>
    <w:p w:rsidR="00E861C8" w:rsidRDefault="00EB0D47" w:rsidP="002B67B1">
      <w:pPr>
        <w:widowControl w:val="0"/>
        <w:tabs>
          <w:tab w:val="left" w:pos="2340"/>
        </w:tabs>
        <w:suppressAutoHyphens/>
        <w:spacing w:after="0" w:line="240" w:lineRule="auto"/>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kern w:val="2"/>
          <w:sz w:val="28"/>
          <w:szCs w:val="28"/>
          <w:lang w:eastAsia="hi-IN" w:bidi="hi-IN"/>
        </w:rPr>
        <w:t>Печатные</w:t>
      </w:r>
      <w:r w:rsidR="00A45EBC">
        <w:rPr>
          <w:rFonts w:ascii="Times New Roman" w:eastAsia="Lucida Sans Unicode" w:hAnsi="Times New Roman" w:cs="Times New Roman"/>
          <w:b/>
          <w:kern w:val="2"/>
          <w:sz w:val="28"/>
          <w:szCs w:val="28"/>
          <w:lang w:eastAsia="hi-IN" w:bidi="hi-IN"/>
        </w:rPr>
        <w:t xml:space="preserve"> пособия:</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женские образы в произведениях искусства;</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игрушки из подручного материала;</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иллюстрации разных авторов к одной сказке;</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народная игрушка;</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образцы детских работ прошлых лет;</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образцы посуды;</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печатные и самодельные открытки;</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посуда из разных материалов;</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разнообразные игрушки с ярко-выраженным образом;</w:t>
      </w:r>
    </w:p>
    <w:p w:rsidR="00A45EBC" w:rsidRDefault="00E861C8"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старинные открытки;</w:t>
      </w:r>
    </w:p>
    <w:p w:rsidR="00FB6984" w:rsidRPr="00A45EBC" w:rsidRDefault="00AE66FE" w:rsidP="006146D1">
      <w:pPr>
        <w:pStyle w:val="ac"/>
        <w:widowControl w:val="0"/>
        <w:numPr>
          <w:ilvl w:val="0"/>
          <w:numId w:val="137"/>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фотографии интерьеров</w:t>
      </w:r>
      <w:r w:rsidR="00A45EBC">
        <w:rPr>
          <w:rFonts w:ascii="Times New Roman" w:eastAsia="Lucida Sans Unicode" w:hAnsi="Times New Roman" w:cs="Times New Roman"/>
          <w:kern w:val="2"/>
          <w:sz w:val="28"/>
          <w:szCs w:val="28"/>
          <w:lang w:eastAsia="hi-IN" w:bidi="hi-IN"/>
        </w:rPr>
        <w:t>.</w:t>
      </w:r>
      <w:r w:rsidR="00FB6984" w:rsidRPr="00A45EBC">
        <w:rPr>
          <w:rFonts w:ascii="Times New Roman" w:eastAsia="Lucida Sans Unicode" w:hAnsi="Times New Roman" w:cs="Times New Roman"/>
          <w:b/>
          <w:kern w:val="2"/>
          <w:sz w:val="28"/>
          <w:szCs w:val="28"/>
          <w:lang w:eastAsia="hi-IN" w:bidi="hi-IN"/>
        </w:rPr>
        <w:t xml:space="preserve"> </w:t>
      </w:r>
    </w:p>
    <w:p w:rsidR="00FB6984" w:rsidRDefault="00FB6984" w:rsidP="002B67B1">
      <w:pPr>
        <w:widowControl w:val="0"/>
        <w:suppressAutoHyphens/>
        <w:spacing w:after="0" w:line="240" w:lineRule="auto"/>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kern w:val="2"/>
          <w:sz w:val="28"/>
          <w:szCs w:val="28"/>
          <w:lang w:eastAsia="hi-IN" w:bidi="hi-IN"/>
        </w:rPr>
        <w:t>Электронные пособия и МП:</w:t>
      </w:r>
    </w:p>
    <w:p w:rsidR="00A45EBC"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«Гжель»</w:t>
      </w:r>
      <w:r w:rsidR="00A45EBC">
        <w:rPr>
          <w:rFonts w:ascii="Times New Roman" w:eastAsia="Lucida Sans Unicode" w:hAnsi="Times New Roman" w:cs="Times New Roman"/>
          <w:kern w:val="2"/>
          <w:sz w:val="28"/>
          <w:szCs w:val="28"/>
          <w:lang w:eastAsia="hi-IN" w:bidi="hi-IN"/>
        </w:rPr>
        <w:t>;</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A45EBC">
        <w:rPr>
          <w:rFonts w:ascii="Times New Roman" w:eastAsia="Lucida Sans Unicode" w:hAnsi="Times New Roman" w:cs="Times New Roman"/>
          <w:kern w:val="2"/>
          <w:sz w:val="28"/>
          <w:szCs w:val="28"/>
          <w:lang w:eastAsia="hi-IN" w:bidi="hi-IN"/>
        </w:rPr>
        <w:t>«Стили архитектуры»;</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Городецкие росписи, жёстовские подносы и фрагменты росписи;</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живописные портреты Рокотова, Серова, Репина, Тропинина и других; портреты эпохи возрождения;</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знаменитые пейзажи И.Левитана, А. Саврасова, Р.Рылова, А.Куинджи, Н.Рериха, К.Коро, В.Ван Гога.</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изображение садов и парков в искусстве;</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изображения цветов;</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натюрморты Ж.-Б. Шардена, Петрова-Водкина, Кончаловского, Сарьяна, Стожарова;</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слайды «Старинные ограды»;</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слайды и фото зданий и интерьеров крупных музеев и музеев местного значения;</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слайды садов и парковых зон разных эпох;</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 xml:space="preserve">фото известных культурных памятников; </w:t>
      </w:r>
    </w:p>
    <w:p w:rsid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парковой скульптуры</w:t>
      </w:r>
      <w:r w:rsidR="00DA4CB7">
        <w:rPr>
          <w:rFonts w:ascii="Times New Roman" w:eastAsia="Lucida Sans Unicode" w:hAnsi="Times New Roman" w:cs="Times New Roman"/>
          <w:kern w:val="2"/>
          <w:sz w:val="28"/>
          <w:szCs w:val="28"/>
          <w:lang w:eastAsia="hi-IN" w:bidi="hi-IN"/>
        </w:rPr>
        <w:t>;</w:t>
      </w:r>
    </w:p>
    <w:p w:rsidR="00FB6984" w:rsidRPr="00DA4CB7" w:rsidRDefault="00FB6984" w:rsidP="006146D1">
      <w:pPr>
        <w:pStyle w:val="ac"/>
        <w:widowControl w:val="0"/>
        <w:numPr>
          <w:ilvl w:val="0"/>
          <w:numId w:val="138"/>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фото тран</w:t>
      </w:r>
      <w:r w:rsidR="00DA4CB7">
        <w:rPr>
          <w:rFonts w:ascii="Times New Roman" w:eastAsia="Lucida Sans Unicode" w:hAnsi="Times New Roman" w:cs="Times New Roman"/>
          <w:kern w:val="2"/>
          <w:sz w:val="28"/>
          <w:szCs w:val="28"/>
          <w:lang w:eastAsia="hi-IN" w:bidi="hi-IN"/>
        </w:rPr>
        <w:t>спорта и слайды старинных машин.</w:t>
      </w:r>
    </w:p>
    <w:p w:rsidR="00FB6984" w:rsidRDefault="00FB6984" w:rsidP="002B67B1">
      <w:pPr>
        <w:widowControl w:val="0"/>
        <w:suppressAutoHyphens/>
        <w:spacing w:after="0" w:line="240" w:lineRule="auto"/>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kern w:val="2"/>
          <w:sz w:val="28"/>
          <w:szCs w:val="28"/>
          <w:lang w:eastAsia="hi-IN" w:bidi="hi-IN"/>
        </w:rPr>
        <w:t>Музыкальный ряд:</w:t>
      </w:r>
    </w:p>
    <w:p w:rsidR="00DA4CB7" w:rsidRDefault="00FB6984" w:rsidP="006146D1">
      <w:pPr>
        <w:pStyle w:val="ac"/>
        <w:widowControl w:val="0"/>
        <w:numPr>
          <w:ilvl w:val="0"/>
          <w:numId w:val="139"/>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напевные песенные тексты;</w:t>
      </w:r>
    </w:p>
    <w:p w:rsidR="00DA4CB7" w:rsidRDefault="00FB6984" w:rsidP="006146D1">
      <w:pPr>
        <w:pStyle w:val="ac"/>
        <w:widowControl w:val="0"/>
        <w:numPr>
          <w:ilvl w:val="0"/>
          <w:numId w:val="139"/>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народная музыка в инструментальном исполнении;</w:t>
      </w:r>
    </w:p>
    <w:p w:rsidR="00DA4CB7" w:rsidRDefault="00FB6984" w:rsidP="006146D1">
      <w:pPr>
        <w:pStyle w:val="ac"/>
        <w:widowControl w:val="0"/>
        <w:numPr>
          <w:ilvl w:val="0"/>
          <w:numId w:val="139"/>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народные плясовые;</w:t>
      </w:r>
    </w:p>
    <w:p w:rsidR="00FB6984" w:rsidRPr="00DA4CB7" w:rsidRDefault="00FB6984" w:rsidP="006146D1">
      <w:pPr>
        <w:pStyle w:val="ac"/>
        <w:widowControl w:val="0"/>
        <w:numPr>
          <w:ilvl w:val="0"/>
          <w:numId w:val="139"/>
        </w:numPr>
        <w:suppressAutoHyphens/>
        <w:spacing w:after="0" w:line="240" w:lineRule="auto"/>
        <w:rPr>
          <w:rFonts w:ascii="Times New Roman" w:eastAsia="Lucida Sans Unicode" w:hAnsi="Times New Roman" w:cs="Times New Roman"/>
          <w:kern w:val="2"/>
          <w:sz w:val="28"/>
          <w:szCs w:val="28"/>
          <w:lang w:eastAsia="hi-IN" w:bidi="hi-IN"/>
        </w:rPr>
      </w:pPr>
      <w:r w:rsidRPr="00DA4CB7">
        <w:rPr>
          <w:rFonts w:ascii="Times New Roman" w:eastAsia="Lucida Sans Unicode" w:hAnsi="Times New Roman" w:cs="Times New Roman"/>
          <w:kern w:val="2"/>
          <w:sz w:val="28"/>
          <w:szCs w:val="28"/>
          <w:lang w:eastAsia="hi-IN" w:bidi="hi-IN"/>
        </w:rPr>
        <w:t>русская народная песня;</w:t>
      </w:r>
    </w:p>
    <w:p w:rsidR="00FB6984" w:rsidRDefault="00FB6984"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DA4CB7" w:rsidRDefault="00DA4CB7" w:rsidP="002B67B1">
      <w:pPr>
        <w:spacing w:after="0" w:line="240" w:lineRule="auto"/>
        <w:ind w:firstLine="238"/>
        <w:jc w:val="center"/>
        <w:rPr>
          <w:rFonts w:ascii="Times New Roman" w:eastAsia="Calibri" w:hAnsi="Times New Roman" w:cs="Times New Roman"/>
          <w:b/>
          <w:sz w:val="28"/>
          <w:szCs w:val="28"/>
        </w:rPr>
      </w:pPr>
    </w:p>
    <w:p w:rsidR="00FB6984" w:rsidRPr="00FB6984" w:rsidRDefault="00FB6984" w:rsidP="002B67B1">
      <w:pPr>
        <w:spacing w:after="0" w:line="240" w:lineRule="auto"/>
        <w:ind w:firstLine="238"/>
        <w:jc w:val="center"/>
        <w:rPr>
          <w:rFonts w:ascii="Times New Roman" w:eastAsia="Calibri" w:hAnsi="Times New Roman" w:cs="Times New Roman"/>
          <w:b/>
          <w:sz w:val="28"/>
          <w:szCs w:val="28"/>
        </w:rPr>
      </w:pPr>
      <w:r w:rsidRPr="00FB6984">
        <w:rPr>
          <w:rFonts w:ascii="Times New Roman" w:eastAsia="Calibri" w:hAnsi="Times New Roman" w:cs="Times New Roman"/>
          <w:b/>
          <w:sz w:val="28"/>
          <w:szCs w:val="28"/>
        </w:rPr>
        <w:t>РАБОЧАЯ ПРОГРАММА ПО ТЕХНОЛОГИИ</w:t>
      </w:r>
    </w:p>
    <w:p w:rsidR="00FB6984" w:rsidRPr="00FB6984" w:rsidRDefault="00FB6984" w:rsidP="002B67B1">
      <w:pPr>
        <w:spacing w:after="0" w:line="240" w:lineRule="auto"/>
        <w:jc w:val="center"/>
        <w:rPr>
          <w:rFonts w:ascii="Times New Roman" w:hAnsi="Times New Roman" w:cs="Times New Roman"/>
          <w:b/>
          <w:bCs/>
          <w:sz w:val="28"/>
          <w:szCs w:val="28"/>
        </w:rPr>
      </w:pPr>
      <w:r w:rsidRPr="00FB6984">
        <w:rPr>
          <w:rFonts w:ascii="Times New Roman" w:hAnsi="Times New Roman" w:cs="Times New Roman"/>
          <w:b/>
          <w:bCs/>
          <w:sz w:val="28"/>
          <w:szCs w:val="28"/>
        </w:rPr>
        <w:t>Пояснительная записка</w:t>
      </w:r>
    </w:p>
    <w:p w:rsidR="00FB6984" w:rsidRPr="00DA4CB7" w:rsidRDefault="00FB6984" w:rsidP="00DA4CB7">
      <w:pPr>
        <w:spacing w:after="0" w:line="240" w:lineRule="auto"/>
        <w:ind w:firstLine="708"/>
        <w:jc w:val="both"/>
        <w:rPr>
          <w:rFonts w:ascii="Times New Roman" w:eastAsia="Calibri" w:hAnsi="Times New Roman" w:cs="Times New Roman"/>
          <w:sz w:val="28"/>
          <w:szCs w:val="28"/>
        </w:rPr>
      </w:pPr>
      <w:r w:rsidRPr="00FB6984">
        <w:rPr>
          <w:rFonts w:ascii="Times New Roman" w:hAnsi="Times New Roman" w:cs="Times New Roman"/>
          <w:sz w:val="28"/>
          <w:szCs w:val="28"/>
        </w:rPr>
        <w:t>Рабочая программа курса «Технология» разработана</w:t>
      </w:r>
      <w:r w:rsidRPr="00FB6984">
        <w:rPr>
          <w:rFonts w:ascii="Times New Roman" w:hAnsi="Times New Roman" w:cs="Times New Roman"/>
          <w:iCs/>
          <w:sz w:val="28"/>
          <w:szCs w:val="28"/>
        </w:rPr>
        <w:t xml:space="preserve"> на </w:t>
      </w:r>
      <w:r w:rsidRPr="00FB6984">
        <w:rPr>
          <w:rFonts w:ascii="Times New Roman" w:hAnsi="Times New Roman" w:cs="Times New Roman"/>
          <w:sz w:val="28"/>
          <w:szCs w:val="28"/>
        </w:rPr>
        <w:t xml:space="preserve"> основе требований федерального государственного образовательного стандарта начального общего образования (2009</w:t>
      </w:r>
      <w:r w:rsidR="00DA4CB7">
        <w:rPr>
          <w:rFonts w:ascii="Times New Roman" w:hAnsi="Times New Roman" w:cs="Times New Roman"/>
          <w:sz w:val="28"/>
          <w:szCs w:val="28"/>
        </w:rPr>
        <w:t xml:space="preserve"> </w:t>
      </w:r>
      <w:r w:rsidRPr="00FB6984">
        <w:rPr>
          <w:rFonts w:ascii="Times New Roman" w:hAnsi="Times New Roman" w:cs="Times New Roman"/>
          <w:sz w:val="28"/>
          <w:szCs w:val="28"/>
        </w:rPr>
        <w:t>год) и авторской программы</w:t>
      </w:r>
      <w:r w:rsidRPr="00FB6984">
        <w:rPr>
          <w:rFonts w:ascii="Times New Roman" w:hAnsi="Times New Roman" w:cs="Times New Roman"/>
          <w:b/>
          <w:iCs/>
          <w:sz w:val="28"/>
          <w:szCs w:val="28"/>
        </w:rPr>
        <w:t xml:space="preserve"> </w:t>
      </w:r>
      <w:r w:rsidR="00DA4CB7">
        <w:rPr>
          <w:rFonts w:ascii="Times New Roman" w:hAnsi="Times New Roman" w:cs="Times New Roman"/>
          <w:b/>
          <w:iCs/>
          <w:sz w:val="28"/>
          <w:szCs w:val="28"/>
        </w:rPr>
        <w:t xml:space="preserve">            </w:t>
      </w:r>
      <w:r w:rsidRPr="00FB6984">
        <w:rPr>
          <w:rFonts w:ascii="Times New Roman" w:hAnsi="Times New Roman" w:cs="Times New Roman"/>
          <w:iCs/>
          <w:sz w:val="28"/>
          <w:szCs w:val="28"/>
        </w:rPr>
        <w:t>Е.А. Лутцевой</w:t>
      </w:r>
      <w:r w:rsidRPr="00FB6984">
        <w:rPr>
          <w:rFonts w:ascii="Times New Roman" w:hAnsi="Times New Roman" w:cs="Times New Roman"/>
          <w:sz w:val="28"/>
          <w:szCs w:val="28"/>
        </w:rPr>
        <w:t xml:space="preserve"> (Сборник программ к комплекту учебников «Нач</w:t>
      </w:r>
      <w:r w:rsidR="00DA4CB7">
        <w:rPr>
          <w:rFonts w:ascii="Times New Roman" w:hAnsi="Times New Roman" w:cs="Times New Roman"/>
          <w:sz w:val="28"/>
          <w:szCs w:val="28"/>
        </w:rPr>
        <w:t>альная школа XXI века». – 2010г</w:t>
      </w:r>
      <w:r w:rsidRPr="00FB6984">
        <w:rPr>
          <w:rFonts w:ascii="Times New Roman" w:hAnsi="Times New Roman" w:cs="Times New Roman"/>
          <w:sz w:val="28"/>
          <w:szCs w:val="28"/>
        </w:rPr>
        <w:t>). Программа соответств</w:t>
      </w:r>
      <w:r w:rsidR="00DA4CB7">
        <w:rPr>
          <w:rFonts w:ascii="Times New Roman" w:hAnsi="Times New Roman" w:cs="Times New Roman"/>
          <w:sz w:val="28"/>
          <w:szCs w:val="28"/>
        </w:rPr>
        <w:t>ует требованиям ФГОС НОО 2009 года.</w:t>
      </w:r>
    </w:p>
    <w:p w:rsidR="00FB6984" w:rsidRPr="00FB6984" w:rsidRDefault="00FB6984" w:rsidP="00DA4CB7">
      <w:pPr>
        <w:widowControl w:val="0"/>
        <w:shd w:val="clear" w:color="auto" w:fill="FFFFFF"/>
        <w:tabs>
          <w:tab w:val="left" w:pos="746"/>
        </w:tabs>
        <w:autoSpaceDE w:val="0"/>
        <w:spacing w:after="0" w:line="240" w:lineRule="auto"/>
        <w:ind w:right="17"/>
        <w:jc w:val="both"/>
        <w:rPr>
          <w:rFonts w:ascii="Times New Roman" w:eastAsia="Times New Roman CYR" w:hAnsi="Times New Roman" w:cs="Times New Roman"/>
          <w:iCs/>
          <w:color w:val="000000"/>
          <w:sz w:val="28"/>
          <w:szCs w:val="28"/>
        </w:rPr>
      </w:pPr>
      <w:r w:rsidRPr="00FB6984">
        <w:rPr>
          <w:rFonts w:ascii="Times New Roman" w:eastAsia="Times New Roman CYR" w:hAnsi="Times New Roman" w:cs="Times New Roman"/>
          <w:b/>
          <w:bCs/>
          <w:iCs/>
          <w:color w:val="000000"/>
          <w:sz w:val="28"/>
          <w:szCs w:val="28"/>
        </w:rPr>
        <w:t>Цель:</w:t>
      </w:r>
      <w:r w:rsidRPr="00FB6984">
        <w:rPr>
          <w:rFonts w:ascii="Times New Roman" w:eastAsia="Times New Roman CYR" w:hAnsi="Times New Roman" w:cs="Times New Roman"/>
          <w:iCs/>
          <w:color w:val="000000"/>
          <w:sz w:val="28"/>
          <w:szCs w:val="28"/>
        </w:rPr>
        <w:t xml:space="preserve"> саморазвитие и развитие личности каждого ребёнка в процессе освоения мира через его собственную творческую предметную деятельность. </w:t>
      </w:r>
    </w:p>
    <w:p w:rsidR="00DA4CB7" w:rsidRDefault="00FB6984" w:rsidP="00DA4CB7">
      <w:pPr>
        <w:pStyle w:val="af1"/>
        <w:spacing w:after="0"/>
        <w:ind w:left="-57" w:right="57" w:firstLine="765"/>
        <w:jc w:val="both"/>
        <w:rPr>
          <w:sz w:val="28"/>
          <w:szCs w:val="28"/>
        </w:rPr>
      </w:pPr>
      <w:r w:rsidRPr="00FB6984">
        <w:rPr>
          <w:sz w:val="28"/>
          <w:szCs w:val="28"/>
        </w:rPr>
        <w:t>Изучение технологии в начальной школе направлено на решение следующих</w:t>
      </w:r>
      <w:r w:rsidRPr="00FB6984">
        <w:rPr>
          <w:b/>
          <w:bCs/>
          <w:sz w:val="28"/>
          <w:szCs w:val="28"/>
        </w:rPr>
        <w:t xml:space="preserve"> задач</w:t>
      </w:r>
      <w:r w:rsidRPr="00FB6984">
        <w:rPr>
          <w:sz w:val="28"/>
          <w:szCs w:val="28"/>
        </w:rPr>
        <w:t>:</w:t>
      </w:r>
    </w:p>
    <w:p w:rsidR="00DA4CB7" w:rsidRDefault="00FB6984" w:rsidP="006146D1">
      <w:pPr>
        <w:pStyle w:val="af1"/>
        <w:numPr>
          <w:ilvl w:val="0"/>
          <w:numId w:val="140"/>
        </w:numPr>
        <w:spacing w:after="0"/>
        <w:ind w:right="57"/>
        <w:jc w:val="both"/>
        <w:rPr>
          <w:sz w:val="28"/>
          <w:szCs w:val="28"/>
        </w:rPr>
      </w:pPr>
      <w:r w:rsidRPr="00FB6984">
        <w:rPr>
          <w:sz w:val="28"/>
          <w:szCs w:val="28"/>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FB6984">
        <w:rPr>
          <w:b/>
          <w:bCs/>
          <w:sz w:val="28"/>
          <w:szCs w:val="28"/>
        </w:rPr>
        <w:t xml:space="preserve"> </w:t>
      </w:r>
      <w:r w:rsidRPr="00FB6984">
        <w:rPr>
          <w:sz w:val="28"/>
          <w:szCs w:val="28"/>
        </w:rPr>
        <w:t>творческой деятельности в целом и элементов технологического и конструкторского мышления в частности);</w:t>
      </w:r>
    </w:p>
    <w:p w:rsidR="00DA4CB7" w:rsidRPr="00DA4CB7" w:rsidRDefault="00FB6984" w:rsidP="006146D1">
      <w:pPr>
        <w:pStyle w:val="af1"/>
        <w:numPr>
          <w:ilvl w:val="0"/>
          <w:numId w:val="140"/>
        </w:numPr>
        <w:spacing w:after="0"/>
        <w:ind w:right="57"/>
        <w:jc w:val="both"/>
        <w:rPr>
          <w:sz w:val="28"/>
          <w:szCs w:val="28"/>
        </w:rPr>
      </w:pPr>
      <w:r w:rsidRPr="00DA4CB7">
        <w:rPr>
          <w:sz w:val="28"/>
          <w:szCs w:val="28"/>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DA4CB7">
        <w:rPr>
          <w:kern w:val="1"/>
          <w:sz w:val="28"/>
          <w:szCs w:val="28"/>
        </w:rPr>
        <w:t xml:space="preserve"> о мире профессий и важности правильного выбора профессии; </w:t>
      </w:r>
    </w:p>
    <w:p w:rsidR="00DA4CB7" w:rsidRDefault="00FB6984" w:rsidP="006146D1">
      <w:pPr>
        <w:pStyle w:val="af1"/>
        <w:numPr>
          <w:ilvl w:val="0"/>
          <w:numId w:val="140"/>
        </w:numPr>
        <w:spacing w:after="0"/>
        <w:ind w:right="57"/>
        <w:jc w:val="both"/>
        <w:rPr>
          <w:sz w:val="28"/>
          <w:szCs w:val="28"/>
        </w:rPr>
      </w:pPr>
      <w:r w:rsidRPr="00DA4CB7">
        <w:rPr>
          <w:bCs/>
          <w:sz w:val="28"/>
          <w:szCs w:val="28"/>
        </w:rPr>
        <w:t xml:space="preserve">формирование первоначальных конструкторско-технологических и </w:t>
      </w:r>
      <w:r w:rsidRPr="00DA4CB7">
        <w:rPr>
          <w:sz w:val="28"/>
          <w:szCs w:val="28"/>
        </w:rPr>
        <w:t>организационно-экономических знаний,</w:t>
      </w:r>
      <w:r w:rsidRPr="00DA4CB7">
        <w:rPr>
          <w:kern w:val="1"/>
          <w:sz w:val="28"/>
          <w:szCs w:val="28"/>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DA4CB7" w:rsidRPr="00DA4CB7" w:rsidRDefault="00FB6984" w:rsidP="006146D1">
      <w:pPr>
        <w:pStyle w:val="af1"/>
        <w:numPr>
          <w:ilvl w:val="0"/>
          <w:numId w:val="140"/>
        </w:numPr>
        <w:spacing w:after="0"/>
        <w:ind w:right="57"/>
        <w:jc w:val="both"/>
        <w:rPr>
          <w:sz w:val="28"/>
          <w:szCs w:val="28"/>
        </w:rPr>
      </w:pPr>
      <w:r w:rsidRPr="00DA4CB7">
        <w:rPr>
          <w:bCs/>
          <w:sz w:val="28"/>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DA4CB7" w:rsidRPr="00DA4CB7" w:rsidRDefault="00FB6984" w:rsidP="006146D1">
      <w:pPr>
        <w:pStyle w:val="af1"/>
        <w:numPr>
          <w:ilvl w:val="0"/>
          <w:numId w:val="140"/>
        </w:numPr>
        <w:spacing w:after="0"/>
        <w:ind w:right="57"/>
        <w:jc w:val="both"/>
        <w:rPr>
          <w:sz w:val="28"/>
          <w:szCs w:val="28"/>
        </w:rPr>
      </w:pPr>
      <w:r w:rsidRPr="00DA4CB7">
        <w:rPr>
          <w:kern w:val="1"/>
          <w:sz w:val="28"/>
          <w:szCs w:val="28"/>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DA4CB7" w:rsidRPr="00DA4CB7" w:rsidRDefault="00FB6984" w:rsidP="006146D1">
      <w:pPr>
        <w:pStyle w:val="af1"/>
        <w:numPr>
          <w:ilvl w:val="0"/>
          <w:numId w:val="140"/>
        </w:numPr>
        <w:spacing w:after="0"/>
        <w:ind w:right="57"/>
        <w:jc w:val="both"/>
        <w:rPr>
          <w:sz w:val="28"/>
          <w:szCs w:val="28"/>
        </w:rPr>
      </w:pPr>
      <w:r w:rsidRPr="00DA4CB7">
        <w:rPr>
          <w:bCs/>
          <w:sz w:val="28"/>
          <w:szCs w:val="28"/>
        </w:rPr>
        <w:t>развитие коммуникативной компетентности младших школьников на основе организации совместной продуктивной деятельности;</w:t>
      </w:r>
      <w:r w:rsidRPr="00DA4CB7">
        <w:rPr>
          <w:kern w:val="1"/>
          <w:sz w:val="28"/>
          <w:szCs w:val="28"/>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DA4CB7" w:rsidRPr="00DA4CB7" w:rsidRDefault="00FB6984" w:rsidP="006146D1">
      <w:pPr>
        <w:pStyle w:val="af1"/>
        <w:numPr>
          <w:ilvl w:val="0"/>
          <w:numId w:val="140"/>
        </w:numPr>
        <w:spacing w:after="0"/>
        <w:ind w:right="57"/>
        <w:jc w:val="both"/>
        <w:rPr>
          <w:sz w:val="28"/>
          <w:szCs w:val="28"/>
        </w:rPr>
      </w:pPr>
      <w:r w:rsidRPr="00DA4CB7">
        <w:rPr>
          <w:rFonts w:eastAsia="Calibri"/>
          <w:iCs/>
          <w:sz w:val="28"/>
          <w:szCs w:val="28"/>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DA4CB7" w:rsidRDefault="00FB6984" w:rsidP="00DA4CB7">
      <w:pPr>
        <w:pStyle w:val="af1"/>
        <w:spacing w:after="0"/>
        <w:ind w:right="57"/>
        <w:jc w:val="both"/>
        <w:rPr>
          <w:rFonts w:eastAsia="Times New Roman CYR"/>
          <w:bCs/>
          <w:sz w:val="28"/>
          <w:szCs w:val="28"/>
        </w:rPr>
      </w:pPr>
      <w:r w:rsidRPr="00DA4CB7">
        <w:rPr>
          <w:rFonts w:eastAsia="Times New Roman CYR"/>
          <w:bCs/>
          <w:sz w:val="28"/>
          <w:szCs w:val="28"/>
        </w:rPr>
        <w:t>В авторскую программу изменения не внесены.</w:t>
      </w:r>
    </w:p>
    <w:p w:rsidR="00FB6984" w:rsidRPr="00DA4CB7" w:rsidRDefault="00FB6984" w:rsidP="00DA4CB7">
      <w:pPr>
        <w:pStyle w:val="af1"/>
        <w:spacing w:after="0"/>
        <w:ind w:right="57"/>
        <w:jc w:val="both"/>
        <w:rPr>
          <w:sz w:val="28"/>
          <w:szCs w:val="28"/>
        </w:rPr>
      </w:pPr>
      <w:r w:rsidRPr="00DA4CB7">
        <w:rPr>
          <w:bCs/>
          <w:sz w:val="28"/>
          <w:szCs w:val="28"/>
        </w:rPr>
        <w:t>Рабочая программа ориентирована на использование</w:t>
      </w:r>
      <w:r w:rsidRPr="00DA4CB7">
        <w:rPr>
          <w:b/>
          <w:bCs/>
          <w:sz w:val="28"/>
          <w:szCs w:val="28"/>
        </w:rPr>
        <w:t xml:space="preserve">  учебно -методического комплекса</w:t>
      </w:r>
      <w:r w:rsidRPr="00DA4CB7">
        <w:rPr>
          <w:bCs/>
          <w:sz w:val="28"/>
          <w:szCs w:val="28"/>
        </w:rPr>
        <w:t>:</w:t>
      </w:r>
    </w:p>
    <w:p w:rsidR="00DA4CB7" w:rsidRDefault="00FB6984" w:rsidP="00DA4CB7">
      <w:pPr>
        <w:pStyle w:val="211"/>
        <w:ind w:firstLine="0"/>
        <w:rPr>
          <w:b/>
          <w:bCs/>
          <w:szCs w:val="28"/>
        </w:rPr>
      </w:pPr>
      <w:r w:rsidRPr="00FB6984">
        <w:rPr>
          <w:b/>
          <w:bCs/>
          <w:szCs w:val="28"/>
        </w:rPr>
        <w:t xml:space="preserve">Для учащихся: </w:t>
      </w:r>
    </w:p>
    <w:p w:rsidR="00DA4CB7" w:rsidRPr="00DA4CB7" w:rsidRDefault="00FB6984" w:rsidP="006146D1">
      <w:pPr>
        <w:pStyle w:val="211"/>
        <w:numPr>
          <w:ilvl w:val="1"/>
          <w:numId w:val="4"/>
        </w:numPr>
        <w:rPr>
          <w:b/>
          <w:bCs/>
          <w:szCs w:val="28"/>
        </w:rPr>
      </w:pPr>
      <w:r w:rsidRPr="00FB6984">
        <w:rPr>
          <w:szCs w:val="28"/>
        </w:rPr>
        <w:t>Лутцева Е.А. Технология: учебник для  3 кл.</w:t>
      </w:r>
      <w:r w:rsidR="00DA4CB7">
        <w:rPr>
          <w:szCs w:val="28"/>
        </w:rPr>
        <w:t xml:space="preserve"> общеобразовательных учреждений</w:t>
      </w:r>
      <w:r w:rsidRPr="00FB6984">
        <w:rPr>
          <w:szCs w:val="28"/>
        </w:rPr>
        <w:t>.  – М.: Вентана - Граф, 2013.</w:t>
      </w:r>
    </w:p>
    <w:p w:rsidR="00FB6984" w:rsidRPr="00DA4CB7" w:rsidRDefault="00FB6984" w:rsidP="006146D1">
      <w:pPr>
        <w:pStyle w:val="211"/>
        <w:numPr>
          <w:ilvl w:val="1"/>
          <w:numId w:val="4"/>
        </w:numPr>
        <w:rPr>
          <w:b/>
          <w:bCs/>
          <w:szCs w:val="28"/>
        </w:rPr>
      </w:pPr>
      <w:r w:rsidRPr="00DA4CB7">
        <w:rPr>
          <w:szCs w:val="28"/>
        </w:rPr>
        <w:t>Лутцева Е.А. Технология: рабочая тетрадь  для  3 кл. общеобразовательных учреждений  – М.: Вентана – Граф, 2013.</w:t>
      </w:r>
    </w:p>
    <w:p w:rsidR="00DA4CB7" w:rsidRDefault="00FB6984" w:rsidP="00DA4CB7">
      <w:pPr>
        <w:spacing w:after="0" w:line="240" w:lineRule="auto"/>
        <w:rPr>
          <w:rFonts w:ascii="Times New Roman" w:hAnsi="Times New Roman" w:cs="Times New Roman"/>
          <w:b/>
          <w:bCs/>
          <w:sz w:val="28"/>
          <w:szCs w:val="28"/>
        </w:rPr>
      </w:pPr>
      <w:r w:rsidRPr="00FB6984">
        <w:rPr>
          <w:rFonts w:ascii="Times New Roman" w:hAnsi="Times New Roman" w:cs="Times New Roman"/>
          <w:b/>
          <w:bCs/>
          <w:sz w:val="28"/>
          <w:szCs w:val="28"/>
        </w:rPr>
        <w:t>Для учителя:</w:t>
      </w:r>
    </w:p>
    <w:p w:rsidR="00DA4CB7" w:rsidRPr="00DA4CB7" w:rsidRDefault="00FB6984" w:rsidP="006146D1">
      <w:pPr>
        <w:pStyle w:val="ac"/>
        <w:numPr>
          <w:ilvl w:val="2"/>
          <w:numId w:val="4"/>
        </w:numPr>
        <w:tabs>
          <w:tab w:val="clear" w:pos="1440"/>
          <w:tab w:val="num" w:pos="1134"/>
        </w:tabs>
        <w:spacing w:after="0" w:line="240" w:lineRule="auto"/>
        <w:ind w:left="1134" w:hanging="425"/>
        <w:rPr>
          <w:rFonts w:ascii="Times New Roman" w:hAnsi="Times New Roman" w:cs="Times New Roman"/>
          <w:b/>
          <w:bCs/>
          <w:sz w:val="28"/>
          <w:szCs w:val="28"/>
        </w:rPr>
      </w:pPr>
      <w:r w:rsidRPr="00DA4CB7">
        <w:rPr>
          <w:rFonts w:ascii="Times New Roman" w:hAnsi="Times New Roman" w:cs="Times New Roman"/>
          <w:bCs/>
          <w:sz w:val="28"/>
          <w:szCs w:val="28"/>
        </w:rPr>
        <w:t>Лутц</w:t>
      </w:r>
      <w:r w:rsidR="00DA4CB7">
        <w:rPr>
          <w:rFonts w:ascii="Times New Roman" w:hAnsi="Times New Roman" w:cs="Times New Roman"/>
          <w:bCs/>
          <w:sz w:val="28"/>
          <w:szCs w:val="28"/>
        </w:rPr>
        <w:t>ева Е.А. Технология:    3 класс</w:t>
      </w:r>
      <w:r w:rsidRPr="00DA4CB7">
        <w:rPr>
          <w:rFonts w:ascii="Times New Roman" w:hAnsi="Times New Roman" w:cs="Times New Roman"/>
          <w:bCs/>
          <w:sz w:val="28"/>
          <w:szCs w:val="28"/>
        </w:rPr>
        <w:t>: Органайзер для учителя: Сценарии уроков. – М.: Вентана – Граф, 2012.</w:t>
      </w:r>
    </w:p>
    <w:p w:rsidR="00FB6984" w:rsidRPr="00DA4CB7" w:rsidRDefault="00FB6984" w:rsidP="00DA4CB7">
      <w:pPr>
        <w:spacing w:after="0" w:line="240" w:lineRule="auto"/>
        <w:rPr>
          <w:rFonts w:ascii="Times New Roman" w:hAnsi="Times New Roman" w:cs="Times New Roman"/>
          <w:b/>
          <w:bCs/>
          <w:sz w:val="28"/>
          <w:szCs w:val="28"/>
        </w:rPr>
      </w:pPr>
      <w:r w:rsidRPr="00DA4CB7">
        <w:rPr>
          <w:rFonts w:ascii="Times New Roman" w:eastAsia="Times New Roman CYR" w:hAnsi="Times New Roman" w:cs="Times New Roman"/>
          <w:b/>
          <w:bCs/>
          <w:sz w:val="28"/>
          <w:szCs w:val="28"/>
        </w:rPr>
        <w:t>Формы контроля уровня достижений учащихся и нормы оценки</w:t>
      </w:r>
    </w:p>
    <w:p w:rsidR="00DA4CB7" w:rsidRDefault="00FB6984" w:rsidP="00DA4CB7">
      <w:pPr>
        <w:spacing w:after="0" w:line="240" w:lineRule="auto"/>
        <w:ind w:right="57"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Особое внимание уделяется вопросу контроля образовательных результатов,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FB6984" w:rsidRPr="00FB6984" w:rsidRDefault="00FB6984" w:rsidP="00DA4CB7">
      <w:pPr>
        <w:spacing w:after="0" w:line="240" w:lineRule="auto"/>
        <w:ind w:right="57"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Для оценки полученных результатов используются следующие формы учёта умений и навыков:</w:t>
      </w:r>
    </w:p>
    <w:p w:rsidR="00DA4CB7" w:rsidRDefault="00FB6984" w:rsidP="006146D1">
      <w:pPr>
        <w:pStyle w:val="ac"/>
        <w:numPr>
          <w:ilvl w:val="0"/>
          <w:numId w:val="141"/>
        </w:numPr>
        <w:tabs>
          <w:tab w:val="left" w:pos="0"/>
        </w:tabs>
        <w:suppressAutoHyphens/>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sz w:val="28"/>
          <w:szCs w:val="28"/>
        </w:rPr>
        <w:t>текущий устный опрос учащихся по теме урока;</w:t>
      </w:r>
    </w:p>
    <w:p w:rsidR="00DA4CB7" w:rsidRPr="00DA4CB7" w:rsidRDefault="00FB6984" w:rsidP="006146D1">
      <w:pPr>
        <w:pStyle w:val="ac"/>
        <w:numPr>
          <w:ilvl w:val="0"/>
          <w:numId w:val="141"/>
        </w:numPr>
        <w:tabs>
          <w:tab w:val="left" w:pos="0"/>
        </w:tabs>
        <w:suppressAutoHyphens/>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color w:val="000000"/>
          <w:sz w:val="28"/>
          <w:szCs w:val="28"/>
        </w:rPr>
        <w:t xml:space="preserve">проведение письменных опросов в виде тестов (рабочая тетрадь </w:t>
      </w:r>
      <w:r w:rsidRPr="00DA4CB7">
        <w:rPr>
          <w:rFonts w:ascii="Times New Roman" w:hAnsi="Times New Roman" w:cs="Times New Roman"/>
          <w:color w:val="000000"/>
          <w:sz w:val="28"/>
          <w:szCs w:val="28"/>
        </w:rPr>
        <w:t>«</w:t>
      </w:r>
      <w:r w:rsidRPr="00DA4CB7">
        <w:rPr>
          <w:rFonts w:ascii="Times New Roman" w:eastAsia="Times New Roman CYR" w:hAnsi="Times New Roman" w:cs="Times New Roman"/>
          <w:color w:val="000000"/>
          <w:sz w:val="28"/>
          <w:szCs w:val="28"/>
        </w:rPr>
        <w:t>Учимся мастерству</w:t>
      </w:r>
      <w:r w:rsidRPr="00DA4CB7">
        <w:rPr>
          <w:rFonts w:ascii="Times New Roman" w:hAnsi="Times New Roman" w:cs="Times New Roman"/>
          <w:color w:val="000000"/>
          <w:sz w:val="28"/>
          <w:szCs w:val="28"/>
        </w:rPr>
        <w:t xml:space="preserve">» 3 </w:t>
      </w:r>
      <w:r w:rsidRPr="00DA4CB7">
        <w:rPr>
          <w:rFonts w:ascii="Times New Roman" w:eastAsia="Times New Roman CYR" w:hAnsi="Times New Roman" w:cs="Times New Roman"/>
          <w:color w:val="000000"/>
          <w:sz w:val="28"/>
          <w:szCs w:val="28"/>
        </w:rPr>
        <w:t>класс);</w:t>
      </w:r>
    </w:p>
    <w:p w:rsidR="00DA4CB7" w:rsidRPr="00DA4CB7" w:rsidRDefault="00FB6984" w:rsidP="006146D1">
      <w:pPr>
        <w:pStyle w:val="ac"/>
        <w:numPr>
          <w:ilvl w:val="0"/>
          <w:numId w:val="141"/>
        </w:numPr>
        <w:tabs>
          <w:tab w:val="left" w:pos="0"/>
        </w:tabs>
        <w:suppressAutoHyphens/>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color w:val="000000"/>
          <w:sz w:val="28"/>
          <w:szCs w:val="28"/>
        </w:rPr>
        <w:t>проведение практических самостоятельных, групповых и коллективных работ;</w:t>
      </w:r>
    </w:p>
    <w:p w:rsidR="00DA4CB7" w:rsidRPr="00DA4CB7" w:rsidRDefault="00FB6984" w:rsidP="006146D1">
      <w:pPr>
        <w:pStyle w:val="ac"/>
        <w:numPr>
          <w:ilvl w:val="0"/>
          <w:numId w:val="141"/>
        </w:numPr>
        <w:tabs>
          <w:tab w:val="left" w:pos="0"/>
        </w:tabs>
        <w:suppressAutoHyphens/>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color w:val="000000"/>
          <w:sz w:val="28"/>
          <w:szCs w:val="28"/>
        </w:rPr>
        <w:t>проведение творческих выставок индивидуальных и групповых работ учащихся;</w:t>
      </w:r>
    </w:p>
    <w:p w:rsidR="00DA4CB7" w:rsidRPr="00DA4CB7" w:rsidRDefault="00FB6984" w:rsidP="006146D1">
      <w:pPr>
        <w:pStyle w:val="ac"/>
        <w:numPr>
          <w:ilvl w:val="0"/>
          <w:numId w:val="141"/>
        </w:numPr>
        <w:tabs>
          <w:tab w:val="left" w:pos="0"/>
        </w:tabs>
        <w:suppressAutoHyphens/>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color w:val="000000"/>
          <w:sz w:val="28"/>
          <w:szCs w:val="28"/>
        </w:rPr>
        <w:t>выполнение проектов изделий с опорой на общетехнологические требования, защита проектов.</w:t>
      </w:r>
    </w:p>
    <w:p w:rsidR="00FB6984" w:rsidRPr="00DA4CB7" w:rsidRDefault="00FB6984" w:rsidP="00DA4CB7">
      <w:pPr>
        <w:tabs>
          <w:tab w:val="left" w:pos="0"/>
        </w:tabs>
        <w:suppressAutoHyphens/>
        <w:autoSpaceDE w:val="0"/>
        <w:spacing w:after="0" w:line="240" w:lineRule="auto"/>
        <w:jc w:val="both"/>
        <w:rPr>
          <w:rFonts w:ascii="Times New Roman" w:eastAsia="Times New Roman CYR" w:hAnsi="Times New Roman" w:cs="Times New Roman"/>
          <w:sz w:val="28"/>
          <w:szCs w:val="28"/>
        </w:rPr>
      </w:pPr>
      <w:r w:rsidRPr="00DA4CB7">
        <w:rPr>
          <w:rFonts w:ascii="Times New Roman" w:hAnsi="Times New Roman" w:cs="Times New Roman"/>
          <w:b/>
          <w:color w:val="000000"/>
          <w:sz w:val="28"/>
          <w:szCs w:val="28"/>
        </w:rPr>
        <w:t>Оценка деятельности учащихся</w:t>
      </w:r>
      <w:r w:rsidRPr="00DA4CB7">
        <w:rPr>
          <w:rFonts w:ascii="Times New Roman" w:hAnsi="Times New Roman" w:cs="Times New Roman"/>
          <w:color w:val="000000"/>
          <w:sz w:val="28"/>
          <w:szCs w:val="28"/>
        </w:rPr>
        <w:t xml:space="preserve"> осуществляется в конце каждого урока. Работы оцениваются по следующим критериям:</w:t>
      </w:r>
    </w:p>
    <w:p w:rsidR="00DA4CB7" w:rsidRDefault="00FB6984" w:rsidP="006146D1">
      <w:pPr>
        <w:pStyle w:val="ac"/>
        <w:numPr>
          <w:ilvl w:val="0"/>
          <w:numId w:val="142"/>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качество выполнения изучаемых на уроке приемов, операций и работы в целом;</w:t>
      </w:r>
    </w:p>
    <w:p w:rsidR="00DA4CB7" w:rsidRDefault="00FB6984" w:rsidP="006146D1">
      <w:pPr>
        <w:pStyle w:val="ac"/>
        <w:numPr>
          <w:ilvl w:val="0"/>
          <w:numId w:val="142"/>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степень самостоятельности;</w:t>
      </w:r>
    </w:p>
    <w:p w:rsidR="00DA4CB7" w:rsidRDefault="00FB6984" w:rsidP="006146D1">
      <w:pPr>
        <w:pStyle w:val="ac"/>
        <w:numPr>
          <w:ilvl w:val="0"/>
          <w:numId w:val="142"/>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уровень творческой деятельности (репродуктивный, частично продуктивный, продуктивный), найденные продуктивные технич</w:t>
      </w:r>
      <w:r w:rsidR="00DA4CB7">
        <w:rPr>
          <w:rFonts w:ascii="Times New Roman" w:hAnsi="Times New Roman" w:cs="Times New Roman"/>
          <w:sz w:val="28"/>
          <w:szCs w:val="28"/>
        </w:rPr>
        <w:t>еские и технологические решения;</w:t>
      </w:r>
    </w:p>
    <w:p w:rsidR="00DA4CB7" w:rsidRPr="00DA4CB7" w:rsidRDefault="00DA4CB7" w:rsidP="006146D1">
      <w:pPr>
        <w:pStyle w:val="ac"/>
        <w:numPr>
          <w:ilvl w:val="0"/>
          <w:numId w:val="1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работать в группе.</w:t>
      </w:r>
      <w:r w:rsidR="00FB6984" w:rsidRPr="00DA4CB7">
        <w:rPr>
          <w:rFonts w:ascii="Times New Roman" w:hAnsi="Times New Roman" w:cs="Times New Roman"/>
          <w:color w:val="000000"/>
          <w:sz w:val="28"/>
          <w:szCs w:val="28"/>
        </w:rPr>
        <w:t xml:space="preserve">     </w:t>
      </w:r>
    </w:p>
    <w:p w:rsidR="00DA4CB7" w:rsidRDefault="00FB6984" w:rsidP="00DA4CB7">
      <w:pPr>
        <w:suppressAutoHyphens/>
        <w:spacing w:after="0" w:line="240" w:lineRule="auto"/>
        <w:jc w:val="both"/>
        <w:rPr>
          <w:rFonts w:ascii="Times New Roman" w:hAnsi="Times New Roman" w:cs="Times New Roman"/>
          <w:sz w:val="28"/>
          <w:szCs w:val="28"/>
        </w:rPr>
      </w:pPr>
      <w:r w:rsidRPr="00DA4CB7">
        <w:rPr>
          <w:rFonts w:ascii="Times New Roman" w:eastAsia="Times New Roman CYR" w:hAnsi="Times New Roman" w:cs="Times New Roman"/>
          <w:b/>
          <w:bCs/>
          <w:i/>
          <w:iCs/>
          <w:sz w:val="28"/>
          <w:szCs w:val="28"/>
        </w:rPr>
        <w:t>Оценка творческих проектов должна осуществляться по следующим критериям:</w:t>
      </w:r>
    </w:p>
    <w:p w:rsidR="00DA4CB7" w:rsidRPr="00DA4CB7" w:rsidRDefault="00FB6984" w:rsidP="006146D1">
      <w:pPr>
        <w:pStyle w:val="ac"/>
        <w:numPr>
          <w:ilvl w:val="0"/>
          <w:numId w:val="143"/>
        </w:numPr>
        <w:suppressAutoHyphens/>
        <w:spacing w:after="0" w:line="240" w:lineRule="auto"/>
        <w:jc w:val="both"/>
        <w:rPr>
          <w:rFonts w:ascii="Times New Roman" w:hAnsi="Times New Roman" w:cs="Times New Roman"/>
          <w:sz w:val="28"/>
          <w:szCs w:val="28"/>
        </w:rPr>
      </w:pPr>
      <w:r w:rsidRPr="00DA4CB7">
        <w:rPr>
          <w:rFonts w:ascii="Times New Roman" w:eastAsia="Times New Roman CYR" w:hAnsi="Times New Roman" w:cs="Times New Roman"/>
          <w:sz w:val="28"/>
          <w:szCs w:val="28"/>
        </w:rPr>
        <w:t>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rsidR="00DA4CB7" w:rsidRPr="00DA4CB7" w:rsidRDefault="00FB6984" w:rsidP="006146D1">
      <w:pPr>
        <w:pStyle w:val="ac"/>
        <w:numPr>
          <w:ilvl w:val="0"/>
          <w:numId w:val="143"/>
        </w:numPr>
        <w:suppressAutoHyphens/>
        <w:spacing w:after="0" w:line="240" w:lineRule="auto"/>
        <w:jc w:val="both"/>
        <w:rPr>
          <w:rFonts w:ascii="Times New Roman" w:hAnsi="Times New Roman" w:cs="Times New Roman"/>
          <w:sz w:val="28"/>
          <w:szCs w:val="28"/>
        </w:rPr>
      </w:pPr>
      <w:r w:rsidRPr="00DA4CB7">
        <w:rPr>
          <w:rFonts w:ascii="Times New Roman" w:eastAsia="Times New Roman CYR" w:hAnsi="Times New Roman" w:cs="Times New Roman"/>
          <w:sz w:val="28"/>
          <w:szCs w:val="28"/>
        </w:rPr>
        <w:t>изделие: оригинальность, качество, практическая значимость;</w:t>
      </w:r>
    </w:p>
    <w:p w:rsidR="00DA4CB7" w:rsidRPr="00DA4CB7" w:rsidRDefault="00FB6984" w:rsidP="006146D1">
      <w:pPr>
        <w:pStyle w:val="ac"/>
        <w:numPr>
          <w:ilvl w:val="0"/>
          <w:numId w:val="143"/>
        </w:numPr>
        <w:suppressAutoHyphens/>
        <w:spacing w:after="0" w:line="240" w:lineRule="auto"/>
        <w:jc w:val="both"/>
        <w:rPr>
          <w:rFonts w:ascii="Times New Roman" w:hAnsi="Times New Roman" w:cs="Times New Roman"/>
          <w:sz w:val="28"/>
          <w:szCs w:val="28"/>
        </w:rPr>
      </w:pPr>
      <w:r w:rsidRPr="00DA4CB7">
        <w:rPr>
          <w:rFonts w:ascii="Times New Roman" w:eastAsia="Times New Roman CYR" w:hAnsi="Times New Roman" w:cs="Times New Roman"/>
          <w:sz w:val="28"/>
          <w:szCs w:val="28"/>
        </w:rPr>
        <w:t>защита проекта: четкость, ясность и убедительность изложения, глубина знаний, ответы на вопросы.</w:t>
      </w:r>
      <w:r w:rsidRPr="00DA4CB7">
        <w:rPr>
          <w:rFonts w:ascii="Times New Roman" w:hAnsi="Times New Roman" w:cs="Times New Roman"/>
          <w:color w:val="000000"/>
          <w:sz w:val="28"/>
          <w:szCs w:val="28"/>
        </w:rPr>
        <w:t xml:space="preserve">   </w:t>
      </w:r>
      <w:r w:rsidRPr="00DA4CB7">
        <w:rPr>
          <w:rFonts w:ascii="Times New Roman" w:hAnsi="Times New Roman" w:cs="Times New Roman"/>
          <w:b/>
          <w:bCs/>
          <w:i/>
          <w:iCs/>
          <w:sz w:val="28"/>
          <w:szCs w:val="28"/>
        </w:rPr>
        <w:t xml:space="preserve">                              </w:t>
      </w:r>
    </w:p>
    <w:p w:rsidR="00FB6984" w:rsidRPr="00FB6984" w:rsidRDefault="00FB6984" w:rsidP="00DA4CB7">
      <w:pPr>
        <w:suppressAutoHyphens/>
        <w:spacing w:after="0" w:line="240" w:lineRule="auto"/>
        <w:ind w:firstLine="708"/>
        <w:jc w:val="both"/>
        <w:rPr>
          <w:rFonts w:ascii="Times New Roman" w:hAnsi="Times New Roman" w:cs="Times New Roman"/>
          <w:sz w:val="28"/>
          <w:szCs w:val="28"/>
        </w:rPr>
      </w:pPr>
      <w:r w:rsidRPr="00DA4CB7">
        <w:rPr>
          <w:rFonts w:ascii="Times New Roman" w:hAnsi="Times New Roman" w:cs="Times New Roman"/>
          <w:sz w:val="28"/>
          <w:szCs w:val="28"/>
        </w:rPr>
        <w:t xml:space="preserve">Итоговая оценка по технологии проводится в соответствии с требованиями ФГОС НОО.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грамоты, благодарности и т.п.  </w:t>
      </w:r>
    </w:p>
    <w:p w:rsidR="00FB6984" w:rsidRPr="00FB6984" w:rsidRDefault="00FB6984" w:rsidP="002B67B1">
      <w:pPr>
        <w:autoSpaceDE w:val="0"/>
        <w:spacing w:after="0" w:line="240" w:lineRule="auto"/>
        <w:rPr>
          <w:rFonts w:ascii="Times New Roman" w:eastAsia="Times New Roman CYR" w:hAnsi="Times New Roman" w:cs="Times New Roman"/>
          <w:b/>
          <w:bCs/>
          <w:sz w:val="28"/>
          <w:szCs w:val="28"/>
        </w:rPr>
      </w:pPr>
      <w:r w:rsidRPr="00FB6984">
        <w:rPr>
          <w:rFonts w:ascii="Times New Roman" w:eastAsia="Times New Roman CYR" w:hAnsi="Times New Roman" w:cs="Times New Roman"/>
          <w:b/>
          <w:bCs/>
          <w:sz w:val="28"/>
          <w:szCs w:val="28"/>
        </w:rPr>
        <w:t>Общая характеристика учебного курса.</w:t>
      </w:r>
    </w:p>
    <w:p w:rsidR="00FB6984" w:rsidRPr="00FB6984" w:rsidRDefault="00FB6984" w:rsidP="00DA4CB7">
      <w:pPr>
        <w:autoSpaceDE w:val="0"/>
        <w:spacing w:after="0" w:line="240" w:lineRule="auto"/>
        <w:ind w:firstLine="708"/>
        <w:jc w:val="both"/>
        <w:rPr>
          <w:rFonts w:ascii="Times New Roman" w:eastAsia="Calibri" w:hAnsi="Times New Roman" w:cs="Times New Roman"/>
          <w:color w:val="000000"/>
          <w:sz w:val="28"/>
          <w:szCs w:val="28"/>
        </w:rPr>
      </w:pPr>
      <w:r w:rsidRPr="00FB6984">
        <w:rPr>
          <w:rFonts w:ascii="Times New Roman" w:eastAsia="Calibri" w:hAnsi="Times New Roman" w:cs="Times New Roman"/>
          <w:color w:val="000000"/>
          <w:sz w:val="28"/>
          <w:szCs w:val="28"/>
        </w:rPr>
        <w:t xml:space="preserve">Курс “Технология. Ступеньки к мастерству”  носит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w:t>
      </w:r>
    </w:p>
    <w:p w:rsidR="00FB6984" w:rsidRPr="00FB6984" w:rsidRDefault="00FB6984" w:rsidP="00DA4CB7">
      <w:pPr>
        <w:autoSpaceDE w:val="0"/>
        <w:spacing w:after="0" w:line="240" w:lineRule="auto"/>
        <w:jc w:val="both"/>
        <w:rPr>
          <w:rFonts w:ascii="Times New Roman" w:eastAsia="Times New Roman CYR" w:hAnsi="Times New Roman" w:cs="Times New Roman"/>
          <w:color w:val="000000"/>
          <w:sz w:val="28"/>
          <w:szCs w:val="28"/>
        </w:rPr>
      </w:pPr>
      <w:r w:rsidRPr="00FB6984">
        <w:rPr>
          <w:rFonts w:ascii="Times New Roman" w:eastAsia="Times New Roman CYR" w:hAnsi="Times New Roman" w:cs="Times New Roman"/>
          <w:b/>
          <w:bCs/>
          <w:color w:val="000000"/>
          <w:sz w:val="28"/>
          <w:szCs w:val="28"/>
        </w:rPr>
        <w:t>Содержание курса</w:t>
      </w:r>
      <w:r w:rsidRPr="00FB6984">
        <w:rPr>
          <w:rFonts w:ascii="Times New Roman" w:eastAsia="Times New Roman CYR" w:hAnsi="Times New Roman" w:cs="Times New Roman"/>
          <w:color w:val="000000"/>
          <w:sz w:val="28"/>
          <w:szCs w:val="28"/>
        </w:rPr>
        <w:t xml:space="preserve"> целенаправленно отобрано, структурировано по двум основным содержательным линиям.</w:t>
      </w:r>
    </w:p>
    <w:p w:rsidR="00FB6984" w:rsidRPr="00FB6984" w:rsidRDefault="00FB6984" w:rsidP="002B67B1">
      <w:pPr>
        <w:autoSpaceDE w:val="0"/>
        <w:spacing w:after="0" w:line="240" w:lineRule="auto"/>
        <w:jc w:val="both"/>
        <w:rPr>
          <w:rFonts w:ascii="Times New Roman" w:eastAsia="Times New Roman CYR" w:hAnsi="Times New Roman" w:cs="Times New Roman"/>
          <w:b/>
          <w:bCs/>
          <w:sz w:val="28"/>
          <w:szCs w:val="28"/>
        </w:rPr>
      </w:pPr>
      <w:r w:rsidRPr="00FB6984">
        <w:rPr>
          <w:rFonts w:ascii="Times New Roman" w:hAnsi="Times New Roman" w:cs="Times New Roman"/>
          <w:b/>
          <w:bCs/>
          <w:sz w:val="28"/>
          <w:szCs w:val="28"/>
        </w:rPr>
        <w:t>1.</w:t>
      </w:r>
      <w:r w:rsidRPr="00FB6984">
        <w:rPr>
          <w:rFonts w:ascii="Times New Roman" w:eastAsia="Times New Roman CYR" w:hAnsi="Times New Roman" w:cs="Times New Roman"/>
          <w:b/>
          <w:bCs/>
          <w:sz w:val="28"/>
          <w:szCs w:val="28"/>
        </w:rPr>
        <w:t>Основы технико-технологических знаний и умений, технологической культуры.</w:t>
      </w:r>
    </w:p>
    <w:p w:rsidR="00FB6984" w:rsidRPr="00FB6984" w:rsidRDefault="00FB6984" w:rsidP="002B67B1">
      <w:pPr>
        <w:autoSpaceDE w:val="0"/>
        <w:spacing w:after="0" w:line="240" w:lineRule="auto"/>
        <w:ind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Линия включает информационно-познавательную и практическую части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 техники в жизнедеятельности человека и т. п. Даются представления об информации и информационных технологиях, энергии и способах неполучения и использовании, об организации труда, мире профессий и т. п.</w:t>
      </w:r>
    </w:p>
    <w:p w:rsidR="00FB6984" w:rsidRPr="00FB6984" w:rsidRDefault="00FB6984" w:rsidP="002B67B1">
      <w:pPr>
        <w:autoSpaceDE w:val="0"/>
        <w:spacing w:after="0" w:line="240" w:lineRule="auto"/>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w:t>
      </w:r>
    </w:p>
    <w:p w:rsidR="00FB6984" w:rsidRPr="00FB6984" w:rsidRDefault="00FB6984" w:rsidP="002B67B1">
      <w:pPr>
        <w:autoSpaceDE w:val="0"/>
        <w:spacing w:after="0" w:line="240" w:lineRule="auto"/>
        <w:jc w:val="both"/>
        <w:rPr>
          <w:rFonts w:ascii="Times New Roman" w:eastAsia="Times New Roman CYR" w:hAnsi="Times New Roman" w:cs="Times New Roman"/>
          <w:b/>
          <w:bCs/>
          <w:sz w:val="28"/>
          <w:szCs w:val="28"/>
        </w:rPr>
      </w:pPr>
      <w:r w:rsidRPr="00FB6984">
        <w:rPr>
          <w:rFonts w:ascii="Times New Roman" w:hAnsi="Times New Roman" w:cs="Times New Roman"/>
          <w:b/>
          <w:bCs/>
          <w:sz w:val="28"/>
          <w:szCs w:val="28"/>
        </w:rPr>
        <w:t xml:space="preserve">2. </w:t>
      </w:r>
      <w:r w:rsidRPr="00FB6984">
        <w:rPr>
          <w:rFonts w:ascii="Times New Roman" w:eastAsia="Times New Roman CYR" w:hAnsi="Times New Roman" w:cs="Times New Roman"/>
          <w:b/>
          <w:bCs/>
          <w:sz w:val="28"/>
          <w:szCs w:val="28"/>
        </w:rPr>
        <w:t>Из истории технологии.</w:t>
      </w:r>
    </w:p>
    <w:p w:rsidR="00FB6984" w:rsidRPr="00FB6984" w:rsidRDefault="00FB6984" w:rsidP="002B67B1">
      <w:pPr>
        <w:autoSpaceDE w:val="0"/>
        <w:spacing w:after="0" w:line="240" w:lineRule="auto"/>
        <w:ind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w:t>
      </w:r>
    </w:p>
    <w:p w:rsidR="00FB6984" w:rsidRPr="00FB6984" w:rsidRDefault="00FB6984" w:rsidP="002B67B1">
      <w:pPr>
        <w:autoSpaceDE w:val="0"/>
        <w:spacing w:after="0" w:line="240" w:lineRule="auto"/>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FB6984" w:rsidRPr="00FB6984" w:rsidRDefault="00FB6984" w:rsidP="002B67B1">
      <w:pPr>
        <w:autoSpaceDE w:val="0"/>
        <w:spacing w:after="0" w:line="240" w:lineRule="auto"/>
        <w:ind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DA4CB7" w:rsidRDefault="00FB6984" w:rsidP="00DA4CB7">
      <w:pPr>
        <w:autoSpaceDE w:val="0"/>
        <w:spacing w:after="0" w:line="240" w:lineRule="auto"/>
        <w:ind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 xml:space="preserve">В программе эти содержательные линии представлены </w:t>
      </w:r>
      <w:r w:rsidRPr="00FB6984">
        <w:rPr>
          <w:rFonts w:ascii="Times New Roman" w:eastAsia="Times New Roman CYR" w:hAnsi="Times New Roman" w:cs="Times New Roman"/>
          <w:b/>
          <w:bCs/>
          <w:sz w:val="28"/>
          <w:szCs w:val="28"/>
        </w:rPr>
        <w:t>четырьмя разделами</w:t>
      </w:r>
      <w:r w:rsidRPr="00FB6984">
        <w:rPr>
          <w:rFonts w:ascii="Times New Roman" w:eastAsia="Times New Roman CYR" w:hAnsi="Times New Roman" w:cs="Times New Roman"/>
          <w:sz w:val="28"/>
          <w:szCs w:val="28"/>
        </w:rPr>
        <w:t>:</w:t>
      </w:r>
    </w:p>
    <w:p w:rsidR="00DA4CB7" w:rsidRDefault="00FB6984" w:rsidP="006146D1">
      <w:pPr>
        <w:pStyle w:val="ac"/>
        <w:numPr>
          <w:ilvl w:val="0"/>
          <w:numId w:val="144"/>
        </w:numPr>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sz w:val="28"/>
          <w:szCs w:val="28"/>
        </w:rPr>
        <w:t>Общекультурные и общетрудовые компетенции. Основы культуры труда, самообслуживание.</w:t>
      </w:r>
    </w:p>
    <w:p w:rsidR="00DA4CB7" w:rsidRDefault="00FB6984" w:rsidP="006146D1">
      <w:pPr>
        <w:pStyle w:val="ac"/>
        <w:numPr>
          <w:ilvl w:val="0"/>
          <w:numId w:val="144"/>
        </w:numPr>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sz w:val="28"/>
          <w:szCs w:val="28"/>
        </w:rPr>
        <w:t>Технология ручной обработки материалов. Элементы графической грамоты.</w:t>
      </w:r>
    </w:p>
    <w:p w:rsidR="00DA4CB7" w:rsidRDefault="00FB6984" w:rsidP="006146D1">
      <w:pPr>
        <w:pStyle w:val="ac"/>
        <w:numPr>
          <w:ilvl w:val="0"/>
          <w:numId w:val="144"/>
        </w:numPr>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sz w:val="28"/>
          <w:szCs w:val="28"/>
        </w:rPr>
        <w:t>Конструирование и моделирование.</w:t>
      </w:r>
    </w:p>
    <w:p w:rsidR="00DA4CB7" w:rsidRDefault="00FB6984" w:rsidP="006146D1">
      <w:pPr>
        <w:pStyle w:val="ac"/>
        <w:numPr>
          <w:ilvl w:val="0"/>
          <w:numId w:val="144"/>
        </w:numPr>
        <w:autoSpaceDE w:val="0"/>
        <w:spacing w:after="0" w:line="240" w:lineRule="auto"/>
        <w:jc w:val="both"/>
        <w:rPr>
          <w:rFonts w:ascii="Times New Roman" w:eastAsia="Times New Roman CYR" w:hAnsi="Times New Roman" w:cs="Times New Roman"/>
          <w:sz w:val="28"/>
          <w:szCs w:val="28"/>
        </w:rPr>
      </w:pPr>
      <w:r w:rsidRPr="00DA4CB7">
        <w:rPr>
          <w:rFonts w:ascii="Times New Roman" w:eastAsia="Times New Roman CYR" w:hAnsi="Times New Roman" w:cs="Times New Roman"/>
          <w:sz w:val="28"/>
          <w:szCs w:val="28"/>
        </w:rPr>
        <w:t>Использование информационных технологий (практика работы на компьютере).</w:t>
      </w:r>
    </w:p>
    <w:p w:rsidR="00DA4CB7" w:rsidRDefault="00FB6984" w:rsidP="00DA4CB7">
      <w:pPr>
        <w:autoSpaceDE w:val="0"/>
        <w:spacing w:after="0" w:line="240" w:lineRule="auto"/>
        <w:ind w:firstLine="708"/>
        <w:jc w:val="both"/>
        <w:rPr>
          <w:rFonts w:ascii="Times New Roman" w:eastAsia="Times New Roman CYR" w:hAnsi="Times New Roman" w:cs="Times New Roman"/>
          <w:sz w:val="28"/>
          <w:szCs w:val="28"/>
        </w:rPr>
      </w:pPr>
      <w:r w:rsidRPr="00DA4CB7">
        <w:rPr>
          <w:rFonts w:ascii="Times New Roman" w:eastAsia="Times New Roman CYR" w:hAnsi="Times New Roman" w:cs="Times New Roman"/>
          <w:sz w:val="28"/>
          <w:szCs w:val="28"/>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w:t>
      </w:r>
    </w:p>
    <w:p w:rsidR="00FB6984" w:rsidRPr="00FB6984" w:rsidRDefault="00FB6984" w:rsidP="00DA4CB7">
      <w:pPr>
        <w:autoSpaceDE w:val="0"/>
        <w:spacing w:after="0" w:line="240" w:lineRule="auto"/>
        <w:ind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b/>
          <w:bCs/>
          <w:sz w:val="28"/>
          <w:szCs w:val="28"/>
        </w:rPr>
        <w:t>В 3 и 4 классах</w:t>
      </w:r>
      <w:r w:rsidRPr="00FB6984">
        <w:rPr>
          <w:rFonts w:ascii="Times New Roman" w:eastAsia="Times New Roman CYR" w:hAnsi="Times New Roman" w:cs="Times New Roman"/>
          <w:sz w:val="28"/>
          <w:szCs w:val="28"/>
        </w:rPr>
        <w:t xml:space="preserve">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w:t>
      </w:r>
    </w:p>
    <w:p w:rsidR="00DA4CB7" w:rsidRDefault="00FB6984" w:rsidP="002B67B1">
      <w:pPr>
        <w:autoSpaceDE w:val="0"/>
        <w:spacing w:after="0" w:line="240" w:lineRule="auto"/>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ремёслами и промыслами народов, населяющих регион.</w:t>
      </w:r>
    </w:p>
    <w:p w:rsidR="00FB6984" w:rsidRPr="00FB6984" w:rsidRDefault="00FB6984" w:rsidP="00DA4CB7">
      <w:pPr>
        <w:autoSpaceDE w:val="0"/>
        <w:spacing w:after="0" w:line="240" w:lineRule="auto"/>
        <w:ind w:firstLine="708"/>
        <w:jc w:val="both"/>
        <w:rPr>
          <w:rFonts w:ascii="Times New Roman" w:eastAsia="Times New Roman CYR" w:hAnsi="Times New Roman" w:cs="Times New Roman"/>
          <w:sz w:val="28"/>
          <w:szCs w:val="28"/>
        </w:rPr>
      </w:pPr>
      <w:r w:rsidRPr="00FB6984">
        <w:rPr>
          <w:rFonts w:ascii="Times New Roman" w:eastAsia="Times New Roman CYR" w:hAnsi="Times New Roman" w:cs="Times New Roman"/>
          <w:b/>
          <w:bCs/>
          <w:sz w:val="28"/>
          <w:szCs w:val="28"/>
        </w:rPr>
        <w:t>Методическая основа курса</w:t>
      </w:r>
      <w:r w:rsidRPr="00FB6984">
        <w:rPr>
          <w:rFonts w:ascii="Times New Roman" w:eastAsia="Times New Roman CYR" w:hAnsi="Times New Roman" w:cs="Times New Roman"/>
          <w:sz w:val="28"/>
          <w:szCs w:val="28"/>
        </w:rPr>
        <w:t xml:space="preserve"> – организация максимально продуктивной творческой деятельности детей начиная. Репродуктивно осваиваются только технологические приемы и способы. </w:t>
      </w:r>
    </w:p>
    <w:p w:rsidR="00DA4CB7" w:rsidRDefault="00FB6984" w:rsidP="00DA4CB7">
      <w:pPr>
        <w:spacing w:after="0" w:line="240" w:lineRule="auto"/>
        <w:jc w:val="both"/>
        <w:rPr>
          <w:rFonts w:ascii="Times New Roman" w:hAnsi="Times New Roman" w:cs="Times New Roman"/>
          <w:sz w:val="28"/>
          <w:szCs w:val="28"/>
        </w:rPr>
      </w:pPr>
      <w:r w:rsidRPr="00FB6984">
        <w:rPr>
          <w:rFonts w:ascii="Times New Roman" w:hAnsi="Times New Roman" w:cs="Times New Roman"/>
          <w:sz w:val="28"/>
          <w:szCs w:val="28"/>
        </w:rPr>
        <w:t xml:space="preserve"> де всего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FB6984" w:rsidRPr="00FB6984" w:rsidRDefault="00FB6984" w:rsidP="00DA4CB7">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Основные методы, реализующие развивающие идеи курса,- продуктивные (включают в себя наблюдения, размышления, обсуждения, открытия новых знаний, опытные исследования предметной среды ит.п.). С их помощью учитель ставит каждого ребенка в позицию субъекта своего учения, т.е.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FB6984" w:rsidRPr="00FB6984" w:rsidRDefault="00FB6984" w:rsidP="00DA4CB7">
      <w:pPr>
        <w:autoSpaceDE w:val="0"/>
        <w:spacing w:after="0" w:line="240" w:lineRule="auto"/>
        <w:jc w:val="both"/>
        <w:rPr>
          <w:rFonts w:ascii="Times New Roman" w:eastAsia="Times New Roman CYR" w:hAnsi="Times New Roman" w:cs="Times New Roman"/>
          <w:sz w:val="28"/>
          <w:szCs w:val="28"/>
        </w:rPr>
      </w:pPr>
      <w:r w:rsidRPr="00FB6984">
        <w:rPr>
          <w:rFonts w:ascii="Times New Roman" w:eastAsia="Times New Roman CYR" w:hAnsi="Times New Roman" w:cs="Times New Roman"/>
          <w:sz w:val="28"/>
          <w:szCs w:val="28"/>
        </w:rPr>
        <w:tab/>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FB6984" w:rsidRPr="00FB6984" w:rsidRDefault="00FB6984" w:rsidP="00DA4CB7">
      <w:pPr>
        <w:shd w:val="clear" w:color="auto" w:fill="FFFFFF"/>
        <w:spacing w:after="0" w:line="240" w:lineRule="auto"/>
        <w:ind w:right="14" w:firstLine="708"/>
        <w:jc w:val="both"/>
        <w:rPr>
          <w:rFonts w:ascii="Times New Roman" w:hAnsi="Times New Roman" w:cs="Times New Roman"/>
          <w:bCs/>
          <w:sz w:val="28"/>
          <w:szCs w:val="28"/>
        </w:rPr>
      </w:pPr>
      <w:r w:rsidRPr="00FB6984">
        <w:rPr>
          <w:rFonts w:ascii="Times New Roman" w:hAnsi="Times New Roman" w:cs="Times New Roman"/>
          <w:bCs/>
          <w:sz w:val="28"/>
          <w:szCs w:val="28"/>
        </w:rPr>
        <w:t>Программа рассчитана на 34 ч в год, из расчета 1 час  в неделю,  34 учебные недели.</w:t>
      </w:r>
    </w:p>
    <w:p w:rsidR="00FB6984" w:rsidRPr="00FB6984" w:rsidRDefault="00FB6984" w:rsidP="00DA4CB7">
      <w:pPr>
        <w:autoSpaceDE w:val="0"/>
        <w:spacing w:after="0" w:line="240" w:lineRule="auto"/>
        <w:jc w:val="center"/>
        <w:rPr>
          <w:rFonts w:ascii="Times New Roman" w:hAnsi="Times New Roman" w:cs="Times New Roman"/>
          <w:b/>
          <w:bCs/>
          <w:sz w:val="28"/>
          <w:szCs w:val="28"/>
        </w:rPr>
      </w:pPr>
      <w:r w:rsidRPr="00FB6984">
        <w:rPr>
          <w:rFonts w:ascii="Times New Roman" w:hAnsi="Times New Roman" w:cs="Times New Roman"/>
          <w:b/>
          <w:bCs/>
          <w:sz w:val="28"/>
          <w:szCs w:val="28"/>
        </w:rPr>
        <w:t>Описание ценностных ориентиров содержания учебного предмета.</w:t>
      </w:r>
    </w:p>
    <w:p w:rsidR="00DA4CB7"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Ценность жизни</w:t>
      </w:r>
      <w:r w:rsidRPr="00FB6984">
        <w:rPr>
          <w:rFonts w:ascii="Times New Roman" w:hAnsi="Times New Roman" w:cs="Times New Roman"/>
          <w:sz w:val="28"/>
          <w:szCs w:val="28"/>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DA4CB7" w:rsidRDefault="00FB6984" w:rsidP="00DA4CB7">
      <w:pPr>
        <w:pStyle w:val="afb"/>
        <w:spacing w:before="0" w:after="0"/>
        <w:ind w:firstLine="708"/>
        <w:jc w:val="both"/>
        <w:rPr>
          <w:rFonts w:ascii="Times New Roman" w:hAnsi="Times New Roman" w:cs="Times New Roman"/>
          <w:sz w:val="28"/>
          <w:szCs w:val="28"/>
        </w:rPr>
      </w:pPr>
      <w:r w:rsidRPr="00DA4CB7">
        <w:rPr>
          <w:rFonts w:ascii="Times New Roman" w:hAnsi="Times New Roman" w:cs="Times New Roman"/>
          <w:b/>
          <w:sz w:val="28"/>
          <w:szCs w:val="28"/>
        </w:rPr>
        <w:t>Ценность природы</w:t>
      </w:r>
      <w:r w:rsidRPr="00DA4CB7">
        <w:rPr>
          <w:rFonts w:ascii="Times New Roman" w:hAnsi="Times New Roman" w:cs="Times New Roman"/>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DA4CB7" w:rsidRDefault="00FB6984" w:rsidP="00DA4CB7">
      <w:pPr>
        <w:pStyle w:val="afb"/>
        <w:spacing w:before="0" w:after="0"/>
        <w:ind w:firstLine="708"/>
        <w:jc w:val="both"/>
        <w:rPr>
          <w:rFonts w:ascii="Times New Roman" w:hAnsi="Times New Roman" w:cs="Times New Roman"/>
          <w:sz w:val="28"/>
          <w:szCs w:val="28"/>
        </w:rPr>
      </w:pPr>
      <w:r w:rsidRPr="00DA4CB7">
        <w:rPr>
          <w:rFonts w:ascii="Times New Roman" w:hAnsi="Times New Roman" w:cs="Times New Roman"/>
          <w:b/>
          <w:sz w:val="28"/>
          <w:szCs w:val="28"/>
        </w:rPr>
        <w:t>Ценность человека</w:t>
      </w:r>
      <w:r w:rsidRPr="00DA4CB7">
        <w:rPr>
          <w:rFonts w:ascii="Times New Roman" w:hAnsi="Times New Roman" w:cs="Times New Roman"/>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B6984" w:rsidRPr="00DA4CB7" w:rsidRDefault="00FB6984" w:rsidP="00DA4CB7">
      <w:pPr>
        <w:pStyle w:val="afb"/>
        <w:spacing w:before="0" w:after="0"/>
        <w:ind w:firstLine="708"/>
        <w:jc w:val="both"/>
        <w:rPr>
          <w:rFonts w:ascii="Times New Roman" w:hAnsi="Times New Roman" w:cs="Times New Roman"/>
          <w:sz w:val="28"/>
          <w:szCs w:val="28"/>
        </w:rPr>
      </w:pPr>
      <w:r w:rsidRPr="00DA4CB7">
        <w:rPr>
          <w:rFonts w:ascii="Times New Roman" w:hAnsi="Times New Roman" w:cs="Times New Roman"/>
          <w:b/>
          <w:sz w:val="28"/>
          <w:szCs w:val="28"/>
        </w:rPr>
        <w:t>Ценность добра</w:t>
      </w:r>
      <w:r w:rsidRPr="00DA4CB7">
        <w:rPr>
          <w:rFonts w:ascii="Times New Roman" w:hAnsi="Times New Roman" w:cs="Times New Roman"/>
          <w:sz w:val="28"/>
          <w:szCs w:val="28"/>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Ценность истины</w:t>
      </w:r>
      <w:r w:rsidRPr="00FB6984">
        <w:rPr>
          <w:rFonts w:ascii="Times New Roman"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 xml:space="preserve">Ценность семьи </w:t>
      </w:r>
      <w:r w:rsidRPr="00FB6984">
        <w:rPr>
          <w:rFonts w:ascii="Times New Roman" w:hAnsi="Times New Roman" w:cs="Times New Roman"/>
          <w:sz w:val="28"/>
          <w:szCs w:val="28"/>
        </w:rPr>
        <w:t>как</w:t>
      </w:r>
      <w:r w:rsidRPr="00FB6984">
        <w:rPr>
          <w:rFonts w:ascii="Times New Roman" w:hAnsi="Times New Roman" w:cs="Times New Roman"/>
          <w:b/>
          <w:sz w:val="28"/>
          <w:szCs w:val="28"/>
        </w:rPr>
        <w:t xml:space="preserve"> </w:t>
      </w:r>
      <w:r w:rsidRPr="00FB6984">
        <w:rPr>
          <w:rFonts w:ascii="Times New Roman" w:hAnsi="Times New Roman" w:cs="Times New Roman"/>
          <w:sz w:val="28"/>
          <w:szCs w:val="28"/>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Ценность труда и творчества</w:t>
      </w:r>
      <w:r w:rsidRPr="00FB6984">
        <w:rPr>
          <w:rFonts w:ascii="Times New Roman" w:hAnsi="Times New Roman" w:cs="Times New Roman"/>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Ценность свободы</w:t>
      </w:r>
      <w:r w:rsidRPr="00FB6984">
        <w:rPr>
          <w:rFonts w:ascii="Times New Roman" w:hAnsi="Times New Roman" w:cs="Times New Roman"/>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 xml:space="preserve">Ценность социальной солидарности </w:t>
      </w:r>
      <w:r w:rsidRPr="00FB6984">
        <w:rPr>
          <w:rFonts w:ascii="Times New Roman" w:hAnsi="Times New Roman" w:cs="Times New Roman"/>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 xml:space="preserve">Ценность гражданственности </w:t>
      </w:r>
      <w:r w:rsidRPr="00FB6984">
        <w:rPr>
          <w:rFonts w:ascii="Times New Roman" w:hAnsi="Times New Roman" w:cs="Times New Roman"/>
          <w:sz w:val="28"/>
          <w:szCs w:val="28"/>
        </w:rPr>
        <w:t>– осознание человеком себя как члена общества, народа, представителя страны и государства.</w:t>
      </w:r>
    </w:p>
    <w:p w:rsidR="00DA4CB7"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 xml:space="preserve">Ценность патриотизма </w:t>
      </w:r>
      <w:r w:rsidRPr="00FB6984">
        <w:rPr>
          <w:rFonts w:ascii="Times New Roman" w:hAnsi="Times New Roman" w:cs="Times New Roman"/>
          <w:sz w:val="28"/>
          <w:szCs w:val="28"/>
        </w:rPr>
        <w:t>-</w:t>
      </w:r>
      <w:r w:rsidRPr="00FB6984">
        <w:rPr>
          <w:rFonts w:ascii="Times New Roman" w:hAnsi="Times New Roman" w:cs="Times New Roman"/>
          <w:b/>
          <w:sz w:val="28"/>
          <w:szCs w:val="28"/>
        </w:rPr>
        <w:t xml:space="preserve"> </w:t>
      </w:r>
      <w:r w:rsidRPr="00FB6984">
        <w:rPr>
          <w:rFonts w:ascii="Times New Roman" w:hAnsi="Times New Roman" w:cs="Times New Roman"/>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FB6984" w:rsidRPr="00FB6984" w:rsidRDefault="00FB6984" w:rsidP="00DA4CB7">
      <w:pPr>
        <w:pStyle w:val="afb"/>
        <w:spacing w:before="0" w:after="0"/>
        <w:ind w:firstLine="708"/>
        <w:jc w:val="both"/>
        <w:rPr>
          <w:rFonts w:ascii="Times New Roman" w:hAnsi="Times New Roman" w:cs="Times New Roman"/>
          <w:sz w:val="28"/>
          <w:szCs w:val="28"/>
        </w:rPr>
      </w:pPr>
      <w:r w:rsidRPr="00FB6984">
        <w:rPr>
          <w:rFonts w:ascii="Times New Roman" w:hAnsi="Times New Roman" w:cs="Times New Roman"/>
          <w:b/>
          <w:sz w:val="28"/>
          <w:szCs w:val="28"/>
        </w:rPr>
        <w:t xml:space="preserve">Ценность человечества </w:t>
      </w:r>
      <w:r w:rsidRPr="00FB6984">
        <w:rPr>
          <w:rFonts w:ascii="Times New Roman" w:hAnsi="Times New Roman" w:cs="Times New Roman"/>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242BE" w:rsidRDefault="00FB6984" w:rsidP="007242BE">
      <w:pPr>
        <w:pStyle w:val="afb"/>
        <w:spacing w:before="0" w:after="0"/>
        <w:ind w:firstLine="708"/>
        <w:jc w:val="both"/>
        <w:rPr>
          <w:rFonts w:ascii="Times New Roman" w:eastAsia="SchoolBookC-Bold" w:hAnsi="Times New Roman" w:cs="Times New Roman"/>
          <w:b/>
          <w:bCs/>
          <w:sz w:val="28"/>
          <w:szCs w:val="28"/>
        </w:rPr>
      </w:pPr>
      <w:r w:rsidRPr="00FB6984">
        <w:rPr>
          <w:rFonts w:ascii="Times New Roman" w:eastAsia="SchoolBookC-Bold" w:hAnsi="Times New Roman" w:cs="Times New Roman"/>
          <w:sz w:val="28"/>
          <w:szCs w:val="28"/>
        </w:rPr>
        <w:t>Программа направлена на достижение обучающимися следующих</w:t>
      </w:r>
      <w:r w:rsidRPr="00FB6984">
        <w:rPr>
          <w:rFonts w:ascii="Times New Roman" w:eastAsia="SchoolBookC-Bold" w:hAnsi="Times New Roman" w:cs="Times New Roman"/>
          <w:b/>
          <w:bCs/>
          <w:sz w:val="28"/>
          <w:szCs w:val="28"/>
        </w:rPr>
        <w:t xml:space="preserve"> личностных,  метапредметных и предметных результатов:</w:t>
      </w:r>
    </w:p>
    <w:p w:rsidR="00FB6984" w:rsidRPr="007242BE" w:rsidRDefault="00FB6984" w:rsidP="007242BE">
      <w:pPr>
        <w:pStyle w:val="afb"/>
        <w:spacing w:before="0" w:after="0"/>
        <w:jc w:val="both"/>
        <w:rPr>
          <w:rFonts w:ascii="Times New Roman" w:eastAsia="SchoolBookC-Bold" w:hAnsi="Times New Roman" w:cs="Times New Roman"/>
          <w:b/>
          <w:bCs/>
          <w:sz w:val="28"/>
          <w:szCs w:val="28"/>
        </w:rPr>
      </w:pPr>
      <w:r w:rsidRPr="00FB6984">
        <w:rPr>
          <w:rFonts w:ascii="Times New Roman" w:hAnsi="Times New Roman" w:cs="Times New Roman"/>
          <w:b/>
          <w:sz w:val="28"/>
          <w:szCs w:val="28"/>
        </w:rPr>
        <w:t>Личностные результаты</w:t>
      </w:r>
    </w:p>
    <w:p w:rsidR="00FB6984" w:rsidRPr="00DA4CB7" w:rsidRDefault="00FB6984" w:rsidP="00DA4CB7">
      <w:pPr>
        <w:spacing w:after="0" w:line="240" w:lineRule="auto"/>
        <w:jc w:val="both"/>
        <w:rPr>
          <w:rFonts w:ascii="Times New Roman" w:hAnsi="Times New Roman" w:cs="Times New Roman"/>
          <w:i/>
          <w:iCs/>
          <w:sz w:val="28"/>
          <w:szCs w:val="28"/>
        </w:rPr>
      </w:pPr>
      <w:r w:rsidRPr="00DA4CB7">
        <w:rPr>
          <w:rFonts w:ascii="Times New Roman" w:hAnsi="Times New Roman" w:cs="Times New Roman"/>
          <w:i/>
          <w:iCs/>
          <w:sz w:val="28"/>
          <w:szCs w:val="28"/>
        </w:rPr>
        <w:t>Создание условий для формирования следующих умений:</w:t>
      </w:r>
    </w:p>
    <w:p w:rsidR="00DA4CB7" w:rsidRDefault="00FB6984" w:rsidP="006146D1">
      <w:pPr>
        <w:pStyle w:val="ac"/>
        <w:numPr>
          <w:ilvl w:val="0"/>
          <w:numId w:val="145"/>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Отзывчиво относиться к одноклассникам и проявлять готовность оказать им посильную помощь;</w:t>
      </w:r>
    </w:p>
    <w:p w:rsidR="00DA4CB7" w:rsidRDefault="00FB6984" w:rsidP="006146D1">
      <w:pPr>
        <w:pStyle w:val="ac"/>
        <w:numPr>
          <w:ilvl w:val="0"/>
          <w:numId w:val="145"/>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Проявлять интерес к историческим традициям своего края и России;</w:t>
      </w:r>
    </w:p>
    <w:p w:rsidR="00DA4CB7" w:rsidRDefault="00FB6984" w:rsidP="006146D1">
      <w:pPr>
        <w:pStyle w:val="ac"/>
        <w:numPr>
          <w:ilvl w:val="0"/>
          <w:numId w:val="145"/>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Испытывать потребность в самореализации в доступной декоративно – прикладной деятельности, простейшем техническом моделировании;</w:t>
      </w:r>
    </w:p>
    <w:p w:rsidR="00DA4CB7" w:rsidRDefault="00FB6984" w:rsidP="006146D1">
      <w:pPr>
        <w:pStyle w:val="ac"/>
        <w:numPr>
          <w:ilvl w:val="0"/>
          <w:numId w:val="145"/>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Принимать мнения и высказывания других людей, уважительно относиться к ним;</w:t>
      </w:r>
    </w:p>
    <w:p w:rsidR="00FB6984" w:rsidRPr="00DA4CB7" w:rsidRDefault="00FB6984" w:rsidP="006146D1">
      <w:pPr>
        <w:pStyle w:val="ac"/>
        <w:numPr>
          <w:ilvl w:val="0"/>
          <w:numId w:val="145"/>
        </w:numPr>
        <w:suppressAutoHyphens/>
        <w:spacing w:after="0" w:line="240" w:lineRule="auto"/>
        <w:jc w:val="both"/>
        <w:rPr>
          <w:rFonts w:ascii="Times New Roman" w:hAnsi="Times New Roman" w:cs="Times New Roman"/>
          <w:sz w:val="28"/>
          <w:szCs w:val="28"/>
        </w:rPr>
      </w:pPr>
      <w:r w:rsidRPr="00DA4CB7">
        <w:rPr>
          <w:rFonts w:ascii="Times New Roman" w:hAnsi="Times New Roman" w:cs="Times New Roman"/>
          <w:sz w:val="28"/>
          <w:szCs w:val="28"/>
        </w:rPr>
        <w:t xml:space="preserve">Опираясь на освоенные изобразительные и конструкторско – технологические знания и умения, </w:t>
      </w:r>
      <w:r w:rsidRPr="00DA4CB7">
        <w:rPr>
          <w:rFonts w:ascii="Times New Roman" w:hAnsi="Times New Roman" w:cs="Times New Roman"/>
          <w:i/>
          <w:sz w:val="28"/>
          <w:szCs w:val="28"/>
        </w:rPr>
        <w:t>делать выбор</w:t>
      </w:r>
      <w:r w:rsidRPr="00DA4CB7">
        <w:rPr>
          <w:rFonts w:ascii="Times New Roman" w:hAnsi="Times New Roman" w:cs="Times New Roman"/>
          <w:sz w:val="28"/>
          <w:szCs w:val="28"/>
        </w:rPr>
        <w:t xml:space="preserve"> способов реализации предложенного или собственного замысла.</w:t>
      </w:r>
    </w:p>
    <w:p w:rsidR="00FB6984" w:rsidRPr="00FB6984" w:rsidRDefault="00FB6984" w:rsidP="002B67B1">
      <w:pPr>
        <w:pStyle w:val="ac"/>
        <w:spacing w:after="0" w:line="240" w:lineRule="auto"/>
        <w:ind w:left="0"/>
        <w:jc w:val="both"/>
        <w:rPr>
          <w:rFonts w:ascii="Times New Roman" w:hAnsi="Times New Roman" w:cs="Times New Roman"/>
          <w:b/>
          <w:sz w:val="28"/>
          <w:szCs w:val="28"/>
        </w:rPr>
      </w:pPr>
      <w:r w:rsidRPr="00FB6984">
        <w:rPr>
          <w:rFonts w:ascii="Times New Roman" w:hAnsi="Times New Roman" w:cs="Times New Roman"/>
          <w:b/>
          <w:sz w:val="28"/>
          <w:szCs w:val="28"/>
        </w:rPr>
        <w:t>Метапредметные результаты</w:t>
      </w:r>
    </w:p>
    <w:p w:rsidR="00FB6984" w:rsidRPr="00FB6984" w:rsidRDefault="00FB6984" w:rsidP="002B67B1">
      <w:pPr>
        <w:pStyle w:val="ac"/>
        <w:spacing w:after="0" w:line="240" w:lineRule="auto"/>
        <w:ind w:left="0"/>
        <w:jc w:val="both"/>
        <w:rPr>
          <w:rFonts w:ascii="Times New Roman" w:hAnsi="Times New Roman" w:cs="Times New Roman"/>
          <w:i/>
          <w:iCs/>
          <w:sz w:val="28"/>
          <w:szCs w:val="28"/>
        </w:rPr>
      </w:pPr>
      <w:r w:rsidRPr="00FB6984">
        <w:rPr>
          <w:rFonts w:ascii="Times New Roman" w:hAnsi="Times New Roman" w:cs="Times New Roman"/>
          <w:i/>
          <w:iCs/>
          <w:sz w:val="28"/>
          <w:szCs w:val="28"/>
        </w:rPr>
        <w:t>Регулятивные УУД:</w:t>
      </w:r>
    </w:p>
    <w:p w:rsid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i/>
          <w:sz w:val="28"/>
          <w:szCs w:val="28"/>
        </w:rPr>
        <w:t>Совместно с учителем</w:t>
      </w:r>
      <w:r w:rsidRPr="007242BE">
        <w:rPr>
          <w:rFonts w:ascii="Times New Roman" w:hAnsi="Times New Roman" w:cs="Times New Roman"/>
          <w:sz w:val="28"/>
          <w:szCs w:val="28"/>
        </w:rPr>
        <w:t xml:space="preserve"> формулировать цель урока после предварительного обсуждения;</w:t>
      </w:r>
    </w:p>
    <w:p w:rsid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i/>
          <w:sz w:val="28"/>
          <w:szCs w:val="28"/>
        </w:rPr>
        <w:t>Совместно с учителем</w:t>
      </w:r>
      <w:r w:rsidRPr="007242BE">
        <w:rPr>
          <w:rFonts w:ascii="Times New Roman" w:hAnsi="Times New Roman" w:cs="Times New Roman"/>
          <w:sz w:val="28"/>
          <w:szCs w:val="28"/>
        </w:rPr>
        <w:t xml:space="preserve"> выявлять и формулировать учебную проблему;</w:t>
      </w:r>
    </w:p>
    <w:p w:rsid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i/>
          <w:sz w:val="28"/>
          <w:szCs w:val="28"/>
        </w:rPr>
        <w:t xml:space="preserve">Совместно с учителем </w:t>
      </w:r>
      <w:r w:rsidRPr="007242BE">
        <w:rPr>
          <w:rFonts w:ascii="Times New Roman" w:hAnsi="Times New Roman" w:cs="Times New Roman"/>
          <w:sz w:val="28"/>
          <w:szCs w:val="28"/>
        </w:rPr>
        <w:t>анализировать предложенное задание, разделять известное и неизвестное;</w:t>
      </w:r>
    </w:p>
    <w:p w:rsid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i/>
          <w:sz w:val="28"/>
          <w:szCs w:val="28"/>
        </w:rPr>
        <w:t>Самостоятельно</w:t>
      </w:r>
      <w:r w:rsidRPr="007242BE">
        <w:rPr>
          <w:rFonts w:ascii="Times New Roman" w:hAnsi="Times New Roman" w:cs="Times New Roman"/>
          <w:sz w:val="28"/>
          <w:szCs w:val="28"/>
        </w:rPr>
        <w:t xml:space="preserve"> выполнять пробные поисковые действия (упражнения) для выявления оптимального решения проблемы (задачи);</w:t>
      </w:r>
    </w:p>
    <w:p w:rsid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Осуществлять текущий контроль точности выполн</w:t>
      </w:r>
      <w:r w:rsidR="007242BE" w:rsidRPr="007242BE">
        <w:rPr>
          <w:rFonts w:ascii="Times New Roman" w:hAnsi="Times New Roman" w:cs="Times New Roman"/>
          <w:sz w:val="28"/>
          <w:szCs w:val="28"/>
        </w:rPr>
        <w:t>ения технологических операций (</w:t>
      </w:r>
      <w:r w:rsidRPr="007242BE">
        <w:rPr>
          <w:rFonts w:ascii="Times New Roman" w:hAnsi="Times New Roman" w:cs="Times New Roman"/>
          <w:sz w:val="28"/>
          <w:szCs w:val="28"/>
        </w:rPr>
        <w:t>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FB6984" w:rsidRPr="007242BE" w:rsidRDefault="00FB6984" w:rsidP="006146D1">
      <w:pPr>
        <w:pStyle w:val="ac"/>
        <w:numPr>
          <w:ilvl w:val="0"/>
          <w:numId w:val="146"/>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FB6984" w:rsidRPr="00FB6984" w:rsidRDefault="00FB6984" w:rsidP="002B67B1">
      <w:pPr>
        <w:pStyle w:val="ac"/>
        <w:spacing w:after="0" w:line="240" w:lineRule="auto"/>
        <w:ind w:left="0"/>
        <w:jc w:val="both"/>
        <w:rPr>
          <w:rFonts w:ascii="Times New Roman" w:hAnsi="Times New Roman" w:cs="Times New Roman"/>
          <w:i/>
          <w:iCs/>
          <w:sz w:val="28"/>
          <w:szCs w:val="28"/>
        </w:rPr>
      </w:pPr>
      <w:r w:rsidRPr="00FB6984">
        <w:rPr>
          <w:rFonts w:ascii="Times New Roman" w:hAnsi="Times New Roman" w:cs="Times New Roman"/>
          <w:b/>
          <w:sz w:val="28"/>
          <w:szCs w:val="28"/>
        </w:rPr>
        <w:t xml:space="preserve"> </w:t>
      </w:r>
      <w:r w:rsidRPr="00FB6984">
        <w:rPr>
          <w:rFonts w:ascii="Times New Roman" w:hAnsi="Times New Roman" w:cs="Times New Roman"/>
          <w:i/>
          <w:iCs/>
          <w:sz w:val="28"/>
          <w:szCs w:val="28"/>
        </w:rPr>
        <w:t>Познавательные УУД:</w:t>
      </w:r>
    </w:p>
    <w:p w:rsidR="007242BE" w:rsidRDefault="00FB6984" w:rsidP="006146D1">
      <w:pPr>
        <w:pStyle w:val="ac"/>
        <w:numPr>
          <w:ilvl w:val="0"/>
          <w:numId w:val="147"/>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i/>
          <w:sz w:val="28"/>
          <w:szCs w:val="28"/>
        </w:rPr>
        <w:t>С помощью учителя</w:t>
      </w:r>
      <w:r w:rsidRPr="007242BE">
        <w:rPr>
          <w:rFonts w:ascii="Times New Roman" w:hAnsi="Times New Roman" w:cs="Times New Roman"/>
          <w:sz w:val="28"/>
          <w:szCs w:val="28"/>
        </w:rPr>
        <w:t xml:space="preserve">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сети Интернет;</w:t>
      </w:r>
    </w:p>
    <w:p w:rsidR="007242BE" w:rsidRDefault="00FB6984" w:rsidP="006146D1">
      <w:pPr>
        <w:pStyle w:val="ac"/>
        <w:numPr>
          <w:ilvl w:val="0"/>
          <w:numId w:val="147"/>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7242BE" w:rsidRDefault="00FB6984" w:rsidP="006146D1">
      <w:pPr>
        <w:pStyle w:val="ac"/>
        <w:numPr>
          <w:ilvl w:val="0"/>
          <w:numId w:val="147"/>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 xml:space="preserve">Преобразовывать информацию: </w:t>
      </w:r>
      <w:r w:rsidRPr="007242BE">
        <w:rPr>
          <w:rFonts w:ascii="Times New Roman" w:hAnsi="Times New Roman" w:cs="Times New Roman"/>
          <w:i/>
          <w:sz w:val="28"/>
          <w:szCs w:val="28"/>
        </w:rPr>
        <w:t>представлять информацию</w:t>
      </w:r>
      <w:r w:rsidRPr="007242BE">
        <w:rPr>
          <w:rFonts w:ascii="Times New Roman" w:hAnsi="Times New Roman" w:cs="Times New Roman"/>
          <w:sz w:val="28"/>
          <w:szCs w:val="28"/>
        </w:rPr>
        <w:t xml:space="preserve"> в виде текста, таблицы, схемы (в информационных проектах).</w:t>
      </w:r>
    </w:p>
    <w:p w:rsidR="007242BE" w:rsidRDefault="00FB6984" w:rsidP="007242BE">
      <w:p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 xml:space="preserve"> </w:t>
      </w:r>
      <w:r w:rsidRPr="007242BE">
        <w:rPr>
          <w:rFonts w:ascii="Times New Roman" w:hAnsi="Times New Roman" w:cs="Times New Roman"/>
          <w:i/>
          <w:iCs/>
          <w:sz w:val="28"/>
          <w:szCs w:val="28"/>
        </w:rPr>
        <w:t>Коммуникативные УУД:</w:t>
      </w:r>
    </w:p>
    <w:p w:rsidR="007242BE" w:rsidRPr="007242BE" w:rsidRDefault="00FB6984" w:rsidP="006146D1">
      <w:pPr>
        <w:pStyle w:val="ac"/>
        <w:numPr>
          <w:ilvl w:val="0"/>
          <w:numId w:val="148"/>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 xml:space="preserve">Учиться высказывать свою точку зрения и пытаться </w:t>
      </w:r>
      <w:r w:rsidRPr="007242BE">
        <w:rPr>
          <w:rFonts w:ascii="Times New Roman" w:hAnsi="Times New Roman" w:cs="Times New Roman"/>
          <w:i/>
          <w:sz w:val="28"/>
          <w:szCs w:val="28"/>
        </w:rPr>
        <w:t>её обосновать;</w:t>
      </w:r>
    </w:p>
    <w:p w:rsidR="007242BE" w:rsidRDefault="00FB6984" w:rsidP="006146D1">
      <w:pPr>
        <w:pStyle w:val="ac"/>
        <w:numPr>
          <w:ilvl w:val="0"/>
          <w:numId w:val="148"/>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Слушать других, пытаться принимать другую точку зрения;</w:t>
      </w:r>
    </w:p>
    <w:p w:rsidR="007242BE" w:rsidRDefault="00FB6984" w:rsidP="006146D1">
      <w:pPr>
        <w:pStyle w:val="ac"/>
        <w:numPr>
          <w:ilvl w:val="0"/>
          <w:numId w:val="148"/>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Уметь сотрудничать, выполняя различные роли в группе, в совместном решении проблемы (задачи);</w:t>
      </w:r>
    </w:p>
    <w:p w:rsidR="007242BE" w:rsidRDefault="00FB6984" w:rsidP="006146D1">
      <w:pPr>
        <w:pStyle w:val="ac"/>
        <w:numPr>
          <w:ilvl w:val="0"/>
          <w:numId w:val="148"/>
        </w:num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sz w:val="28"/>
          <w:szCs w:val="28"/>
        </w:rPr>
        <w:t>Уважительно относиться к позиции других, пытаться договариваться.</w:t>
      </w:r>
    </w:p>
    <w:p w:rsidR="00FB6984" w:rsidRPr="007242BE" w:rsidRDefault="00FB6984" w:rsidP="007242BE">
      <w:pPr>
        <w:suppressAutoHyphens/>
        <w:spacing w:after="0" w:line="240" w:lineRule="auto"/>
        <w:jc w:val="both"/>
        <w:rPr>
          <w:rFonts w:ascii="Times New Roman" w:hAnsi="Times New Roman" w:cs="Times New Roman"/>
          <w:sz w:val="28"/>
          <w:szCs w:val="28"/>
        </w:rPr>
      </w:pPr>
      <w:r w:rsidRPr="007242BE">
        <w:rPr>
          <w:rFonts w:ascii="Times New Roman" w:hAnsi="Times New Roman" w:cs="Times New Roman"/>
          <w:b/>
          <w:sz w:val="28"/>
          <w:szCs w:val="28"/>
        </w:rPr>
        <w:t>Предметные результаты</w:t>
      </w:r>
    </w:p>
    <w:p w:rsidR="00FB6984" w:rsidRPr="00FB6984" w:rsidRDefault="00FB6984" w:rsidP="002B67B1">
      <w:pPr>
        <w:pStyle w:val="ac"/>
        <w:spacing w:after="0" w:line="240" w:lineRule="auto"/>
        <w:ind w:left="0"/>
        <w:jc w:val="both"/>
        <w:rPr>
          <w:rFonts w:ascii="Times New Roman" w:hAnsi="Times New Roman" w:cs="Times New Roman"/>
          <w:b/>
          <w:sz w:val="28"/>
          <w:szCs w:val="28"/>
        </w:rPr>
      </w:pPr>
      <w:r w:rsidRPr="00FB6984">
        <w:rPr>
          <w:rFonts w:ascii="Times New Roman" w:hAnsi="Times New Roman" w:cs="Times New Roman"/>
          <w:b/>
          <w:sz w:val="28"/>
          <w:szCs w:val="28"/>
        </w:rPr>
        <w:t xml:space="preserve">Общекультурные и общетрудовые компетенции. Основы культуры труда, самообслуживание. </w:t>
      </w:r>
    </w:p>
    <w:p w:rsidR="007242BE" w:rsidRDefault="00FB6984" w:rsidP="007242BE">
      <w:pPr>
        <w:suppressAutoHyphens/>
        <w:spacing w:after="0" w:line="240" w:lineRule="auto"/>
        <w:jc w:val="both"/>
        <w:rPr>
          <w:rFonts w:ascii="Times New Roman" w:hAnsi="Times New Roman" w:cs="Times New Roman"/>
          <w:i/>
          <w:sz w:val="28"/>
          <w:szCs w:val="28"/>
        </w:rPr>
      </w:pPr>
      <w:r w:rsidRPr="007242BE">
        <w:rPr>
          <w:rFonts w:ascii="Times New Roman" w:hAnsi="Times New Roman" w:cs="Times New Roman"/>
          <w:i/>
          <w:sz w:val="28"/>
          <w:szCs w:val="28"/>
        </w:rPr>
        <w:t>Знать:</w:t>
      </w:r>
    </w:p>
    <w:p w:rsidR="007242BE" w:rsidRPr="007242BE" w:rsidRDefault="00FB6984" w:rsidP="006146D1">
      <w:pPr>
        <w:pStyle w:val="ac"/>
        <w:numPr>
          <w:ilvl w:val="0"/>
          <w:numId w:val="149"/>
        </w:numPr>
        <w:suppressAutoHyphens/>
        <w:spacing w:after="0" w:line="240" w:lineRule="auto"/>
        <w:jc w:val="both"/>
        <w:rPr>
          <w:rFonts w:ascii="Times New Roman" w:hAnsi="Times New Roman" w:cs="Times New Roman"/>
          <w:i/>
          <w:sz w:val="28"/>
          <w:szCs w:val="28"/>
        </w:rPr>
      </w:pPr>
      <w:r w:rsidRPr="007242BE">
        <w:rPr>
          <w:rFonts w:ascii="Times New Roman" w:hAnsi="Times New Roman" w:cs="Times New Roman"/>
          <w:sz w:val="28"/>
          <w:szCs w:val="28"/>
        </w:rPr>
        <w:t>О характерных особенностях изученных видов декоративно – прикладного искусства;</w:t>
      </w:r>
    </w:p>
    <w:p w:rsidR="00FB6984" w:rsidRPr="007242BE" w:rsidRDefault="00FB6984" w:rsidP="006146D1">
      <w:pPr>
        <w:pStyle w:val="ac"/>
        <w:numPr>
          <w:ilvl w:val="0"/>
          <w:numId w:val="149"/>
        </w:numPr>
        <w:suppressAutoHyphens/>
        <w:spacing w:after="0" w:line="240" w:lineRule="auto"/>
        <w:jc w:val="both"/>
        <w:rPr>
          <w:rFonts w:ascii="Times New Roman" w:hAnsi="Times New Roman" w:cs="Times New Roman"/>
          <w:i/>
          <w:sz w:val="28"/>
          <w:szCs w:val="28"/>
        </w:rPr>
      </w:pPr>
      <w:r w:rsidRPr="007242BE">
        <w:rPr>
          <w:rFonts w:ascii="Times New Roman" w:hAnsi="Times New Roman" w:cs="Times New Roman"/>
          <w:sz w:val="28"/>
          <w:szCs w:val="28"/>
        </w:rPr>
        <w:t>О профессиях мастеров прикладного искусства (в рамках изученного).</w:t>
      </w:r>
    </w:p>
    <w:p w:rsidR="007242BE" w:rsidRDefault="00FB6984" w:rsidP="007242BE">
      <w:pPr>
        <w:suppressAutoHyphens/>
        <w:spacing w:after="0" w:line="240" w:lineRule="auto"/>
        <w:jc w:val="both"/>
        <w:rPr>
          <w:rFonts w:ascii="Times New Roman" w:hAnsi="Times New Roman" w:cs="Times New Roman"/>
          <w:i/>
          <w:sz w:val="28"/>
          <w:szCs w:val="28"/>
        </w:rPr>
      </w:pPr>
      <w:r w:rsidRPr="00FB6984">
        <w:rPr>
          <w:rFonts w:ascii="Times New Roman" w:hAnsi="Times New Roman" w:cs="Times New Roman"/>
          <w:i/>
          <w:sz w:val="28"/>
          <w:szCs w:val="28"/>
        </w:rPr>
        <w:t>Уметь:</w:t>
      </w:r>
    </w:p>
    <w:p w:rsidR="007242BE" w:rsidRPr="007242BE" w:rsidRDefault="00FB6984" w:rsidP="006146D1">
      <w:pPr>
        <w:pStyle w:val="ac"/>
        <w:numPr>
          <w:ilvl w:val="0"/>
          <w:numId w:val="150"/>
        </w:numPr>
        <w:suppressAutoHyphens/>
        <w:spacing w:after="0" w:line="240" w:lineRule="auto"/>
        <w:jc w:val="both"/>
        <w:rPr>
          <w:rFonts w:ascii="Times New Roman" w:hAnsi="Times New Roman" w:cs="Times New Roman"/>
          <w:i/>
          <w:sz w:val="28"/>
          <w:szCs w:val="28"/>
        </w:rPr>
      </w:pPr>
      <w:r w:rsidRPr="007242BE">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rsidR="00FB6984" w:rsidRPr="007242BE" w:rsidRDefault="00FB6984" w:rsidP="006146D1">
      <w:pPr>
        <w:pStyle w:val="ac"/>
        <w:numPr>
          <w:ilvl w:val="0"/>
          <w:numId w:val="150"/>
        </w:numPr>
        <w:suppressAutoHyphens/>
        <w:spacing w:after="0" w:line="240" w:lineRule="auto"/>
        <w:jc w:val="both"/>
        <w:rPr>
          <w:rFonts w:ascii="Times New Roman" w:hAnsi="Times New Roman" w:cs="Times New Roman"/>
          <w:i/>
          <w:sz w:val="28"/>
          <w:szCs w:val="28"/>
        </w:rPr>
      </w:pPr>
      <w:r w:rsidRPr="007242BE">
        <w:rPr>
          <w:rFonts w:ascii="Times New Roman" w:hAnsi="Times New Roman" w:cs="Times New Roman"/>
          <w:sz w:val="28"/>
          <w:szCs w:val="28"/>
        </w:rPr>
        <w:t>Соблюдать правила безопасного пользования домашними электроприборами</w:t>
      </w:r>
      <w:r w:rsidR="00675A6E">
        <w:rPr>
          <w:rFonts w:ascii="Times New Roman" w:hAnsi="Times New Roman" w:cs="Times New Roman"/>
          <w:sz w:val="28"/>
          <w:szCs w:val="28"/>
        </w:rPr>
        <w:t xml:space="preserve"> (светильниками, звонками, теле </w:t>
      </w:r>
      <w:r w:rsidRPr="007242BE">
        <w:rPr>
          <w:rFonts w:ascii="Times New Roman" w:hAnsi="Times New Roman" w:cs="Times New Roman"/>
          <w:sz w:val="28"/>
          <w:szCs w:val="28"/>
        </w:rPr>
        <w:t>– и радиоаппаратурой).</w:t>
      </w:r>
    </w:p>
    <w:p w:rsidR="00FB6984" w:rsidRPr="00FB6984" w:rsidRDefault="00FB6984" w:rsidP="002B67B1">
      <w:pPr>
        <w:pStyle w:val="ac"/>
        <w:spacing w:after="0" w:line="240" w:lineRule="auto"/>
        <w:ind w:left="0"/>
        <w:jc w:val="both"/>
        <w:rPr>
          <w:rFonts w:ascii="Times New Roman" w:hAnsi="Times New Roman" w:cs="Times New Roman"/>
          <w:b/>
          <w:sz w:val="28"/>
          <w:szCs w:val="28"/>
        </w:rPr>
      </w:pPr>
      <w:r w:rsidRPr="00FB6984">
        <w:rPr>
          <w:rFonts w:ascii="Times New Roman" w:hAnsi="Times New Roman" w:cs="Times New Roman"/>
          <w:b/>
          <w:sz w:val="28"/>
          <w:szCs w:val="28"/>
        </w:rPr>
        <w:t>Технология ручной обработки материалов. Элементы графической грамоты</w:t>
      </w:r>
    </w:p>
    <w:p w:rsidR="00FB6984" w:rsidRPr="00FB6984" w:rsidRDefault="00FB6984" w:rsidP="002B67B1">
      <w:pPr>
        <w:pStyle w:val="ac"/>
        <w:spacing w:after="0" w:line="240" w:lineRule="auto"/>
        <w:ind w:left="0"/>
        <w:jc w:val="both"/>
        <w:rPr>
          <w:rFonts w:ascii="Times New Roman" w:hAnsi="Times New Roman" w:cs="Times New Roman"/>
          <w:i/>
          <w:sz w:val="28"/>
          <w:szCs w:val="28"/>
        </w:rPr>
      </w:pPr>
      <w:r w:rsidRPr="00FB6984">
        <w:rPr>
          <w:rFonts w:ascii="Times New Roman" w:hAnsi="Times New Roman" w:cs="Times New Roman"/>
          <w:i/>
          <w:sz w:val="28"/>
          <w:szCs w:val="28"/>
        </w:rPr>
        <w:t>Знать:</w:t>
      </w:r>
    </w:p>
    <w:p w:rsidR="00675A6E" w:rsidRDefault="00FB6984" w:rsidP="006146D1">
      <w:pPr>
        <w:pStyle w:val="ac"/>
        <w:numPr>
          <w:ilvl w:val="0"/>
          <w:numId w:val="151"/>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Названия и свойства наиболее распространённых искусственн</w:t>
      </w:r>
      <w:r w:rsidR="00675A6E">
        <w:rPr>
          <w:rFonts w:ascii="Times New Roman" w:hAnsi="Times New Roman" w:cs="Times New Roman"/>
          <w:sz w:val="28"/>
          <w:szCs w:val="28"/>
        </w:rPr>
        <w:t>ых и синтетических материалов (</w:t>
      </w:r>
      <w:r w:rsidRPr="00675A6E">
        <w:rPr>
          <w:rFonts w:ascii="Times New Roman" w:hAnsi="Times New Roman" w:cs="Times New Roman"/>
          <w:sz w:val="28"/>
          <w:szCs w:val="28"/>
        </w:rPr>
        <w:t>бумага, металлы, ткани);</w:t>
      </w:r>
    </w:p>
    <w:p w:rsidR="00675A6E" w:rsidRDefault="00FB6984" w:rsidP="006146D1">
      <w:pPr>
        <w:pStyle w:val="ac"/>
        <w:numPr>
          <w:ilvl w:val="0"/>
          <w:numId w:val="151"/>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Последовательность чтения и выполнения разметки развёрток с помощью контрольно – измерительных инструментов;</w:t>
      </w:r>
    </w:p>
    <w:p w:rsidR="00675A6E" w:rsidRDefault="00FB6984" w:rsidP="006146D1">
      <w:pPr>
        <w:pStyle w:val="ac"/>
        <w:numPr>
          <w:ilvl w:val="0"/>
          <w:numId w:val="151"/>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Основные линии чертежа (осевая и центровая);</w:t>
      </w:r>
    </w:p>
    <w:p w:rsidR="00675A6E" w:rsidRDefault="00FB6984" w:rsidP="006146D1">
      <w:pPr>
        <w:pStyle w:val="ac"/>
        <w:numPr>
          <w:ilvl w:val="0"/>
          <w:numId w:val="151"/>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Правила безопасной работы канцелярским  ножом;</w:t>
      </w:r>
    </w:p>
    <w:p w:rsidR="00675A6E" w:rsidRDefault="00FB6984" w:rsidP="006146D1">
      <w:pPr>
        <w:pStyle w:val="ac"/>
        <w:numPr>
          <w:ilvl w:val="0"/>
          <w:numId w:val="151"/>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Косую строчку, её варианты, их назначение;</w:t>
      </w:r>
    </w:p>
    <w:p w:rsidR="00FB6984" w:rsidRPr="00675A6E" w:rsidRDefault="00FB6984" w:rsidP="006146D1">
      <w:pPr>
        <w:pStyle w:val="ac"/>
        <w:numPr>
          <w:ilvl w:val="0"/>
          <w:numId w:val="151"/>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675A6E" w:rsidRDefault="00FB6984" w:rsidP="00675A6E">
      <w:pPr>
        <w:spacing w:after="0" w:line="240" w:lineRule="auto"/>
        <w:jc w:val="both"/>
        <w:rPr>
          <w:rFonts w:ascii="Times New Roman" w:hAnsi="Times New Roman" w:cs="Times New Roman"/>
          <w:i/>
          <w:sz w:val="28"/>
          <w:szCs w:val="28"/>
        </w:rPr>
      </w:pPr>
      <w:r w:rsidRPr="00FB6984">
        <w:rPr>
          <w:rFonts w:ascii="Times New Roman" w:hAnsi="Times New Roman" w:cs="Times New Roman"/>
          <w:i/>
          <w:sz w:val="28"/>
          <w:szCs w:val="28"/>
        </w:rPr>
        <w:t>Иметь представление:</w:t>
      </w:r>
    </w:p>
    <w:p w:rsidR="00675A6E" w:rsidRPr="00675A6E" w:rsidRDefault="00FB6984" w:rsidP="006146D1">
      <w:pPr>
        <w:pStyle w:val="ac"/>
        <w:numPr>
          <w:ilvl w:val="0"/>
          <w:numId w:val="152"/>
        </w:numPr>
        <w:spacing w:after="0" w:line="240" w:lineRule="auto"/>
        <w:jc w:val="both"/>
        <w:rPr>
          <w:rFonts w:ascii="Times New Roman" w:hAnsi="Times New Roman" w:cs="Times New Roman"/>
          <w:i/>
          <w:sz w:val="28"/>
          <w:szCs w:val="28"/>
        </w:rPr>
      </w:pPr>
      <w:r w:rsidRPr="00675A6E">
        <w:rPr>
          <w:rFonts w:ascii="Times New Roman" w:hAnsi="Times New Roman" w:cs="Times New Roman"/>
          <w:sz w:val="28"/>
          <w:szCs w:val="28"/>
        </w:rPr>
        <w:t>о композиции декоративно – прикладного характера на плоскости и в объёме;</w:t>
      </w:r>
    </w:p>
    <w:p w:rsidR="00675A6E" w:rsidRPr="00675A6E" w:rsidRDefault="00FB6984" w:rsidP="006146D1">
      <w:pPr>
        <w:pStyle w:val="ac"/>
        <w:numPr>
          <w:ilvl w:val="0"/>
          <w:numId w:val="152"/>
        </w:numPr>
        <w:spacing w:after="0" w:line="240" w:lineRule="auto"/>
        <w:jc w:val="both"/>
        <w:rPr>
          <w:rFonts w:ascii="Times New Roman" w:hAnsi="Times New Roman" w:cs="Times New Roman"/>
          <w:i/>
          <w:sz w:val="28"/>
          <w:szCs w:val="28"/>
        </w:rPr>
      </w:pPr>
      <w:r w:rsidRPr="00675A6E">
        <w:rPr>
          <w:rFonts w:ascii="Times New Roman" w:hAnsi="Times New Roman" w:cs="Times New Roman"/>
          <w:sz w:val="28"/>
          <w:szCs w:val="28"/>
        </w:rPr>
        <w:t>традициях декоративно – прикладного искусства в создании изделий.</w:t>
      </w:r>
    </w:p>
    <w:p w:rsidR="00FB6984" w:rsidRPr="00675A6E" w:rsidRDefault="00FB6984" w:rsidP="00675A6E">
      <w:pPr>
        <w:spacing w:after="0" w:line="240" w:lineRule="auto"/>
        <w:jc w:val="both"/>
        <w:rPr>
          <w:rFonts w:ascii="Times New Roman" w:hAnsi="Times New Roman" w:cs="Times New Roman"/>
          <w:i/>
          <w:sz w:val="28"/>
          <w:szCs w:val="28"/>
        </w:rPr>
      </w:pPr>
      <w:r w:rsidRPr="00675A6E">
        <w:rPr>
          <w:rFonts w:ascii="Times New Roman" w:hAnsi="Times New Roman" w:cs="Times New Roman"/>
          <w:i/>
          <w:sz w:val="28"/>
          <w:szCs w:val="28"/>
        </w:rPr>
        <w:t>Уметь частично –самостоятельно:</w:t>
      </w:r>
    </w:p>
    <w:p w:rsid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читать простейший чертёж (эскиз) развёрток;</w:t>
      </w:r>
    </w:p>
    <w:p w:rsid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выполнять разметку развёрток с помощью чертёжных инструментов;</w:t>
      </w:r>
    </w:p>
    <w:p w:rsid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подбирать и обосновывать наиболее рациональные технологические приёмы изготовления изделий;</w:t>
      </w:r>
    </w:p>
    <w:p w:rsid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выполнять рицовку;</w:t>
      </w:r>
    </w:p>
    <w:p w:rsid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оформлять изделия и соединять детали косой строчкой и её вариантами;</w:t>
      </w:r>
    </w:p>
    <w:p w:rsid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находить и использовать дополнительную информацию из различных источников (в том числе из сети Интернет);</w:t>
      </w:r>
    </w:p>
    <w:p w:rsidR="00FB6984" w:rsidRPr="00675A6E" w:rsidRDefault="00FB6984" w:rsidP="006146D1">
      <w:pPr>
        <w:pStyle w:val="ac"/>
        <w:numPr>
          <w:ilvl w:val="0"/>
          <w:numId w:val="153"/>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решать доступные технологические задачи.</w:t>
      </w:r>
    </w:p>
    <w:p w:rsidR="00FB6984" w:rsidRPr="00FB6984" w:rsidRDefault="00FB6984" w:rsidP="002B67B1">
      <w:pPr>
        <w:pStyle w:val="ac"/>
        <w:spacing w:after="0" w:line="240" w:lineRule="auto"/>
        <w:ind w:left="0"/>
        <w:jc w:val="both"/>
        <w:rPr>
          <w:rFonts w:ascii="Times New Roman" w:hAnsi="Times New Roman" w:cs="Times New Roman"/>
          <w:b/>
          <w:sz w:val="28"/>
          <w:szCs w:val="28"/>
        </w:rPr>
      </w:pPr>
      <w:r w:rsidRPr="00FB6984">
        <w:rPr>
          <w:rFonts w:ascii="Times New Roman" w:hAnsi="Times New Roman" w:cs="Times New Roman"/>
          <w:b/>
          <w:sz w:val="28"/>
          <w:szCs w:val="28"/>
        </w:rPr>
        <w:t>Конструирование и моделирование</w:t>
      </w:r>
    </w:p>
    <w:p w:rsidR="00FB6984" w:rsidRPr="00FB6984" w:rsidRDefault="00FB6984" w:rsidP="002B67B1">
      <w:pPr>
        <w:pStyle w:val="ac"/>
        <w:spacing w:after="0" w:line="240" w:lineRule="auto"/>
        <w:ind w:left="0"/>
        <w:jc w:val="both"/>
        <w:rPr>
          <w:rFonts w:ascii="Times New Roman" w:hAnsi="Times New Roman" w:cs="Times New Roman"/>
          <w:i/>
          <w:sz w:val="28"/>
          <w:szCs w:val="28"/>
        </w:rPr>
      </w:pPr>
      <w:r w:rsidRPr="00FB6984">
        <w:rPr>
          <w:rFonts w:ascii="Times New Roman" w:hAnsi="Times New Roman" w:cs="Times New Roman"/>
          <w:i/>
          <w:sz w:val="28"/>
          <w:szCs w:val="28"/>
        </w:rPr>
        <w:t>Знать:</w:t>
      </w:r>
    </w:p>
    <w:p w:rsidR="00FB6984" w:rsidRPr="00675A6E" w:rsidRDefault="00FB6984" w:rsidP="006146D1">
      <w:pPr>
        <w:pStyle w:val="ac"/>
        <w:numPr>
          <w:ilvl w:val="0"/>
          <w:numId w:val="154"/>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Простейшие способы достижения прочности конструкций.</w:t>
      </w:r>
    </w:p>
    <w:p w:rsidR="00FB6984" w:rsidRPr="00FB6984" w:rsidRDefault="00FB6984" w:rsidP="002B67B1">
      <w:pPr>
        <w:spacing w:after="0" w:line="240" w:lineRule="auto"/>
        <w:jc w:val="both"/>
        <w:rPr>
          <w:rFonts w:ascii="Times New Roman" w:hAnsi="Times New Roman" w:cs="Times New Roman"/>
          <w:i/>
          <w:sz w:val="28"/>
          <w:szCs w:val="28"/>
        </w:rPr>
      </w:pPr>
      <w:r w:rsidRPr="00FB6984">
        <w:rPr>
          <w:rFonts w:ascii="Times New Roman" w:hAnsi="Times New Roman" w:cs="Times New Roman"/>
          <w:i/>
          <w:sz w:val="28"/>
          <w:szCs w:val="28"/>
        </w:rPr>
        <w:t>Уметь:</w:t>
      </w:r>
    </w:p>
    <w:p w:rsidR="00675A6E" w:rsidRDefault="00FB6984" w:rsidP="006146D1">
      <w:pPr>
        <w:pStyle w:val="ac"/>
        <w:numPr>
          <w:ilvl w:val="0"/>
          <w:numId w:val="154"/>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Конструировать и моделировать изделия из разных материалов по заданным техническим, технологическим и декоративно – художественным условиям;</w:t>
      </w:r>
    </w:p>
    <w:p w:rsidR="00675A6E" w:rsidRDefault="00FB6984" w:rsidP="006146D1">
      <w:pPr>
        <w:pStyle w:val="ac"/>
        <w:numPr>
          <w:ilvl w:val="0"/>
          <w:numId w:val="154"/>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Изменять конструкцию изделия по заданным условиям;</w:t>
      </w:r>
    </w:p>
    <w:p w:rsidR="00FB6984" w:rsidRPr="00675A6E" w:rsidRDefault="00FB6984" w:rsidP="006146D1">
      <w:pPr>
        <w:pStyle w:val="ac"/>
        <w:numPr>
          <w:ilvl w:val="0"/>
          <w:numId w:val="154"/>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FB6984" w:rsidRPr="00FB6984" w:rsidRDefault="00FB6984" w:rsidP="002B67B1">
      <w:pPr>
        <w:pStyle w:val="ac"/>
        <w:spacing w:after="0" w:line="240" w:lineRule="auto"/>
        <w:ind w:left="0"/>
        <w:jc w:val="both"/>
        <w:rPr>
          <w:rFonts w:ascii="Times New Roman" w:hAnsi="Times New Roman" w:cs="Times New Roman"/>
          <w:b/>
          <w:sz w:val="28"/>
          <w:szCs w:val="28"/>
        </w:rPr>
      </w:pPr>
      <w:r w:rsidRPr="00FB6984">
        <w:rPr>
          <w:rFonts w:ascii="Times New Roman" w:hAnsi="Times New Roman" w:cs="Times New Roman"/>
          <w:b/>
          <w:sz w:val="28"/>
          <w:szCs w:val="28"/>
        </w:rPr>
        <w:t xml:space="preserve">Использование информационных технологий (практика работы на компьютере) </w:t>
      </w:r>
    </w:p>
    <w:p w:rsidR="00FB6984" w:rsidRPr="00FB6984" w:rsidRDefault="00FB6984" w:rsidP="002B67B1">
      <w:pPr>
        <w:pStyle w:val="ac"/>
        <w:spacing w:after="0" w:line="240" w:lineRule="auto"/>
        <w:ind w:left="0"/>
        <w:jc w:val="both"/>
        <w:rPr>
          <w:rFonts w:ascii="Times New Roman" w:hAnsi="Times New Roman" w:cs="Times New Roman"/>
          <w:i/>
          <w:sz w:val="28"/>
          <w:szCs w:val="28"/>
        </w:rPr>
      </w:pPr>
      <w:r w:rsidRPr="00FB6984">
        <w:rPr>
          <w:rFonts w:ascii="Times New Roman" w:hAnsi="Times New Roman" w:cs="Times New Roman"/>
          <w:i/>
          <w:sz w:val="28"/>
          <w:szCs w:val="28"/>
        </w:rPr>
        <w:t>Знать:</w:t>
      </w:r>
    </w:p>
    <w:p w:rsidR="00675A6E" w:rsidRDefault="00FB6984" w:rsidP="006146D1">
      <w:pPr>
        <w:pStyle w:val="ac"/>
        <w:numPr>
          <w:ilvl w:val="0"/>
          <w:numId w:val="155"/>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FB6984" w:rsidRPr="00675A6E" w:rsidRDefault="00FB6984" w:rsidP="006146D1">
      <w:pPr>
        <w:pStyle w:val="ac"/>
        <w:numPr>
          <w:ilvl w:val="0"/>
          <w:numId w:val="155"/>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О назначении клавиатуры, компьютерной мыши.</w:t>
      </w:r>
    </w:p>
    <w:p w:rsidR="00FB6984" w:rsidRPr="00675A6E" w:rsidRDefault="00FB6984" w:rsidP="00675A6E">
      <w:pPr>
        <w:suppressAutoHyphens/>
        <w:spacing w:after="0" w:line="240" w:lineRule="auto"/>
        <w:jc w:val="both"/>
        <w:rPr>
          <w:rFonts w:ascii="Times New Roman" w:hAnsi="Times New Roman" w:cs="Times New Roman"/>
          <w:i/>
          <w:sz w:val="28"/>
          <w:szCs w:val="28"/>
        </w:rPr>
      </w:pPr>
      <w:r w:rsidRPr="00675A6E">
        <w:rPr>
          <w:rFonts w:ascii="Times New Roman" w:hAnsi="Times New Roman" w:cs="Times New Roman"/>
          <w:i/>
          <w:sz w:val="28"/>
          <w:szCs w:val="28"/>
        </w:rPr>
        <w:t>Уметь с помощью учителя:</w:t>
      </w:r>
    </w:p>
    <w:p w:rsidR="00675A6E" w:rsidRDefault="00FB6984" w:rsidP="006146D1">
      <w:pPr>
        <w:pStyle w:val="ac"/>
        <w:numPr>
          <w:ilvl w:val="0"/>
          <w:numId w:val="156"/>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Включать и выключать компьютер;</w:t>
      </w:r>
    </w:p>
    <w:p w:rsidR="00675A6E" w:rsidRDefault="00FB6984" w:rsidP="006146D1">
      <w:pPr>
        <w:pStyle w:val="ac"/>
        <w:numPr>
          <w:ilvl w:val="0"/>
          <w:numId w:val="156"/>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Пользоваться кл</w:t>
      </w:r>
      <w:r w:rsidR="00675A6E">
        <w:rPr>
          <w:rFonts w:ascii="Times New Roman" w:hAnsi="Times New Roman" w:cs="Times New Roman"/>
          <w:sz w:val="28"/>
          <w:szCs w:val="28"/>
        </w:rPr>
        <w:t>авиатурой, компьютерной мышью (</w:t>
      </w:r>
      <w:r w:rsidRPr="00675A6E">
        <w:rPr>
          <w:rFonts w:ascii="Times New Roman" w:hAnsi="Times New Roman" w:cs="Times New Roman"/>
          <w:sz w:val="28"/>
          <w:szCs w:val="28"/>
        </w:rPr>
        <w:t>в рамках необходимого для выполнения предъявляемого задания);</w:t>
      </w:r>
    </w:p>
    <w:p w:rsidR="00675A6E" w:rsidRDefault="00FB6984" w:rsidP="006146D1">
      <w:pPr>
        <w:pStyle w:val="ac"/>
        <w:numPr>
          <w:ilvl w:val="0"/>
          <w:numId w:val="156"/>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Выполнять простейшие операции с готовыми файлами и папками (открывать, читать);</w:t>
      </w:r>
    </w:p>
    <w:p w:rsidR="00FB6984" w:rsidRPr="00675A6E" w:rsidRDefault="00FB6984" w:rsidP="006146D1">
      <w:pPr>
        <w:pStyle w:val="ac"/>
        <w:numPr>
          <w:ilvl w:val="0"/>
          <w:numId w:val="156"/>
        </w:numPr>
        <w:suppressAutoHyphens/>
        <w:spacing w:after="0" w:line="240" w:lineRule="auto"/>
        <w:jc w:val="both"/>
        <w:rPr>
          <w:rFonts w:ascii="Times New Roman" w:hAnsi="Times New Roman" w:cs="Times New Roman"/>
          <w:sz w:val="28"/>
          <w:szCs w:val="28"/>
        </w:rPr>
      </w:pPr>
      <w:r w:rsidRPr="00675A6E">
        <w:rPr>
          <w:rFonts w:ascii="Times New Roman" w:hAnsi="Times New Roman" w:cs="Times New Roman"/>
          <w:sz w:val="28"/>
          <w:szCs w:val="28"/>
        </w:rPr>
        <w:t>Работать с ЦОР (цифровыми образовательными ресурсами), готовыми материалами на электронных носителях: активировать диск, читать информацию, выполнять предложенные задания.</w:t>
      </w:r>
    </w:p>
    <w:p w:rsidR="00FB6984" w:rsidRPr="00FB6984" w:rsidRDefault="00FB6984" w:rsidP="00675A6E">
      <w:pPr>
        <w:spacing w:after="0" w:line="240" w:lineRule="auto"/>
        <w:ind w:left="720"/>
        <w:jc w:val="center"/>
        <w:rPr>
          <w:rFonts w:ascii="Times New Roman" w:hAnsi="Times New Roman" w:cs="Times New Roman"/>
          <w:b/>
          <w:sz w:val="28"/>
          <w:szCs w:val="28"/>
        </w:rPr>
      </w:pPr>
      <w:r w:rsidRPr="00FB6984">
        <w:rPr>
          <w:rFonts w:ascii="Times New Roman" w:hAnsi="Times New Roman" w:cs="Times New Roman"/>
          <w:b/>
          <w:sz w:val="28"/>
          <w:szCs w:val="28"/>
        </w:rPr>
        <w:t>Содержание программы</w:t>
      </w:r>
      <w:r w:rsidR="00675A6E">
        <w:rPr>
          <w:rFonts w:ascii="Times New Roman" w:hAnsi="Times New Roman" w:cs="Times New Roman"/>
          <w:b/>
          <w:sz w:val="28"/>
          <w:szCs w:val="28"/>
        </w:rPr>
        <w:t xml:space="preserve">  </w:t>
      </w:r>
      <w:r w:rsidRPr="00FB6984">
        <w:rPr>
          <w:rFonts w:ascii="Times New Roman" w:hAnsi="Times New Roman" w:cs="Times New Roman"/>
          <w:b/>
          <w:sz w:val="28"/>
          <w:szCs w:val="28"/>
        </w:rPr>
        <w:t>(34ч)</w:t>
      </w:r>
    </w:p>
    <w:p w:rsidR="00FB6984" w:rsidRPr="00FB6984" w:rsidRDefault="00FB6984" w:rsidP="00675A6E">
      <w:pPr>
        <w:spacing w:after="0" w:line="240" w:lineRule="auto"/>
        <w:jc w:val="both"/>
        <w:rPr>
          <w:rFonts w:ascii="Times New Roman" w:hAnsi="Times New Roman" w:cs="Times New Roman"/>
          <w:b/>
          <w:sz w:val="28"/>
          <w:szCs w:val="28"/>
        </w:rPr>
      </w:pPr>
      <w:r w:rsidRPr="00FB6984">
        <w:rPr>
          <w:rFonts w:ascii="Times New Roman" w:hAnsi="Times New Roman" w:cs="Times New Roman"/>
          <w:b/>
          <w:sz w:val="28"/>
          <w:szCs w:val="28"/>
        </w:rPr>
        <w:t>1. Общекультурные и общетрудовые компетенции. Основы культуры труда, самообслуживание (14ч)</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FB6984" w:rsidRPr="00FB6984" w:rsidRDefault="00FB6984" w:rsidP="00675A6E">
      <w:pPr>
        <w:pStyle w:val="31"/>
        <w:spacing w:after="0"/>
        <w:ind w:left="0" w:firstLine="708"/>
        <w:jc w:val="both"/>
        <w:rPr>
          <w:sz w:val="28"/>
          <w:szCs w:val="28"/>
        </w:rPr>
      </w:pPr>
      <w:r w:rsidRPr="00FB6984">
        <w:rPr>
          <w:sz w:val="28"/>
          <w:szCs w:val="28"/>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Гармония предметов и окружающей среды — соответствие предмета (изделия) обстановке.</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 xml:space="preserve">Распределение ролей в проектной группе и их исполнение. </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Самоконтроль качества выполненной работы (соответствие результата работы художественному или техническому замыслу).</w:t>
      </w:r>
    </w:p>
    <w:p w:rsidR="00675A6E"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Самообслуживание — правила безопасного пользования бытовыми электрическими приборами, электричеством.</w:t>
      </w:r>
    </w:p>
    <w:p w:rsidR="00FB6984" w:rsidRPr="00675A6E" w:rsidRDefault="00675A6E" w:rsidP="00675A6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FB6984" w:rsidRPr="00675A6E">
        <w:rPr>
          <w:rFonts w:ascii="Times New Roman" w:hAnsi="Times New Roman" w:cs="Times New Roman"/>
          <w:b/>
          <w:sz w:val="28"/>
          <w:szCs w:val="28"/>
        </w:rPr>
        <w:t>Технология ручной обработки материалов. Элементы графической грамоты (10 ч)</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 xml:space="preserve">Некоторые виды искусственных и синтетических материалов (бумага, металла, ткани, мех и др.), их получение, применение. </w:t>
      </w:r>
    </w:p>
    <w:p w:rsidR="00FB6984" w:rsidRPr="00FB6984" w:rsidRDefault="00FB6984" w:rsidP="00675A6E">
      <w:pPr>
        <w:spacing w:after="0" w:line="240" w:lineRule="auto"/>
        <w:ind w:right="-1" w:firstLine="708"/>
        <w:jc w:val="both"/>
        <w:rPr>
          <w:rFonts w:ascii="Times New Roman" w:hAnsi="Times New Roman" w:cs="Times New Roman"/>
          <w:sz w:val="28"/>
          <w:szCs w:val="28"/>
        </w:rPr>
      </w:pPr>
      <w:r w:rsidRPr="00FB6984">
        <w:rPr>
          <w:rFonts w:ascii="Times New Roman" w:hAnsi="Times New Roman" w:cs="Times New Roman"/>
          <w:sz w:val="28"/>
          <w:szCs w:val="28"/>
        </w:rPr>
        <w:t>Разметка</w:t>
      </w:r>
      <w:r w:rsidRPr="00FB6984">
        <w:rPr>
          <w:rFonts w:ascii="Times New Roman" w:hAnsi="Times New Roman" w:cs="Times New Roman"/>
          <w:i/>
          <w:iCs/>
          <w:sz w:val="28"/>
          <w:szCs w:val="28"/>
        </w:rPr>
        <w:t xml:space="preserve"> </w:t>
      </w:r>
      <w:r w:rsidRPr="00FB6984">
        <w:rPr>
          <w:rFonts w:ascii="Times New Roman" w:hAnsi="Times New Roman" w:cs="Times New Roman"/>
          <w:sz w:val="28"/>
          <w:szCs w:val="28"/>
        </w:rPr>
        <w:t>разверток с опорой на простейший чертеж. Линии чертежа (осевая, центровая). Преобразование разверток несложных форм (достраивание элементов).</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FB6984" w:rsidRPr="00FB6984" w:rsidRDefault="00675A6E" w:rsidP="002B67B1">
      <w:pPr>
        <w:spacing w:after="0" w:line="240" w:lineRule="auto"/>
        <w:jc w:val="both"/>
        <w:rPr>
          <w:rFonts w:ascii="Times New Roman" w:hAnsi="Times New Roman" w:cs="Times New Roman"/>
          <w:b/>
          <w:sz w:val="28"/>
          <w:szCs w:val="28"/>
        </w:rPr>
      </w:pPr>
      <w:r w:rsidRPr="00675A6E">
        <w:rPr>
          <w:rFonts w:ascii="Times New Roman" w:hAnsi="Times New Roman" w:cs="Times New Roman"/>
          <w:b/>
          <w:sz w:val="28"/>
          <w:szCs w:val="28"/>
        </w:rPr>
        <w:t>3.</w:t>
      </w:r>
      <w:r w:rsidR="00FB6984" w:rsidRPr="00FB6984">
        <w:rPr>
          <w:rFonts w:ascii="Times New Roman" w:hAnsi="Times New Roman" w:cs="Times New Roman"/>
          <w:b/>
          <w:sz w:val="28"/>
          <w:szCs w:val="28"/>
        </w:rPr>
        <w:t>Конструирование и моделирование (5ч)</w:t>
      </w:r>
    </w:p>
    <w:p w:rsidR="00FB6984" w:rsidRPr="00FB6984" w:rsidRDefault="00FB6984" w:rsidP="00675A6E">
      <w:pPr>
        <w:spacing w:after="0" w:line="240" w:lineRule="auto"/>
        <w:ind w:firstLine="708"/>
        <w:jc w:val="both"/>
        <w:rPr>
          <w:rFonts w:ascii="Times New Roman" w:hAnsi="Times New Roman" w:cs="Times New Roman"/>
          <w:bCs/>
          <w:sz w:val="28"/>
          <w:szCs w:val="28"/>
        </w:rPr>
      </w:pPr>
      <w:r w:rsidRPr="00FB6984">
        <w:rPr>
          <w:rFonts w:ascii="Times New Roman" w:hAnsi="Times New Roman" w:cs="Times New Roman"/>
          <w:bCs/>
          <w:sz w:val="28"/>
          <w:szCs w:val="28"/>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w:t>
      </w:r>
      <w:r w:rsidRPr="00FB6984">
        <w:rPr>
          <w:rFonts w:ascii="Times New Roman" w:hAnsi="Times New Roman" w:cs="Times New Roman"/>
          <w:sz w:val="28"/>
          <w:szCs w:val="28"/>
        </w:rPr>
        <w:t xml:space="preserve">щелевого замка, </w:t>
      </w:r>
      <w:r w:rsidRPr="00FB6984">
        <w:rPr>
          <w:rFonts w:ascii="Times New Roman" w:hAnsi="Times New Roman" w:cs="Times New Roman"/>
          <w:bCs/>
          <w:sz w:val="28"/>
          <w:szCs w:val="28"/>
        </w:rPr>
        <w:t>сшиванием и др.). Использование принципов действия представителей животного мира для решения инженерных задач (бионика).</w:t>
      </w:r>
    </w:p>
    <w:p w:rsidR="00FB6984" w:rsidRPr="00FB6984"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Конструирование и моделирование изделий из разных материалов по заданным декоративно-художественным условиям.</w:t>
      </w:r>
    </w:p>
    <w:p w:rsidR="00FB6984" w:rsidRPr="00FB6984" w:rsidRDefault="00FB6984" w:rsidP="00675A6E">
      <w:pPr>
        <w:pStyle w:val="211"/>
        <w:ind w:firstLine="708"/>
        <w:rPr>
          <w:bCs/>
          <w:szCs w:val="28"/>
        </w:rPr>
      </w:pPr>
      <w:r w:rsidRPr="00FB6984">
        <w:rPr>
          <w:bCs/>
          <w:szCs w:val="28"/>
        </w:rPr>
        <w:t>Техника как часть технологического процесса, технологические машины. Общий принцип работы ветряных и водяных мельниц. Паровой двигатель.</w:t>
      </w:r>
    </w:p>
    <w:p w:rsidR="00FB6984" w:rsidRPr="00FB6984" w:rsidRDefault="00FB6984" w:rsidP="00675A6E">
      <w:pPr>
        <w:spacing w:after="0" w:line="240" w:lineRule="auto"/>
        <w:jc w:val="both"/>
        <w:rPr>
          <w:rFonts w:ascii="Times New Roman" w:hAnsi="Times New Roman" w:cs="Times New Roman"/>
          <w:b/>
          <w:sz w:val="28"/>
          <w:szCs w:val="28"/>
        </w:rPr>
      </w:pPr>
      <w:r w:rsidRPr="00FB6984">
        <w:rPr>
          <w:rFonts w:ascii="Times New Roman" w:hAnsi="Times New Roman" w:cs="Times New Roman"/>
          <w:b/>
          <w:sz w:val="28"/>
          <w:szCs w:val="28"/>
        </w:rPr>
        <w:t>4. Использование информационных технологий (практика работы на компьютере) (5 ч)</w:t>
      </w:r>
    </w:p>
    <w:p w:rsidR="00FB6984" w:rsidRPr="00FB6984" w:rsidRDefault="00FB6984" w:rsidP="00675A6E">
      <w:pPr>
        <w:pStyle w:val="31"/>
        <w:spacing w:after="0"/>
        <w:ind w:left="0" w:firstLine="708"/>
        <w:jc w:val="both"/>
        <w:rPr>
          <w:sz w:val="28"/>
          <w:szCs w:val="28"/>
        </w:rPr>
      </w:pPr>
      <w:r w:rsidRPr="00FB6984">
        <w:rPr>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FB6984" w:rsidRPr="00675A6E" w:rsidRDefault="00FB6984" w:rsidP="00675A6E">
      <w:pPr>
        <w:spacing w:after="0" w:line="240" w:lineRule="auto"/>
        <w:ind w:firstLine="708"/>
        <w:jc w:val="both"/>
        <w:rPr>
          <w:rFonts w:ascii="Times New Roman" w:hAnsi="Times New Roman" w:cs="Times New Roman"/>
          <w:sz w:val="28"/>
          <w:szCs w:val="28"/>
        </w:rPr>
      </w:pPr>
      <w:r w:rsidRPr="00FB6984">
        <w:rPr>
          <w:rFonts w:ascii="Times New Roman" w:hAnsi="Times New Roman" w:cs="Times New Roman"/>
          <w:sz w:val="28"/>
          <w:szCs w:val="28"/>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sidRPr="00FB6984">
        <w:rPr>
          <w:rFonts w:ascii="Times New Roman" w:hAnsi="Times New Roman" w:cs="Times New Roman"/>
          <w:b/>
          <w:sz w:val="28"/>
          <w:szCs w:val="28"/>
        </w:rPr>
        <w:t xml:space="preserve"> </w:t>
      </w:r>
      <w:r w:rsidRPr="00FB6984">
        <w:rPr>
          <w:rFonts w:ascii="Times New Roman" w:hAnsi="Times New Roman" w:cs="Times New Roman"/>
          <w:sz w:val="28"/>
          <w:szCs w:val="28"/>
        </w:rPr>
        <w:t xml:space="preserve">(книги, музеи, беседы с мастерами (мастер-классы), сеть Интернет, видео, </w:t>
      </w:r>
      <w:r w:rsidRPr="00FB6984">
        <w:rPr>
          <w:rFonts w:ascii="Times New Roman" w:hAnsi="Times New Roman" w:cs="Times New Roman"/>
          <w:sz w:val="28"/>
          <w:szCs w:val="28"/>
          <w:lang w:val="en-US"/>
        </w:rPr>
        <w:t>DVD</w:t>
      </w:r>
      <w:r w:rsidRPr="00FB6984">
        <w:rPr>
          <w:rFonts w:ascii="Times New Roman" w:hAnsi="Times New Roman" w:cs="Times New Roman"/>
          <w:sz w:val="28"/>
          <w:szCs w:val="28"/>
        </w:rPr>
        <w:t xml:space="preserve">). </w:t>
      </w:r>
    </w:p>
    <w:p w:rsidR="00FB6984" w:rsidRPr="00675A6E" w:rsidRDefault="00FB6984" w:rsidP="00675A6E">
      <w:pPr>
        <w:tabs>
          <w:tab w:val="left" w:pos="0"/>
        </w:tabs>
        <w:spacing w:after="0" w:line="240" w:lineRule="auto"/>
        <w:jc w:val="both"/>
        <w:rPr>
          <w:rFonts w:ascii="Times New Roman" w:eastAsia="Calibri" w:hAnsi="Times New Roman" w:cs="Times New Roman"/>
          <w:b/>
          <w:bCs/>
          <w:sz w:val="28"/>
          <w:szCs w:val="28"/>
        </w:rPr>
      </w:pPr>
      <w:r w:rsidRPr="00FB6984">
        <w:rPr>
          <w:rFonts w:ascii="Times New Roman" w:eastAsia="Calibri" w:hAnsi="Times New Roman" w:cs="Times New Roman"/>
          <w:b/>
          <w:bCs/>
          <w:sz w:val="28"/>
          <w:szCs w:val="28"/>
        </w:rPr>
        <w:t>Что должны знать и уметь учащиеся в результате обучения в 3 классе</w:t>
      </w:r>
    </w:p>
    <w:p w:rsidR="00FB6984" w:rsidRPr="00FB6984" w:rsidRDefault="00FB6984" w:rsidP="00675A6E">
      <w:pPr>
        <w:autoSpaceDE w:val="0"/>
        <w:spacing w:after="0" w:line="240" w:lineRule="auto"/>
        <w:ind w:firstLine="567"/>
        <w:jc w:val="both"/>
        <w:rPr>
          <w:rFonts w:ascii="Times New Roman" w:eastAsia="Calibri" w:hAnsi="Times New Roman" w:cs="Times New Roman"/>
          <w:sz w:val="28"/>
          <w:szCs w:val="28"/>
        </w:rPr>
      </w:pPr>
      <w:r w:rsidRPr="00FB6984">
        <w:rPr>
          <w:rFonts w:ascii="Times New Roman" w:eastAsia="Calibri" w:hAnsi="Times New Roman" w:cs="Times New Roman"/>
          <w:b/>
          <w:bCs/>
          <w:i/>
          <w:iCs/>
          <w:sz w:val="28"/>
          <w:szCs w:val="28"/>
        </w:rPr>
        <w:t>Иметь представление:</w:t>
      </w:r>
      <w:r w:rsidRPr="00FB6984">
        <w:rPr>
          <w:rFonts w:ascii="Times New Roman" w:eastAsia="Calibri" w:hAnsi="Times New Roman" w:cs="Times New Roman"/>
          <w:i/>
          <w:iCs/>
          <w:sz w:val="28"/>
          <w:szCs w:val="28"/>
        </w:rPr>
        <w:t xml:space="preserve"> </w:t>
      </w:r>
      <w:r w:rsidRPr="00FB6984">
        <w:rPr>
          <w:rFonts w:ascii="Times New Roman" w:eastAsia="Calibri" w:hAnsi="Times New Roman" w:cs="Times New Roman"/>
          <w:sz w:val="28"/>
          <w:szCs w:val="28"/>
        </w:rPr>
        <w:t xml:space="preserve">о непрерывности процесса деятельностного освоения мира человеком и его стимулах (материальный и духовный), о качествах человека-созидателя; о производительности труда (не называя понятие); о роли природных стихий в жизни человека и возможностях их использования; о способах получения искусственных и синтетических материалов; о передаче вращательного движения; о принципе работы парового двигателя; о понятиях </w:t>
      </w:r>
      <w:r w:rsidRPr="00FB6984">
        <w:rPr>
          <w:rFonts w:ascii="Times New Roman" w:eastAsia="Calibri" w:hAnsi="Times New Roman" w:cs="Times New Roman"/>
          <w:i/>
          <w:iCs/>
          <w:sz w:val="28"/>
          <w:szCs w:val="28"/>
        </w:rPr>
        <w:t>информационные технологии</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графическая информация</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энергия</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паровой двигатель</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электричество</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электрический ток</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электрическая цепь</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изобретение</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перевалка</w:t>
      </w:r>
      <w:r w:rsidRPr="00FB6984">
        <w:rPr>
          <w:rFonts w:ascii="Times New Roman" w:eastAsia="Calibri" w:hAnsi="Times New Roman" w:cs="Times New Roman"/>
          <w:sz w:val="28"/>
          <w:szCs w:val="28"/>
        </w:rPr>
        <w:t xml:space="preserve">, </w:t>
      </w:r>
      <w:r w:rsidRPr="00FB6984">
        <w:rPr>
          <w:rFonts w:ascii="Times New Roman" w:eastAsia="Calibri" w:hAnsi="Times New Roman" w:cs="Times New Roman"/>
          <w:i/>
          <w:iCs/>
          <w:sz w:val="28"/>
          <w:szCs w:val="28"/>
        </w:rPr>
        <w:t>пересадка</w:t>
      </w:r>
      <w:r w:rsidRPr="00FB6984">
        <w:rPr>
          <w:rFonts w:ascii="Times New Roman" w:eastAsia="Calibri" w:hAnsi="Times New Roman" w:cs="Times New Roman"/>
          <w:sz w:val="28"/>
          <w:szCs w:val="28"/>
        </w:rPr>
        <w:t xml:space="preserve">. </w:t>
      </w:r>
    </w:p>
    <w:p w:rsidR="00FB6984" w:rsidRPr="00FB6984" w:rsidRDefault="00FB6984" w:rsidP="002B67B1">
      <w:pPr>
        <w:autoSpaceDE w:val="0"/>
        <w:spacing w:after="0" w:line="240" w:lineRule="auto"/>
        <w:ind w:firstLine="567"/>
        <w:jc w:val="both"/>
        <w:rPr>
          <w:rFonts w:ascii="Times New Roman" w:eastAsia="Calibri" w:hAnsi="Times New Roman" w:cs="Times New Roman"/>
          <w:b/>
          <w:bCs/>
          <w:i/>
          <w:iCs/>
          <w:sz w:val="28"/>
          <w:szCs w:val="28"/>
        </w:rPr>
      </w:pPr>
      <w:r w:rsidRPr="00FB6984">
        <w:rPr>
          <w:rFonts w:ascii="Times New Roman" w:eastAsia="Calibri" w:hAnsi="Times New Roman" w:cs="Times New Roman"/>
          <w:b/>
          <w:bCs/>
          <w:i/>
          <w:iCs/>
          <w:sz w:val="28"/>
          <w:szCs w:val="28"/>
        </w:rPr>
        <w:t xml:space="preserve">Знать: </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о древесине как сырье для получения искусственных материалов;</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 xml:space="preserve">названия и свойства наиболее распространенных искусственных и синтетических материалов (бумага, металлы, ткани); </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 xml:space="preserve">простейшие способы достижения прочности конструкций; </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последовательность чтения и выполнения разметки разверток с помощью контрольно-измерительных инструментов;</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линии чертежа (осевая и центровая);</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правила безопасной работы канцелярским ножом;</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косую строчку, ее варианты, назначение;</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агротехнические приемы пересадки и перевалки растений, размножение расте</w:t>
      </w:r>
      <w:r w:rsidR="00675A6E">
        <w:rPr>
          <w:rFonts w:ascii="Times New Roman" w:eastAsia="Calibri" w:hAnsi="Times New Roman" w:cs="Times New Roman"/>
          <w:sz w:val="28"/>
          <w:szCs w:val="28"/>
        </w:rPr>
        <w:t>ний отпрысками и делением куста;</w:t>
      </w:r>
      <w:r w:rsidRPr="00675A6E">
        <w:rPr>
          <w:rFonts w:ascii="Times New Roman" w:eastAsia="Calibri" w:hAnsi="Times New Roman" w:cs="Times New Roman"/>
          <w:sz w:val="28"/>
          <w:szCs w:val="28"/>
        </w:rPr>
        <w:t xml:space="preserve"> </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назначение технологических машин;</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несколько названий видов информационных технологий и соответствующих способов передачи информации (из реального окружения учащихся);</w:t>
      </w:r>
    </w:p>
    <w:p w:rsid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основные компоненты простейшей электрической цепи и принцип ее работы; правила безопасного пользования бытовыми электроприборами, газом;</w:t>
      </w:r>
    </w:p>
    <w:p w:rsidR="00FB6984" w:rsidRPr="00675A6E" w:rsidRDefault="00FB6984" w:rsidP="006146D1">
      <w:pPr>
        <w:pStyle w:val="ac"/>
        <w:numPr>
          <w:ilvl w:val="0"/>
          <w:numId w:val="157"/>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профессии своих родителей и сферы человеческой деятельности, к которой эти профессии относятся.</w:t>
      </w:r>
    </w:p>
    <w:p w:rsidR="00FB6984" w:rsidRPr="00FB6984" w:rsidRDefault="00FB6984" w:rsidP="002B67B1">
      <w:pPr>
        <w:autoSpaceDE w:val="0"/>
        <w:spacing w:after="0" w:line="240" w:lineRule="auto"/>
        <w:ind w:firstLine="567"/>
        <w:jc w:val="both"/>
        <w:rPr>
          <w:rFonts w:ascii="Times New Roman" w:eastAsia="Calibri" w:hAnsi="Times New Roman" w:cs="Times New Roman"/>
          <w:b/>
          <w:bCs/>
          <w:i/>
          <w:iCs/>
          <w:sz w:val="28"/>
          <w:szCs w:val="28"/>
        </w:rPr>
      </w:pPr>
      <w:r w:rsidRPr="00FB6984">
        <w:rPr>
          <w:rFonts w:ascii="Times New Roman" w:eastAsia="Calibri" w:hAnsi="Times New Roman" w:cs="Times New Roman"/>
          <w:b/>
          <w:bCs/>
          <w:i/>
          <w:iCs/>
          <w:sz w:val="28"/>
          <w:szCs w:val="28"/>
        </w:rPr>
        <w:t>Уметь:</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читать простейший чертеж (эскиз) разверток;</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соблюдать последовательность выполнения разметки разверток (от габаритов — к деталям) и выполнять ее с помощью контрольно-измерительных инструментов;</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 xml:space="preserve">выполнять практическую работу с опорой на инструкционную карту, простейший чертеж; </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изменять конструкцию изделия по заданным условиям;</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подбирать и обосновывать наиболее рациональные технологические приемы изготовления изделий;</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выполнять рицовку с помощью канцелярского ножа;</w:t>
      </w:r>
    </w:p>
    <w:p w:rsidR="00675A6E"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оформлять изделия и соединять детали косой строчкой и ее вариантами;</w:t>
      </w:r>
    </w:p>
    <w:p w:rsidR="00FB6984" w:rsidRDefault="00FB6984"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осуществлять</w:t>
      </w:r>
      <w:r w:rsidR="00675A6E">
        <w:rPr>
          <w:rFonts w:ascii="Times New Roman" w:eastAsia="Calibri" w:hAnsi="Times New Roman" w:cs="Times New Roman"/>
          <w:sz w:val="28"/>
          <w:szCs w:val="28"/>
        </w:rPr>
        <w:t xml:space="preserve"> перевалку и пересадку растений;</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выполнять простейшие работы по выращиванию растений из корневых отпрысков и делением куста;</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собирать простейшую электрическую цепь и проверять ее действие;</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безопасно пользоваться бытовыми электрическими приборами и газом.</w:t>
      </w:r>
    </w:p>
    <w:p w:rsidR="00675A6E" w:rsidRPr="00CE0A05" w:rsidRDefault="00675A6E" w:rsidP="00CE0A05">
      <w:pPr>
        <w:autoSpaceDE w:val="0"/>
        <w:spacing w:after="0" w:line="240" w:lineRule="auto"/>
        <w:jc w:val="both"/>
        <w:rPr>
          <w:rFonts w:ascii="Times New Roman" w:eastAsia="Calibri" w:hAnsi="Times New Roman" w:cs="Times New Roman"/>
          <w:sz w:val="28"/>
          <w:szCs w:val="28"/>
        </w:rPr>
      </w:pPr>
      <w:r w:rsidRPr="00CE0A05">
        <w:rPr>
          <w:rFonts w:ascii="Times New Roman" w:eastAsia="Calibri" w:hAnsi="Times New Roman" w:cs="Times New Roman"/>
          <w:sz w:val="28"/>
          <w:szCs w:val="28"/>
        </w:rPr>
        <w:t xml:space="preserve">Общетрудовые умения. </w:t>
      </w:r>
    </w:p>
    <w:p w:rsidR="00675A6E" w:rsidRPr="00CE0A05" w:rsidRDefault="00675A6E" w:rsidP="00CE0A05">
      <w:pPr>
        <w:autoSpaceDE w:val="0"/>
        <w:spacing w:after="0" w:line="240" w:lineRule="auto"/>
        <w:jc w:val="both"/>
        <w:rPr>
          <w:rFonts w:ascii="Times New Roman" w:eastAsia="Calibri" w:hAnsi="Times New Roman" w:cs="Times New Roman"/>
          <w:b/>
          <w:bCs/>
          <w:i/>
          <w:sz w:val="28"/>
          <w:szCs w:val="28"/>
        </w:rPr>
      </w:pPr>
      <w:r w:rsidRPr="00CE0A05">
        <w:rPr>
          <w:rFonts w:ascii="Times New Roman" w:eastAsia="Calibri" w:hAnsi="Times New Roman" w:cs="Times New Roman"/>
          <w:b/>
          <w:bCs/>
          <w:i/>
          <w:sz w:val="28"/>
          <w:szCs w:val="28"/>
        </w:rPr>
        <w:t>Самостоятельно:</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 xml:space="preserve">анализировать предложенное учебное задание, выделять известное и находить проблему,  искать практическое решение выделенной проблемы; </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выполнять доступные практические задания с опорой на чертеж (эскиз), схему.</w:t>
      </w:r>
    </w:p>
    <w:p w:rsidR="00675A6E" w:rsidRPr="00CE0A05" w:rsidRDefault="00675A6E" w:rsidP="00CE0A05">
      <w:pPr>
        <w:autoSpaceDE w:val="0"/>
        <w:spacing w:after="0" w:line="240" w:lineRule="auto"/>
        <w:jc w:val="both"/>
        <w:rPr>
          <w:rFonts w:ascii="Times New Roman" w:eastAsia="Calibri" w:hAnsi="Times New Roman" w:cs="Times New Roman"/>
          <w:b/>
          <w:bCs/>
          <w:i/>
          <w:sz w:val="28"/>
          <w:szCs w:val="28"/>
        </w:rPr>
      </w:pPr>
      <w:r w:rsidRPr="00CE0A05">
        <w:rPr>
          <w:rFonts w:ascii="Times New Roman" w:eastAsia="Calibri" w:hAnsi="Times New Roman" w:cs="Times New Roman"/>
          <w:b/>
          <w:bCs/>
          <w:i/>
          <w:sz w:val="28"/>
          <w:szCs w:val="28"/>
        </w:rPr>
        <w:t xml:space="preserve">С помощью учителя: </w:t>
      </w:r>
    </w:p>
    <w:p w:rsidR="00675A6E" w:rsidRPr="00675A6E"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 xml:space="preserve">формулировать проблему, проводить коллективное обсуждение предложенных учителем или возникающих в ходе работы учебных проблем; </w:t>
      </w:r>
    </w:p>
    <w:p w:rsidR="00675A6E" w:rsidRPr="00CE0A05" w:rsidRDefault="00675A6E" w:rsidP="006146D1">
      <w:pPr>
        <w:pStyle w:val="ac"/>
        <w:numPr>
          <w:ilvl w:val="0"/>
          <w:numId w:val="158"/>
        </w:numPr>
        <w:autoSpaceDE w:val="0"/>
        <w:spacing w:after="0" w:line="240" w:lineRule="auto"/>
        <w:jc w:val="both"/>
        <w:rPr>
          <w:rFonts w:ascii="Times New Roman" w:eastAsia="Calibri" w:hAnsi="Times New Roman" w:cs="Times New Roman"/>
          <w:sz w:val="28"/>
          <w:szCs w:val="28"/>
        </w:rPr>
      </w:pPr>
      <w:r w:rsidRPr="00675A6E">
        <w:rPr>
          <w:rFonts w:ascii="Times New Roman" w:eastAsia="Calibri" w:hAnsi="Times New Roman" w:cs="Times New Roman"/>
          <w:sz w:val="28"/>
          <w:szCs w:val="28"/>
        </w:rPr>
        <w:t>выдвигать возможные способы их решения.</w:t>
      </w:r>
    </w:p>
    <w:p w:rsidR="00105D56" w:rsidRPr="00675A6E" w:rsidRDefault="00675A6E" w:rsidP="00675A6E">
      <w:pPr>
        <w:autoSpaceDE w:val="0"/>
        <w:spacing w:after="0" w:line="240" w:lineRule="auto"/>
        <w:jc w:val="center"/>
        <w:rPr>
          <w:rFonts w:ascii="Times New Roman" w:eastAsia="Calibri" w:hAnsi="Times New Roman" w:cs="Times New Roman"/>
          <w:b/>
          <w:sz w:val="28"/>
          <w:szCs w:val="28"/>
        </w:rPr>
      </w:pPr>
      <w:r w:rsidRPr="00675A6E">
        <w:rPr>
          <w:rFonts w:ascii="Times New Roman" w:eastAsia="Calibri" w:hAnsi="Times New Roman" w:cs="Times New Roman"/>
          <w:b/>
          <w:sz w:val="28"/>
          <w:szCs w:val="28"/>
        </w:rPr>
        <w:t>Учебно-тематическое планирование</w:t>
      </w:r>
    </w:p>
    <w:tbl>
      <w:tblPr>
        <w:tblpPr w:leftFromText="180" w:rightFromText="180" w:vertAnchor="text" w:horzAnchor="margin" w:tblpY="19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3828"/>
      </w:tblGrid>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Темы урока</w:t>
            </w:r>
          </w:p>
        </w:tc>
        <w:tc>
          <w:tcPr>
            <w:tcW w:w="1134" w:type="dxa"/>
            <w:shd w:val="clear" w:color="auto" w:fill="auto"/>
          </w:tcPr>
          <w:p w:rsidR="00105D56" w:rsidRPr="00675A6E" w:rsidRDefault="00105D56" w:rsidP="00675A6E">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Кол</w:t>
            </w:r>
            <w:r w:rsidR="00675A6E">
              <w:rPr>
                <w:rFonts w:ascii="Times New Roman" w:eastAsia="Calibri" w:hAnsi="Times New Roman" w:cs="Times New Roman"/>
                <w:sz w:val="24"/>
                <w:szCs w:val="24"/>
                <w:lang w:eastAsia="en-US"/>
              </w:rPr>
              <w:t>-</w:t>
            </w:r>
            <w:r w:rsidRPr="00675A6E">
              <w:rPr>
                <w:rFonts w:ascii="Times New Roman" w:eastAsia="Calibri" w:hAnsi="Times New Roman" w:cs="Times New Roman"/>
                <w:sz w:val="24"/>
                <w:szCs w:val="24"/>
                <w:lang w:eastAsia="en-US"/>
              </w:rPr>
              <w:t>во часов</w:t>
            </w:r>
          </w:p>
        </w:tc>
        <w:tc>
          <w:tcPr>
            <w:tcW w:w="3828"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 xml:space="preserve"> Виды учебной деятельности</w:t>
            </w:r>
          </w:p>
        </w:tc>
      </w:tr>
      <w:tr w:rsidR="00105D56" w:rsidRPr="00675A6E" w:rsidTr="00675A6E">
        <w:tc>
          <w:tcPr>
            <w:tcW w:w="9465" w:type="dxa"/>
            <w:gridSpan w:val="3"/>
            <w:shd w:val="clear" w:color="auto" w:fill="auto"/>
          </w:tcPr>
          <w:p w:rsidR="00105D56" w:rsidRPr="00675A6E" w:rsidRDefault="00105D56" w:rsidP="002B67B1">
            <w:pPr>
              <w:spacing w:after="0" w:line="240" w:lineRule="auto"/>
              <w:jc w:val="center"/>
              <w:rPr>
                <w:rFonts w:ascii="Times New Roman" w:eastAsia="Calibri" w:hAnsi="Times New Roman" w:cs="Times New Roman"/>
                <w:sz w:val="24"/>
                <w:szCs w:val="24"/>
              </w:rPr>
            </w:pPr>
            <w:r w:rsidRPr="00675A6E">
              <w:rPr>
                <w:rFonts w:ascii="Times New Roman" w:eastAsia="Calibri" w:hAnsi="Times New Roman" w:cs="Times New Roman"/>
                <w:sz w:val="24"/>
                <w:szCs w:val="24"/>
              </w:rPr>
              <w:t>Раздел 1. Общекультурные и общетрудовые компетенции.</w:t>
            </w:r>
          </w:p>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Основы культуры труда, самообслуживание (14 ч.)</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1. Рукотворный мир как результат труда человека</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2</w:t>
            </w:r>
          </w:p>
        </w:tc>
        <w:tc>
          <w:tcPr>
            <w:tcW w:w="3828" w:type="dxa"/>
            <w:vMerge w:val="restart"/>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Под руководством учителя:</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коллективно</w:t>
            </w:r>
            <w:r w:rsidRPr="00675A6E">
              <w:rPr>
                <w:rFonts w:ascii="Times New Roman" w:eastAsia="Calibri" w:hAnsi="Times New Roman" w:cs="Times New Roman"/>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ставить</w:t>
            </w:r>
            <w:r w:rsidRPr="00675A6E">
              <w:rPr>
                <w:rFonts w:ascii="Times New Roman" w:eastAsia="Calibri" w:hAnsi="Times New Roman" w:cs="Times New Roman"/>
                <w:sz w:val="24"/>
                <w:szCs w:val="24"/>
              </w:rPr>
              <w:t xml:space="preserve"> цель, </w:t>
            </w:r>
            <w:r w:rsidRPr="00675A6E">
              <w:rPr>
                <w:rFonts w:ascii="Times New Roman" w:eastAsia="Calibri" w:hAnsi="Times New Roman" w:cs="Times New Roman"/>
                <w:i/>
                <w:sz w:val="24"/>
                <w:szCs w:val="24"/>
              </w:rPr>
              <w:t>выявлять</w:t>
            </w:r>
            <w:r w:rsidRPr="00675A6E">
              <w:rPr>
                <w:rFonts w:ascii="Times New Roman" w:eastAsia="Calibri" w:hAnsi="Times New Roman" w:cs="Times New Roman"/>
                <w:sz w:val="24"/>
                <w:szCs w:val="24"/>
              </w:rPr>
              <w:t xml:space="preserve"> и </w:t>
            </w:r>
            <w:r w:rsidRPr="00675A6E">
              <w:rPr>
                <w:rFonts w:ascii="Times New Roman" w:eastAsia="Calibri" w:hAnsi="Times New Roman" w:cs="Times New Roman"/>
                <w:i/>
                <w:sz w:val="24"/>
                <w:szCs w:val="24"/>
              </w:rPr>
              <w:t>формулировать</w:t>
            </w:r>
            <w:r w:rsidRPr="00675A6E">
              <w:rPr>
                <w:rFonts w:ascii="Times New Roman" w:eastAsia="Calibri" w:hAnsi="Times New Roman" w:cs="Times New Roman"/>
                <w:sz w:val="24"/>
                <w:szCs w:val="24"/>
              </w:rPr>
              <w:t xml:space="preserve"> проблему, </w:t>
            </w:r>
            <w:r w:rsidRPr="00675A6E">
              <w:rPr>
                <w:rFonts w:ascii="Times New Roman" w:eastAsia="Calibri" w:hAnsi="Times New Roman" w:cs="Times New Roman"/>
                <w:i/>
                <w:sz w:val="24"/>
                <w:szCs w:val="24"/>
              </w:rPr>
              <w:t>проводить</w:t>
            </w:r>
            <w:r w:rsidRPr="00675A6E">
              <w:rPr>
                <w:rFonts w:ascii="Times New Roman" w:eastAsia="Calibri" w:hAnsi="Times New Roman" w:cs="Times New Roman"/>
                <w:sz w:val="24"/>
                <w:szCs w:val="24"/>
              </w:rPr>
              <w:t xml:space="preserve"> коллективное обсуждение предложенных учителем или возникающих в ходе работы учебных проблем; </w:t>
            </w:r>
            <w:r w:rsidRPr="00675A6E">
              <w:rPr>
                <w:rFonts w:ascii="Times New Roman" w:eastAsia="Calibri" w:hAnsi="Times New Roman" w:cs="Times New Roman"/>
                <w:i/>
                <w:sz w:val="24"/>
                <w:szCs w:val="24"/>
              </w:rPr>
              <w:t>выдвигать</w:t>
            </w:r>
            <w:r w:rsidRPr="00675A6E">
              <w:rPr>
                <w:rFonts w:ascii="Times New Roman" w:eastAsia="Calibri" w:hAnsi="Times New Roman" w:cs="Times New Roman"/>
                <w:sz w:val="24"/>
                <w:szCs w:val="24"/>
              </w:rPr>
              <w:t xml:space="preserve"> возможные способы их решения</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2. Трудовая деятельность в жизни человека. Основы культуры труда</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4</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3. Природа в художественно-практической деятельности человека</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2</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4. Природа и техническая среда</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3</w:t>
            </w:r>
          </w:p>
        </w:tc>
        <w:tc>
          <w:tcPr>
            <w:tcW w:w="3828" w:type="dxa"/>
            <w:vMerge/>
            <w:tcBorders>
              <w:bottom w:val="nil"/>
            </w:tcBorders>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5. Дом и семья. Самообслуживание</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3</w:t>
            </w:r>
          </w:p>
        </w:tc>
        <w:tc>
          <w:tcPr>
            <w:tcW w:w="3828" w:type="dxa"/>
            <w:tcBorders>
              <w:top w:val="nil"/>
            </w:tcBorders>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p>
        </w:tc>
      </w:tr>
      <w:tr w:rsidR="00105D56" w:rsidRPr="00675A6E" w:rsidTr="00675A6E">
        <w:tc>
          <w:tcPr>
            <w:tcW w:w="9465" w:type="dxa"/>
            <w:gridSpan w:val="3"/>
            <w:shd w:val="clear" w:color="auto" w:fill="auto"/>
          </w:tcPr>
          <w:p w:rsidR="00105D56" w:rsidRPr="00675A6E" w:rsidRDefault="00105D56" w:rsidP="002B67B1">
            <w:pPr>
              <w:spacing w:after="0" w:line="240" w:lineRule="auto"/>
              <w:jc w:val="center"/>
              <w:rPr>
                <w:rFonts w:ascii="Times New Roman" w:eastAsia="Calibri" w:hAnsi="Times New Roman" w:cs="Times New Roman"/>
                <w:sz w:val="24"/>
                <w:szCs w:val="24"/>
              </w:rPr>
            </w:pPr>
            <w:r w:rsidRPr="00675A6E">
              <w:rPr>
                <w:rFonts w:ascii="Times New Roman" w:eastAsia="Calibri" w:hAnsi="Times New Roman" w:cs="Times New Roman"/>
                <w:sz w:val="24"/>
                <w:szCs w:val="24"/>
              </w:rPr>
              <w:t>Раздел 2. Технология ручной обработки материалов.</w:t>
            </w:r>
          </w:p>
          <w:p w:rsidR="00105D56" w:rsidRPr="00675A6E" w:rsidRDefault="00105D56" w:rsidP="002B67B1">
            <w:pPr>
              <w:spacing w:after="0" w:line="240" w:lineRule="auto"/>
              <w:jc w:val="center"/>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Элементы графической грамоты (10ч)</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Тема 1. Материалы, их свойства, происхождение и использование человеком  </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1</w:t>
            </w:r>
          </w:p>
        </w:tc>
        <w:tc>
          <w:tcPr>
            <w:tcW w:w="3828" w:type="dxa"/>
            <w:vMerge w:val="restart"/>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Самостоятельно:</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выполнять</w:t>
            </w:r>
            <w:r w:rsidRPr="00675A6E">
              <w:rPr>
                <w:rFonts w:ascii="Times New Roman" w:eastAsia="Calibri" w:hAnsi="Times New Roman" w:cs="Times New Roman"/>
                <w:sz w:val="24"/>
                <w:szCs w:val="24"/>
              </w:rPr>
              <w:t xml:space="preserve"> простейшие исследования </w:t>
            </w:r>
            <w:r w:rsidRPr="00675A6E">
              <w:rPr>
                <w:rFonts w:ascii="Times New Roman" w:eastAsia="Calibri" w:hAnsi="Times New Roman" w:cs="Times New Roman"/>
                <w:i/>
                <w:sz w:val="24"/>
                <w:szCs w:val="24"/>
              </w:rPr>
              <w:t>(наблюдать, сравнивать, сопоставлять)</w:t>
            </w:r>
            <w:r w:rsidRPr="00675A6E">
              <w:rPr>
                <w:rFonts w:ascii="Times New Roman" w:eastAsia="Calibri" w:hAnsi="Times New Roman" w:cs="Times New Roman"/>
                <w:sz w:val="24"/>
                <w:szCs w:val="24"/>
              </w:rPr>
              <w:t xml:space="preserve"> изученных материалов: их видов, физических и технологических свойств, конструктивных особенностей используемых инструментов.</w:t>
            </w:r>
          </w:p>
          <w:p w:rsidR="00105D56" w:rsidRPr="00675A6E" w:rsidRDefault="00105D56" w:rsidP="002B67B1">
            <w:pPr>
              <w:spacing w:after="0" w:line="240" w:lineRule="auto"/>
              <w:rPr>
                <w:rFonts w:ascii="Times New Roman" w:eastAsia="Calibri" w:hAnsi="Times New Roman" w:cs="Times New Roman"/>
                <w:i/>
                <w:sz w:val="24"/>
                <w:szCs w:val="24"/>
              </w:rPr>
            </w:pPr>
            <w:r w:rsidRPr="00675A6E">
              <w:rPr>
                <w:rFonts w:ascii="Times New Roman" w:eastAsia="Calibri" w:hAnsi="Times New Roman" w:cs="Times New Roman"/>
                <w:i/>
                <w:sz w:val="24"/>
                <w:szCs w:val="24"/>
              </w:rPr>
              <w:t>С помощью учителя:</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создавать</w:t>
            </w:r>
            <w:r w:rsidRPr="00675A6E">
              <w:rPr>
                <w:rFonts w:ascii="Times New Roman" w:eastAsia="Calibri" w:hAnsi="Times New Roman" w:cs="Times New Roman"/>
                <w:sz w:val="24"/>
                <w:szCs w:val="24"/>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675A6E">
              <w:rPr>
                <w:rFonts w:ascii="Times New Roman" w:eastAsia="Calibri" w:hAnsi="Times New Roman" w:cs="Times New Roman"/>
                <w:i/>
                <w:sz w:val="24"/>
                <w:szCs w:val="24"/>
              </w:rPr>
              <w:t>воплощать</w:t>
            </w:r>
            <w:r w:rsidRPr="00675A6E">
              <w:rPr>
                <w:rFonts w:ascii="Times New Roman" w:eastAsia="Calibri" w:hAnsi="Times New Roman" w:cs="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отбирать</w:t>
            </w:r>
            <w:r w:rsidRPr="00675A6E">
              <w:rPr>
                <w:rFonts w:ascii="Times New Roman" w:eastAsia="Calibri" w:hAnsi="Times New Roman" w:cs="Times New Roman"/>
                <w:sz w:val="24"/>
                <w:szCs w:val="24"/>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участвовать</w:t>
            </w:r>
            <w:r w:rsidRPr="00675A6E">
              <w:rPr>
                <w:rFonts w:ascii="Times New Roman" w:eastAsia="Calibri" w:hAnsi="Times New Roman" w:cs="Times New Roman"/>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обобщать</w:t>
            </w:r>
            <w:r w:rsidRPr="00675A6E">
              <w:rPr>
                <w:rFonts w:ascii="Times New Roman" w:eastAsia="Calibri" w:hAnsi="Times New Roman" w:cs="Times New Roman"/>
                <w:sz w:val="24"/>
                <w:szCs w:val="24"/>
              </w:rPr>
              <w:t xml:space="preserve"> (структурировать) то новое, что открыто и усвоено на уроке</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2. Инструменты и приспособления для обработки материалов</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1</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3. Общее представление о технологическом процессе</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2</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4. Технологические операции ручной обработки материалов (изготовление изделий из бумаги, картона, ткани и др.)</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4</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rPr>
          <w:trHeight w:val="684"/>
        </w:trPr>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5. Графические изображения в технике и технологии</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2</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9465" w:type="dxa"/>
            <w:gridSpan w:val="3"/>
            <w:shd w:val="clear" w:color="auto" w:fill="auto"/>
          </w:tcPr>
          <w:p w:rsidR="00105D56" w:rsidRPr="00675A6E" w:rsidRDefault="00105D56" w:rsidP="002B67B1">
            <w:pPr>
              <w:spacing w:after="0" w:line="240" w:lineRule="auto"/>
              <w:jc w:val="center"/>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Раздел 3. Конструирование и моделирование (5 ч)</w:t>
            </w:r>
          </w:p>
        </w:tc>
      </w:tr>
      <w:tr w:rsidR="00105D56" w:rsidRPr="00675A6E" w:rsidTr="00675A6E">
        <w:trPr>
          <w:trHeight w:val="66"/>
        </w:trPr>
        <w:tc>
          <w:tcPr>
            <w:tcW w:w="4503" w:type="dxa"/>
            <w:tcBorders>
              <w:top w:val="nil"/>
            </w:tcBorders>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1. Изделие и его конструкция</w:t>
            </w:r>
          </w:p>
        </w:tc>
        <w:tc>
          <w:tcPr>
            <w:tcW w:w="1134" w:type="dxa"/>
            <w:tcBorders>
              <w:top w:val="nil"/>
            </w:tcBorders>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1</w:t>
            </w:r>
          </w:p>
        </w:tc>
        <w:tc>
          <w:tcPr>
            <w:tcW w:w="3828" w:type="dxa"/>
            <w:vMerge w:val="restart"/>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С помощью учителя:</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проектировать</w:t>
            </w:r>
            <w:r w:rsidRPr="00675A6E">
              <w:rPr>
                <w:rFonts w:ascii="Times New Roman" w:eastAsia="Calibri" w:hAnsi="Times New Roman" w:cs="Times New Roman"/>
                <w:sz w:val="24"/>
                <w:szCs w:val="24"/>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обобщать</w:t>
            </w:r>
            <w:r w:rsidRPr="00675A6E">
              <w:rPr>
                <w:rFonts w:ascii="Times New Roman" w:eastAsia="Calibri" w:hAnsi="Times New Roman" w:cs="Times New Roman"/>
                <w:sz w:val="24"/>
                <w:szCs w:val="24"/>
              </w:rPr>
              <w:t xml:space="preserve"> (структурировать) то новое, что открыто и усвоено на уроке</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2. Элементарные представления о конструкции</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1</w:t>
            </w:r>
          </w:p>
        </w:tc>
        <w:tc>
          <w:tcPr>
            <w:tcW w:w="3828" w:type="dxa"/>
            <w:vMerge/>
            <w:tcBorders>
              <w:bottom w:val="nil"/>
            </w:tcBorders>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3. Конструирование и моделирование несложных объектов</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3</w:t>
            </w:r>
          </w:p>
        </w:tc>
        <w:tc>
          <w:tcPr>
            <w:tcW w:w="3828" w:type="dxa"/>
            <w:tcBorders>
              <w:top w:val="nil"/>
            </w:tcBorders>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p>
        </w:tc>
      </w:tr>
      <w:tr w:rsidR="00105D56" w:rsidRPr="00675A6E" w:rsidTr="00675A6E">
        <w:tc>
          <w:tcPr>
            <w:tcW w:w="9465" w:type="dxa"/>
            <w:gridSpan w:val="3"/>
            <w:shd w:val="clear" w:color="auto" w:fill="auto"/>
          </w:tcPr>
          <w:p w:rsidR="00105D56" w:rsidRPr="00675A6E" w:rsidRDefault="00105D56" w:rsidP="002B67B1">
            <w:pPr>
              <w:spacing w:after="0" w:line="240" w:lineRule="auto"/>
              <w:jc w:val="center"/>
              <w:rPr>
                <w:rFonts w:ascii="Times New Roman" w:eastAsia="Calibri" w:hAnsi="Times New Roman" w:cs="Times New Roman"/>
                <w:sz w:val="24"/>
                <w:szCs w:val="24"/>
              </w:rPr>
            </w:pPr>
            <w:r w:rsidRPr="00675A6E">
              <w:rPr>
                <w:rFonts w:ascii="Times New Roman" w:eastAsia="Calibri" w:hAnsi="Times New Roman" w:cs="Times New Roman"/>
                <w:sz w:val="24"/>
                <w:szCs w:val="24"/>
              </w:rPr>
              <w:t>Раздел 4. Использование информационных технологий</w:t>
            </w:r>
          </w:p>
          <w:p w:rsidR="00105D56" w:rsidRPr="00675A6E" w:rsidRDefault="00105D56" w:rsidP="002B67B1">
            <w:pPr>
              <w:spacing w:after="0" w:line="240" w:lineRule="auto"/>
              <w:jc w:val="center"/>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(практика работы на компьютере) (5 ч)</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1. Работа с информацией</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4</w:t>
            </w:r>
          </w:p>
        </w:tc>
        <w:tc>
          <w:tcPr>
            <w:tcW w:w="3828" w:type="dxa"/>
            <w:vMerge w:val="restart"/>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С помощью учителя:</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наблюдать</w:t>
            </w:r>
            <w:r w:rsidRPr="00675A6E">
              <w:rPr>
                <w:rFonts w:ascii="Times New Roman" w:eastAsia="Calibri" w:hAnsi="Times New Roman" w:cs="Times New Roman"/>
                <w:sz w:val="24"/>
                <w:szCs w:val="24"/>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 xml:space="preserve">исследовать (наблюдать, сравнивать, сопоставлять) </w:t>
            </w:r>
            <w:r w:rsidRPr="00675A6E">
              <w:rPr>
                <w:rFonts w:ascii="Times New Roman" w:eastAsia="Calibri" w:hAnsi="Times New Roman" w:cs="Times New Roman"/>
                <w:sz w:val="24"/>
                <w:szCs w:val="24"/>
              </w:rPr>
              <w:t>предложенные материальные и информационные объекты, инструменты материальных и информационных технологий;</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использовать</w:t>
            </w:r>
            <w:r w:rsidRPr="00675A6E">
              <w:rPr>
                <w:rFonts w:ascii="Times New Roman" w:eastAsia="Calibri" w:hAnsi="Times New Roman" w:cs="Times New Roman"/>
                <w:sz w:val="24"/>
                <w:szCs w:val="24"/>
              </w:rPr>
              <w:t xml:space="preserve"> информационные изделия для создания образа в соответствии с замыслом;</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планировать</w:t>
            </w:r>
            <w:r w:rsidRPr="00675A6E">
              <w:rPr>
                <w:rFonts w:ascii="Times New Roman" w:eastAsia="Calibri" w:hAnsi="Times New Roman" w:cs="Times New Roman"/>
                <w:sz w:val="24"/>
                <w:szCs w:val="24"/>
              </w:rPr>
              <w:t xml:space="preserve"> последовательность практических действий для реализации замысла с использованием цифровой информации;</w:t>
            </w:r>
          </w:p>
          <w:p w:rsidR="00105D56" w:rsidRPr="00675A6E" w:rsidRDefault="00105D56" w:rsidP="002B67B1">
            <w:pPr>
              <w:spacing w:after="0" w:line="240" w:lineRule="auto"/>
              <w:rPr>
                <w:rFonts w:ascii="Times New Roman" w:eastAsia="Calibri" w:hAnsi="Times New Roman" w:cs="Times New Roman"/>
                <w:sz w:val="24"/>
                <w:szCs w:val="24"/>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осуществлять самоконтроль</w:t>
            </w:r>
            <w:r w:rsidRPr="00675A6E">
              <w:rPr>
                <w:rFonts w:ascii="Times New Roman" w:eastAsia="Calibri" w:hAnsi="Times New Roman" w:cs="Times New Roman"/>
                <w:sz w:val="24"/>
                <w:szCs w:val="24"/>
              </w:rPr>
              <w:t xml:space="preserve"> и корректировку хода работы и конечного результата с использованием цифровой информации;</w:t>
            </w:r>
          </w:p>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 xml:space="preserve">— </w:t>
            </w:r>
            <w:r w:rsidRPr="00675A6E">
              <w:rPr>
                <w:rFonts w:ascii="Times New Roman" w:eastAsia="Calibri" w:hAnsi="Times New Roman" w:cs="Times New Roman"/>
                <w:i/>
                <w:sz w:val="24"/>
                <w:szCs w:val="24"/>
              </w:rPr>
              <w:t>обобщать</w:t>
            </w:r>
            <w:r w:rsidRPr="00675A6E">
              <w:rPr>
                <w:rFonts w:ascii="Times New Roman" w:eastAsia="Calibri" w:hAnsi="Times New Roman" w:cs="Times New Roman"/>
                <w:sz w:val="24"/>
                <w:szCs w:val="24"/>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105D56" w:rsidRPr="00675A6E" w:rsidTr="00675A6E">
        <w:tc>
          <w:tcPr>
            <w:tcW w:w="4503"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rPr>
              <w:t>Тема 2. Знакомство с компьютером</w:t>
            </w:r>
          </w:p>
        </w:tc>
        <w:tc>
          <w:tcPr>
            <w:tcW w:w="1134" w:type="dxa"/>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r w:rsidRPr="00675A6E">
              <w:rPr>
                <w:rFonts w:ascii="Times New Roman" w:eastAsia="Calibri" w:hAnsi="Times New Roman" w:cs="Times New Roman"/>
                <w:sz w:val="24"/>
                <w:szCs w:val="24"/>
                <w:lang w:eastAsia="en-US"/>
              </w:rPr>
              <w:t>1</w:t>
            </w:r>
          </w:p>
        </w:tc>
        <w:tc>
          <w:tcPr>
            <w:tcW w:w="3828" w:type="dxa"/>
            <w:vMerge/>
            <w:shd w:val="clear" w:color="auto" w:fill="auto"/>
          </w:tcPr>
          <w:p w:rsidR="00105D56" w:rsidRPr="00675A6E" w:rsidRDefault="00105D56" w:rsidP="002B67B1">
            <w:pPr>
              <w:spacing w:after="0" w:line="240" w:lineRule="auto"/>
              <w:rPr>
                <w:rFonts w:ascii="Times New Roman" w:eastAsia="Calibri" w:hAnsi="Times New Roman" w:cs="Times New Roman"/>
                <w:sz w:val="24"/>
                <w:szCs w:val="24"/>
                <w:lang w:eastAsia="en-US"/>
              </w:rPr>
            </w:pPr>
          </w:p>
        </w:tc>
      </w:tr>
    </w:tbl>
    <w:p w:rsidR="00FB6984" w:rsidRPr="00FB6984" w:rsidRDefault="00FB6984" w:rsidP="002B67B1">
      <w:pPr>
        <w:spacing w:after="0" w:line="240" w:lineRule="auto"/>
        <w:jc w:val="center"/>
        <w:rPr>
          <w:rFonts w:ascii="Times New Roman" w:hAnsi="Times New Roman" w:cs="Times New Roman"/>
          <w:b/>
          <w:sz w:val="28"/>
          <w:szCs w:val="28"/>
        </w:rPr>
      </w:pPr>
    </w:p>
    <w:p w:rsidR="00FB6984" w:rsidRPr="00FB6984" w:rsidRDefault="00FB6984" w:rsidP="002B67B1">
      <w:pPr>
        <w:spacing w:after="0" w:line="240" w:lineRule="auto"/>
        <w:jc w:val="center"/>
        <w:rPr>
          <w:rFonts w:ascii="Times New Roman" w:hAnsi="Times New Roman" w:cs="Times New Roman"/>
          <w:b/>
          <w:sz w:val="28"/>
          <w:szCs w:val="28"/>
        </w:rPr>
      </w:pPr>
      <w:r w:rsidRPr="00FB6984">
        <w:rPr>
          <w:rFonts w:ascii="Times New Roman" w:hAnsi="Times New Roman" w:cs="Times New Roman"/>
          <w:b/>
          <w:sz w:val="28"/>
          <w:szCs w:val="28"/>
        </w:rPr>
        <w:t>Учебно-методические средства обучения</w:t>
      </w:r>
    </w:p>
    <w:p w:rsidR="00CE0A05" w:rsidRDefault="00FB6984" w:rsidP="00CE0A05">
      <w:pPr>
        <w:spacing w:after="0" w:line="240" w:lineRule="auto"/>
        <w:ind w:firstLine="284"/>
        <w:rPr>
          <w:rFonts w:ascii="Times New Roman" w:hAnsi="Times New Roman" w:cs="Times New Roman"/>
          <w:i/>
          <w:sz w:val="28"/>
          <w:szCs w:val="28"/>
        </w:rPr>
      </w:pPr>
      <w:r w:rsidRPr="00FB6984">
        <w:rPr>
          <w:rFonts w:ascii="Times New Roman" w:hAnsi="Times New Roman" w:cs="Times New Roman"/>
          <w:i/>
          <w:sz w:val="28"/>
          <w:szCs w:val="28"/>
        </w:rPr>
        <w:t>Основная литература</w:t>
      </w:r>
    </w:p>
    <w:p w:rsidR="00FB6984" w:rsidRPr="00CE0A05" w:rsidRDefault="00FB6984" w:rsidP="006146D1">
      <w:pPr>
        <w:pStyle w:val="ac"/>
        <w:numPr>
          <w:ilvl w:val="0"/>
          <w:numId w:val="28"/>
        </w:numPr>
        <w:spacing w:after="0" w:line="240" w:lineRule="auto"/>
        <w:ind w:left="426" w:hanging="426"/>
        <w:rPr>
          <w:rFonts w:ascii="Times New Roman" w:hAnsi="Times New Roman" w:cs="Times New Roman"/>
          <w:i/>
          <w:sz w:val="28"/>
          <w:szCs w:val="28"/>
        </w:rPr>
      </w:pPr>
      <w:r w:rsidRPr="00CE0A05">
        <w:rPr>
          <w:rFonts w:ascii="Times New Roman" w:hAnsi="Times New Roman" w:cs="Times New Roman"/>
          <w:sz w:val="28"/>
          <w:szCs w:val="28"/>
        </w:rPr>
        <w:t>Лутцева Е.А. Техн</w:t>
      </w:r>
      <w:r w:rsidR="00CE0A05">
        <w:rPr>
          <w:rFonts w:ascii="Times New Roman" w:hAnsi="Times New Roman" w:cs="Times New Roman"/>
          <w:sz w:val="28"/>
          <w:szCs w:val="28"/>
        </w:rPr>
        <w:t>ология: программа : 1 -4 классы</w:t>
      </w:r>
      <w:r w:rsidRPr="00CE0A05">
        <w:rPr>
          <w:rFonts w:ascii="Times New Roman" w:hAnsi="Times New Roman" w:cs="Times New Roman"/>
          <w:sz w:val="28"/>
          <w:szCs w:val="28"/>
        </w:rPr>
        <w:t>. – М.: Вентана-Граф, 2013 .</w:t>
      </w:r>
    </w:p>
    <w:p w:rsidR="00FB6984" w:rsidRPr="00FB6984" w:rsidRDefault="00FB6984" w:rsidP="006146D1">
      <w:pPr>
        <w:pStyle w:val="ac"/>
        <w:numPr>
          <w:ilvl w:val="0"/>
          <w:numId w:val="28"/>
        </w:numPr>
        <w:tabs>
          <w:tab w:val="left" w:pos="284"/>
        </w:tabs>
        <w:suppressAutoHyphens/>
        <w:spacing w:after="0" w:line="240" w:lineRule="auto"/>
        <w:ind w:left="142" w:hanging="142"/>
        <w:contextualSpacing w:val="0"/>
        <w:jc w:val="both"/>
        <w:rPr>
          <w:rFonts w:ascii="Times New Roman" w:hAnsi="Times New Roman" w:cs="Times New Roman"/>
          <w:sz w:val="28"/>
          <w:szCs w:val="28"/>
        </w:rPr>
      </w:pPr>
      <w:r w:rsidRPr="00FB6984">
        <w:rPr>
          <w:rFonts w:ascii="Times New Roman" w:hAnsi="Times New Roman" w:cs="Times New Roman"/>
          <w:sz w:val="28"/>
          <w:szCs w:val="28"/>
        </w:rPr>
        <w:t>Лутцева Е.А. Технология: 3 класс: учебник для учащихся общеобразовательных учреждений. – М.: Вентана-Граф, 2013, - 128 с.: ил. – (Ступеньки к мастерству)</w:t>
      </w:r>
    </w:p>
    <w:p w:rsidR="00FB6984" w:rsidRPr="00FB6984" w:rsidRDefault="00FB6984" w:rsidP="006146D1">
      <w:pPr>
        <w:pStyle w:val="ac"/>
        <w:numPr>
          <w:ilvl w:val="0"/>
          <w:numId w:val="28"/>
        </w:numPr>
        <w:tabs>
          <w:tab w:val="left" w:pos="284"/>
        </w:tabs>
        <w:suppressAutoHyphens/>
        <w:spacing w:after="0" w:line="240" w:lineRule="auto"/>
        <w:ind w:left="142" w:hanging="142"/>
        <w:contextualSpacing w:val="0"/>
        <w:jc w:val="both"/>
        <w:rPr>
          <w:rFonts w:ascii="Times New Roman" w:hAnsi="Times New Roman" w:cs="Times New Roman"/>
          <w:sz w:val="28"/>
          <w:szCs w:val="28"/>
        </w:rPr>
      </w:pPr>
      <w:r w:rsidRPr="00FB6984">
        <w:rPr>
          <w:rFonts w:ascii="Times New Roman" w:hAnsi="Times New Roman" w:cs="Times New Roman"/>
          <w:sz w:val="28"/>
          <w:szCs w:val="28"/>
        </w:rPr>
        <w:t>Лутцева Е.А.: Технология: 3 класс: рабочая тетрадь для учащихся общеобразовательных учреждений. – М.: Вентана-Граф, 2013.- (Ступеньки к мастерству)</w:t>
      </w:r>
    </w:p>
    <w:p w:rsidR="00FB6984" w:rsidRPr="00CE0A05" w:rsidRDefault="00FB6984" w:rsidP="006146D1">
      <w:pPr>
        <w:pStyle w:val="ac"/>
        <w:numPr>
          <w:ilvl w:val="0"/>
          <w:numId w:val="28"/>
        </w:numPr>
        <w:tabs>
          <w:tab w:val="left" w:pos="284"/>
        </w:tabs>
        <w:suppressAutoHyphens/>
        <w:spacing w:after="0" w:line="240" w:lineRule="auto"/>
        <w:ind w:left="142" w:hanging="142"/>
        <w:contextualSpacing w:val="0"/>
        <w:jc w:val="both"/>
        <w:rPr>
          <w:rFonts w:ascii="Times New Roman" w:hAnsi="Times New Roman" w:cs="Times New Roman"/>
          <w:bCs/>
          <w:i/>
          <w:sz w:val="28"/>
          <w:szCs w:val="28"/>
        </w:rPr>
      </w:pPr>
      <w:r w:rsidRPr="00FB6984">
        <w:rPr>
          <w:rFonts w:ascii="Times New Roman" w:hAnsi="Times New Roman" w:cs="Times New Roman"/>
          <w:bCs/>
          <w:i/>
          <w:sz w:val="28"/>
          <w:szCs w:val="28"/>
        </w:rPr>
        <w:t>Лутцева Е.А. Технология:    3 клас</w:t>
      </w:r>
      <w:r w:rsidR="00CE0A05">
        <w:rPr>
          <w:rFonts w:ascii="Times New Roman" w:hAnsi="Times New Roman" w:cs="Times New Roman"/>
          <w:bCs/>
          <w:i/>
          <w:sz w:val="28"/>
          <w:szCs w:val="28"/>
        </w:rPr>
        <w:t>с</w:t>
      </w:r>
      <w:r w:rsidRPr="00FB6984">
        <w:rPr>
          <w:rFonts w:ascii="Times New Roman" w:hAnsi="Times New Roman" w:cs="Times New Roman"/>
          <w:bCs/>
          <w:i/>
          <w:sz w:val="28"/>
          <w:szCs w:val="28"/>
        </w:rPr>
        <w:t>: Органайзер для учителя: сценарии уроков. – М.: Вентана – Граф, 2012.</w:t>
      </w:r>
    </w:p>
    <w:p w:rsidR="00FB6984" w:rsidRPr="00FB6984" w:rsidRDefault="00FB6984" w:rsidP="002B67B1">
      <w:pPr>
        <w:tabs>
          <w:tab w:val="left" w:pos="0"/>
        </w:tabs>
        <w:spacing w:after="0" w:line="240" w:lineRule="auto"/>
        <w:rPr>
          <w:rFonts w:ascii="Times New Roman" w:hAnsi="Times New Roman" w:cs="Times New Roman"/>
          <w:b/>
          <w:sz w:val="28"/>
          <w:szCs w:val="28"/>
        </w:rPr>
      </w:pPr>
      <w:r w:rsidRPr="00FB6984">
        <w:rPr>
          <w:rFonts w:ascii="Times New Roman" w:hAnsi="Times New Roman" w:cs="Times New Roman"/>
          <w:i/>
          <w:sz w:val="28"/>
          <w:szCs w:val="28"/>
        </w:rPr>
        <w:t xml:space="preserve"> </w:t>
      </w:r>
      <w:r w:rsidRPr="00FB6984">
        <w:rPr>
          <w:rFonts w:ascii="Times New Roman" w:hAnsi="Times New Roman" w:cs="Times New Roman"/>
          <w:b/>
          <w:sz w:val="28"/>
          <w:szCs w:val="28"/>
        </w:rPr>
        <w:t xml:space="preserve">Оборудование </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Комплект таблиц по трудовому обучению, 3 класс</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Набор инструментов по трудовому обучению в начальной школе</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Коллекция  «Разные виды тканей»</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Коллекция «Обработка ткани»</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Набор чертежных инструментов для начальной школы</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Коллекция «Натуральные ткани»</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Коллекция «Хлопчатник»</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Коллекция «Тутовый шелкопряд»</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Коллекция «Обработка бумаги»</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Набор металлических конструкторов «Школьник»</w:t>
      </w:r>
    </w:p>
    <w:p w:rsidR="00FB6984" w:rsidRPr="00FB6984" w:rsidRDefault="00FB6984" w:rsidP="006146D1">
      <w:pPr>
        <w:pStyle w:val="ac"/>
        <w:numPr>
          <w:ilvl w:val="0"/>
          <w:numId w:val="29"/>
        </w:numPr>
        <w:tabs>
          <w:tab w:val="left" w:pos="284"/>
        </w:tabs>
        <w:suppressAutoHyphens/>
        <w:spacing w:after="0" w:line="240" w:lineRule="auto"/>
        <w:contextualSpacing w:val="0"/>
        <w:jc w:val="both"/>
        <w:rPr>
          <w:rFonts w:ascii="Times New Roman" w:hAnsi="Times New Roman" w:cs="Times New Roman"/>
          <w:sz w:val="28"/>
          <w:szCs w:val="28"/>
        </w:rPr>
      </w:pPr>
      <w:r w:rsidRPr="00FB6984">
        <w:rPr>
          <w:rFonts w:ascii="Times New Roman" w:hAnsi="Times New Roman" w:cs="Times New Roman"/>
          <w:sz w:val="28"/>
          <w:szCs w:val="28"/>
        </w:rPr>
        <w:t>Таблица - схема «Что такое земледелие»</w:t>
      </w:r>
    </w:p>
    <w:p w:rsidR="00FB6984" w:rsidRDefault="00FB6984"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CE0A05" w:rsidRDefault="00CE0A05" w:rsidP="002B67B1">
      <w:pPr>
        <w:spacing w:after="0" w:line="240" w:lineRule="auto"/>
        <w:ind w:firstLine="238"/>
        <w:jc w:val="center"/>
        <w:rPr>
          <w:rFonts w:ascii="Times New Roman" w:eastAsia="Calibri" w:hAnsi="Times New Roman" w:cs="Times New Roman"/>
          <w:b/>
          <w:sz w:val="28"/>
          <w:szCs w:val="28"/>
        </w:rPr>
      </w:pPr>
    </w:p>
    <w:p w:rsidR="00105D56" w:rsidRDefault="00105D56" w:rsidP="002B67B1">
      <w:pPr>
        <w:spacing w:after="0" w:line="240" w:lineRule="auto"/>
        <w:ind w:firstLine="238"/>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w:t>
      </w:r>
      <w:r w:rsidR="00E6500B">
        <w:rPr>
          <w:rFonts w:ascii="Times New Roman" w:eastAsia="Calibri" w:hAnsi="Times New Roman" w:cs="Times New Roman"/>
          <w:b/>
          <w:sz w:val="28"/>
          <w:szCs w:val="28"/>
        </w:rPr>
        <w:t>А ПО ФИЗИЧЕСКОЙ КУЛЬТУРЕ</w:t>
      </w:r>
    </w:p>
    <w:p w:rsidR="00105D56" w:rsidRDefault="00105D56" w:rsidP="002B67B1">
      <w:pPr>
        <w:spacing w:after="0" w:line="240" w:lineRule="auto"/>
        <w:ind w:firstLine="238"/>
        <w:jc w:val="center"/>
        <w:rPr>
          <w:rFonts w:ascii="Times New Roman" w:eastAsia="Calibri" w:hAnsi="Times New Roman" w:cs="Times New Roman"/>
          <w:b/>
          <w:sz w:val="28"/>
          <w:szCs w:val="28"/>
        </w:rPr>
      </w:pPr>
    </w:p>
    <w:p w:rsidR="00105D56" w:rsidRPr="00E6500B" w:rsidRDefault="00105D56" w:rsidP="002B67B1">
      <w:pPr>
        <w:pStyle w:val="afa"/>
        <w:jc w:val="center"/>
        <w:rPr>
          <w:rFonts w:ascii="Times New Roman" w:hAnsi="Times New Roman" w:cs="Times New Roman"/>
          <w:b/>
          <w:sz w:val="28"/>
          <w:szCs w:val="28"/>
        </w:rPr>
      </w:pPr>
      <w:r w:rsidRPr="00E6500B">
        <w:rPr>
          <w:rFonts w:ascii="Times New Roman" w:hAnsi="Times New Roman" w:cs="Times New Roman"/>
          <w:b/>
          <w:sz w:val="28"/>
          <w:szCs w:val="28"/>
        </w:rPr>
        <w:t>Пояснительная записка</w:t>
      </w:r>
    </w:p>
    <w:p w:rsidR="00105D56" w:rsidRPr="0032272F" w:rsidRDefault="00E6500B" w:rsidP="002B67B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w:t>
      </w:r>
      <w:r w:rsidR="00105D56" w:rsidRPr="0032272F">
        <w:rPr>
          <w:rFonts w:ascii="Times New Roman" w:hAnsi="Times New Roman" w:cs="Times New Roman"/>
          <w:b/>
          <w:sz w:val="28"/>
          <w:szCs w:val="28"/>
          <w:u w:val="single"/>
        </w:rPr>
        <w:t>щая характеристика учебного предмета</w:t>
      </w:r>
    </w:p>
    <w:p w:rsidR="00CE0A05" w:rsidRDefault="00105D56" w:rsidP="00CE0A05">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При создании рабочей программы использовалась  «Комплексная программа физического воспитания учащихся 1 – 11 классов» В. И. Лях и А.А. Зданевич – М.: Просвещение 2008. Для теоретических уроков используется учебник «Физическая культура 1-4 класс» под ред. Т.В.Петрова, Н.В.Полякова, Ю.А.Копылова (Начальная  школа ХХ</w:t>
      </w:r>
      <w:r w:rsidRPr="0032272F">
        <w:rPr>
          <w:rFonts w:ascii="Times New Roman" w:hAnsi="Times New Roman" w:cs="Times New Roman"/>
          <w:sz w:val="28"/>
          <w:szCs w:val="28"/>
          <w:lang w:val="en-US"/>
        </w:rPr>
        <w:t>I</w:t>
      </w:r>
      <w:r w:rsidRPr="0032272F">
        <w:rPr>
          <w:rFonts w:ascii="Times New Roman" w:hAnsi="Times New Roman" w:cs="Times New Roman"/>
          <w:sz w:val="28"/>
          <w:szCs w:val="28"/>
        </w:rPr>
        <w:t xml:space="preserve">  века» - 3- е изд. до раб.  и доп. – М: Вентана – Граф, 2011). Программа соответствует Федеральным государственным образовательным стандартам  начального  общего  образования второго поколения. Предмет физическая культура вводится как обязательный и на его преподавание отводится 102 часа в год (3 часа в неделю). Программный материал делится на две части - базовую и вариативную. </w:t>
      </w:r>
    </w:p>
    <w:p w:rsidR="00E6500B" w:rsidRPr="00CE0A05" w:rsidRDefault="00E6500B" w:rsidP="00CE0A05">
      <w:pPr>
        <w:spacing w:after="0" w:line="240" w:lineRule="auto"/>
        <w:ind w:firstLine="708"/>
        <w:jc w:val="both"/>
        <w:rPr>
          <w:rFonts w:ascii="Times New Roman" w:hAnsi="Times New Roman" w:cs="Times New Roman"/>
          <w:sz w:val="28"/>
          <w:szCs w:val="28"/>
        </w:rPr>
      </w:pPr>
      <w:r w:rsidRPr="00CE0A05">
        <w:rPr>
          <w:rFonts w:ascii="Times New Roman" w:hAnsi="Times New Roman" w:cs="Times New Roman"/>
          <w:sz w:val="28"/>
          <w:szCs w:val="28"/>
        </w:rPr>
        <w:t xml:space="preserve">Рабочая программа по предмету «Физическая культура» для учащихся начальной школы разработана в соответствии </w:t>
      </w:r>
      <w:r w:rsidRPr="00CE0A05">
        <w:rPr>
          <w:rFonts w:ascii="Times New Roman" w:hAnsi="Times New Roman" w:cs="Times New Roman"/>
          <w:color w:val="333333"/>
          <w:sz w:val="28"/>
          <w:szCs w:val="28"/>
        </w:rPr>
        <w:t>с нормативными правовыми документами:</w:t>
      </w:r>
    </w:p>
    <w:p w:rsidR="00E6500B" w:rsidRPr="00E6500B" w:rsidRDefault="00E6500B" w:rsidP="006146D1">
      <w:pPr>
        <w:pStyle w:val="ac"/>
        <w:numPr>
          <w:ilvl w:val="0"/>
          <w:numId w:val="30"/>
        </w:numPr>
        <w:spacing w:after="0" w:line="240" w:lineRule="auto"/>
        <w:jc w:val="both"/>
        <w:rPr>
          <w:rFonts w:ascii="Times New Roman" w:hAnsi="Times New Roman" w:cs="Times New Roman"/>
          <w:sz w:val="28"/>
          <w:szCs w:val="28"/>
        </w:rPr>
      </w:pPr>
      <w:r w:rsidRPr="00E6500B">
        <w:rPr>
          <w:rFonts w:ascii="Times New Roman" w:hAnsi="Times New Roman" w:cs="Times New Roman"/>
          <w:sz w:val="28"/>
          <w:szCs w:val="28"/>
        </w:rPr>
        <w:t>Закона  «Об образовании в Российской Федерации» от 29.12.2012г. № 273-ФЗ.</w:t>
      </w:r>
    </w:p>
    <w:p w:rsidR="00E6500B" w:rsidRPr="00E6500B" w:rsidRDefault="00E6500B" w:rsidP="006146D1">
      <w:pPr>
        <w:pStyle w:val="ac"/>
        <w:numPr>
          <w:ilvl w:val="0"/>
          <w:numId w:val="30"/>
        </w:numPr>
        <w:spacing w:after="0" w:line="240" w:lineRule="auto"/>
        <w:jc w:val="both"/>
        <w:rPr>
          <w:rFonts w:ascii="Times New Roman" w:hAnsi="Times New Roman" w:cs="Times New Roman"/>
          <w:sz w:val="28"/>
          <w:szCs w:val="28"/>
        </w:rPr>
      </w:pPr>
      <w:r w:rsidRPr="00E6500B">
        <w:rPr>
          <w:rFonts w:ascii="Times New Roman" w:hAnsi="Times New Roman" w:cs="Times New Roman"/>
          <w:sz w:val="28"/>
          <w:szCs w:val="28"/>
        </w:rPr>
        <w:t xml:space="preserve"> Новыми федеральными государственными общеобразовательными стандартами.</w:t>
      </w:r>
    </w:p>
    <w:p w:rsidR="00E6500B" w:rsidRPr="0032272F" w:rsidRDefault="00E6500B" w:rsidP="006146D1">
      <w:pPr>
        <w:pStyle w:val="ac"/>
        <w:numPr>
          <w:ilvl w:val="0"/>
          <w:numId w:val="30"/>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Письма Минобразования России "О введении третьего дополнительного часа физической культуры в образовательных учреждениях Российской Федерации" от 12.08.2002 г. № 13-51-99/1</w:t>
      </w:r>
      <w:r w:rsidR="00CE0A05">
        <w:rPr>
          <w:rFonts w:ascii="Times New Roman" w:hAnsi="Times New Roman" w:cs="Times New Roman"/>
          <w:sz w:val="28"/>
          <w:szCs w:val="28"/>
        </w:rPr>
        <w:t>.</w:t>
      </w:r>
    </w:p>
    <w:p w:rsidR="00E6500B" w:rsidRPr="0032272F" w:rsidRDefault="00E6500B" w:rsidP="006146D1">
      <w:pPr>
        <w:pStyle w:val="ac"/>
        <w:numPr>
          <w:ilvl w:val="0"/>
          <w:numId w:val="30"/>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Приказом Департамента образования Ивановской области от  26.06.2013 №92 «Об утверждении Примерного положения о рабочей программе учебных курсов, предметов, дисциплин общеобразовательного учреждения Ивановской области, реализующего программы начального общего, основного общего и среднего общего образования».</w:t>
      </w:r>
    </w:p>
    <w:p w:rsidR="00E6500B" w:rsidRPr="0032272F" w:rsidRDefault="00E6500B" w:rsidP="006146D1">
      <w:pPr>
        <w:pStyle w:val="ac"/>
        <w:numPr>
          <w:ilvl w:val="0"/>
          <w:numId w:val="30"/>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Типовым положением об общеобразовательном учреждении, утверждённый приказом Министерства образования Российской Федерации от 18.07.2002 г. №2738.</w:t>
      </w:r>
    </w:p>
    <w:p w:rsidR="00E6500B" w:rsidRPr="0032272F" w:rsidRDefault="00E6500B" w:rsidP="006146D1">
      <w:pPr>
        <w:pStyle w:val="ac"/>
        <w:numPr>
          <w:ilvl w:val="0"/>
          <w:numId w:val="30"/>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Региональным базисным учебным планом Ивановской области.</w:t>
      </w:r>
    </w:p>
    <w:p w:rsidR="00E6500B" w:rsidRPr="0032272F" w:rsidRDefault="00E6500B" w:rsidP="006146D1">
      <w:pPr>
        <w:pStyle w:val="ac"/>
        <w:numPr>
          <w:ilvl w:val="0"/>
          <w:numId w:val="30"/>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Уставом школы и Положением о рабочей программе учебных курсов, предметов, дисциплин МОУ средней школы №6.</w:t>
      </w:r>
    </w:p>
    <w:p w:rsidR="00CE0A05" w:rsidRDefault="00E6500B" w:rsidP="00CE0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05D56" w:rsidRPr="0032272F">
        <w:rPr>
          <w:rFonts w:ascii="Times New Roman" w:hAnsi="Times New Roman" w:cs="Times New Roman"/>
          <w:sz w:val="28"/>
          <w:szCs w:val="28"/>
        </w:rPr>
        <w:t>рограмма обучения физической культуре направлена на</w:t>
      </w:r>
      <w:r w:rsidR="00CE0A05">
        <w:rPr>
          <w:rFonts w:ascii="Times New Roman" w:hAnsi="Times New Roman" w:cs="Times New Roman"/>
          <w:sz w:val="28"/>
          <w:szCs w:val="28"/>
        </w:rPr>
        <w:t>:</w:t>
      </w:r>
    </w:p>
    <w:p w:rsidR="00CE0A05" w:rsidRDefault="00105D56" w:rsidP="006146D1">
      <w:pPr>
        <w:pStyle w:val="ac"/>
        <w:numPr>
          <w:ilvl w:val="0"/>
          <w:numId w:val="159"/>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CE0A05" w:rsidRDefault="00105D56" w:rsidP="006146D1">
      <w:pPr>
        <w:pStyle w:val="ac"/>
        <w:numPr>
          <w:ilvl w:val="0"/>
          <w:numId w:val="159"/>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CE0A05" w:rsidRDefault="00105D56" w:rsidP="006146D1">
      <w:pPr>
        <w:pStyle w:val="ac"/>
        <w:numPr>
          <w:ilvl w:val="0"/>
          <w:numId w:val="159"/>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CE0A05" w:rsidRDefault="00105D56" w:rsidP="006146D1">
      <w:pPr>
        <w:pStyle w:val="ac"/>
        <w:numPr>
          <w:ilvl w:val="0"/>
          <w:numId w:val="159"/>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105D56" w:rsidRPr="00CE0A05" w:rsidRDefault="00105D56" w:rsidP="006146D1">
      <w:pPr>
        <w:pStyle w:val="ac"/>
        <w:numPr>
          <w:ilvl w:val="0"/>
          <w:numId w:val="159"/>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w:t>
      </w:r>
      <w:r w:rsidR="00E6500B" w:rsidRPr="00CE0A05">
        <w:rPr>
          <w:rFonts w:ascii="Times New Roman" w:hAnsi="Times New Roman" w:cs="Times New Roman"/>
          <w:sz w:val="28"/>
          <w:szCs w:val="28"/>
        </w:rPr>
        <w:t>физкультурно - оздоровительных</w:t>
      </w:r>
      <w:r w:rsidRPr="00CE0A05">
        <w:rPr>
          <w:rFonts w:ascii="Times New Roman" w:hAnsi="Times New Roman" w:cs="Times New Roman"/>
          <w:sz w:val="28"/>
          <w:szCs w:val="28"/>
        </w:rPr>
        <w:t xml:space="preserve">  мероприятиях, режиме дня, самостоятельных занятиях физическими упражнениями.</w:t>
      </w:r>
      <w:r w:rsidRPr="00CE0A05">
        <w:rPr>
          <w:rFonts w:ascii="Times New Roman" w:hAnsi="Times New Roman" w:cs="Times New Roman"/>
          <w:sz w:val="28"/>
          <w:szCs w:val="28"/>
          <w:u w:val="single"/>
        </w:rPr>
        <w:t xml:space="preserve"> </w:t>
      </w:r>
      <w:r w:rsidRPr="00CE0A05">
        <w:rPr>
          <w:rFonts w:ascii="Times New Roman" w:hAnsi="Times New Roman" w:cs="Times New Roman"/>
          <w:sz w:val="28"/>
          <w:szCs w:val="28"/>
        </w:rPr>
        <w:t xml:space="preserve">Вариативная часть включает в себя программный материал по подвижным играм на основе баскетбола и ОФП. </w:t>
      </w:r>
    </w:p>
    <w:p w:rsidR="00CE0A05" w:rsidRDefault="00105D56" w:rsidP="00CE0A05">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r w:rsidR="00CE0A05">
        <w:rPr>
          <w:rFonts w:ascii="Times New Roman" w:hAnsi="Times New Roman" w:cs="Times New Roman"/>
          <w:sz w:val="28"/>
          <w:szCs w:val="28"/>
        </w:rPr>
        <w:t xml:space="preserve"> </w:t>
      </w:r>
      <w:r w:rsidRPr="0032272F">
        <w:rPr>
          <w:rFonts w:ascii="Times New Roman" w:hAnsi="Times New Roman" w:cs="Times New Roman"/>
          <w:sz w:val="28"/>
          <w:szCs w:val="28"/>
        </w:rPr>
        <w:t>В базовую часть входит материал в соответствии с федеральным компонентом учебного плана, региональный компонент (лыжная подготовка). Базовая часть выполняет обязательный минимум образования по предмету «Физическая культура».</w:t>
      </w:r>
    </w:p>
    <w:p w:rsidR="00105D56" w:rsidRPr="00CE0A05" w:rsidRDefault="00105D56" w:rsidP="00CE0A05">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rPr>
        <w:t xml:space="preserve">Важной особенностью образовательного процесса в начальной школе является оценивание  учащихся. Оценивание учащихся начинается со второго класса. По окончании начальной школы учащийся должен показать уровень физической подготовленности не ниже результатов, приведённых в разделе </w:t>
      </w:r>
      <w:r w:rsidRPr="0032272F">
        <w:rPr>
          <w:rFonts w:ascii="Times New Roman" w:hAnsi="Times New Roman" w:cs="Times New Roman"/>
          <w:b/>
          <w:sz w:val="28"/>
          <w:szCs w:val="28"/>
        </w:rPr>
        <w:t>«Демонстрировать»</w:t>
      </w:r>
      <w:r w:rsidRPr="0032272F">
        <w:rPr>
          <w:rFonts w:ascii="Times New Roman" w:hAnsi="Times New Roman" w:cs="Times New Roman"/>
          <w:sz w:val="28"/>
          <w:szCs w:val="28"/>
        </w:rPr>
        <w:t>, что соответствует обязательному минимуму содержания образования. Распределение учебного времени на прохождение базовой части программного материала по физической культуре в 1 -4 классах составлено в соответствии с программой.</w:t>
      </w:r>
      <w:r w:rsidRPr="0032272F">
        <w:rPr>
          <w:rFonts w:ascii="Times New Roman" w:hAnsi="Times New Roman" w:cs="Times New Roman"/>
          <w:b/>
          <w:bCs/>
          <w:sz w:val="28"/>
          <w:szCs w:val="28"/>
          <w:u w:val="single"/>
        </w:rPr>
        <w:t xml:space="preserve"> </w:t>
      </w:r>
    </w:p>
    <w:p w:rsidR="00105D56" w:rsidRPr="0032272F" w:rsidRDefault="00105D56" w:rsidP="00CE0A05">
      <w:pPr>
        <w:pStyle w:val="afa"/>
        <w:jc w:val="both"/>
        <w:rPr>
          <w:rFonts w:ascii="Times New Roman" w:hAnsi="Times New Roman" w:cs="Times New Roman"/>
          <w:bCs/>
          <w:sz w:val="28"/>
          <w:szCs w:val="28"/>
        </w:rPr>
      </w:pPr>
      <w:r w:rsidRPr="00EA6865">
        <w:rPr>
          <w:rFonts w:ascii="Times New Roman" w:hAnsi="Times New Roman" w:cs="Times New Roman"/>
          <w:b/>
          <w:bCs/>
          <w:sz w:val="28"/>
          <w:szCs w:val="28"/>
        </w:rPr>
        <w:t>Цель учебной программы:</w:t>
      </w:r>
      <w:r w:rsidRPr="0032272F">
        <w:rPr>
          <w:rFonts w:ascii="Times New Roman" w:hAnsi="Times New Roman" w:cs="Times New Roman"/>
          <w:bCs/>
          <w:sz w:val="28"/>
          <w:szCs w:val="28"/>
        </w:rPr>
        <w:t xml:space="preserve">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105D56" w:rsidRPr="00EA6865" w:rsidRDefault="00105D56" w:rsidP="00CE0A05">
      <w:pPr>
        <w:pStyle w:val="afa"/>
        <w:jc w:val="both"/>
        <w:rPr>
          <w:rFonts w:ascii="Times New Roman" w:hAnsi="Times New Roman" w:cs="Times New Roman"/>
          <w:bCs/>
          <w:sz w:val="28"/>
          <w:szCs w:val="28"/>
        </w:rPr>
      </w:pPr>
      <w:r w:rsidRPr="00EA6865">
        <w:rPr>
          <w:rFonts w:ascii="Times New Roman" w:hAnsi="Times New Roman" w:cs="Times New Roman"/>
          <w:b/>
          <w:bCs/>
          <w:sz w:val="28"/>
          <w:szCs w:val="28"/>
        </w:rPr>
        <w:t xml:space="preserve">Задачи учебной программы: </w:t>
      </w:r>
    </w:p>
    <w:p w:rsidR="00CE0A05" w:rsidRDefault="00105D56" w:rsidP="006146D1">
      <w:pPr>
        <w:pStyle w:val="ac"/>
        <w:numPr>
          <w:ilvl w:val="0"/>
          <w:numId w:val="160"/>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CE0A05" w:rsidRDefault="00105D56" w:rsidP="006146D1">
      <w:pPr>
        <w:pStyle w:val="ac"/>
        <w:numPr>
          <w:ilvl w:val="0"/>
          <w:numId w:val="160"/>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CE0A05" w:rsidRDefault="00105D56" w:rsidP="006146D1">
      <w:pPr>
        <w:pStyle w:val="ac"/>
        <w:numPr>
          <w:ilvl w:val="0"/>
          <w:numId w:val="160"/>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CE0A05" w:rsidRDefault="00105D56" w:rsidP="006146D1">
      <w:pPr>
        <w:pStyle w:val="ac"/>
        <w:numPr>
          <w:ilvl w:val="0"/>
          <w:numId w:val="160"/>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105D56" w:rsidRPr="00CE0A05" w:rsidRDefault="00105D56" w:rsidP="006146D1">
      <w:pPr>
        <w:pStyle w:val="ac"/>
        <w:numPr>
          <w:ilvl w:val="0"/>
          <w:numId w:val="160"/>
        </w:numPr>
        <w:spacing w:after="0" w:line="240" w:lineRule="auto"/>
        <w:jc w:val="both"/>
        <w:rPr>
          <w:rFonts w:ascii="Times New Roman" w:hAnsi="Times New Roman" w:cs="Times New Roman"/>
          <w:sz w:val="28"/>
          <w:szCs w:val="28"/>
        </w:rPr>
      </w:pPr>
      <w:r w:rsidRPr="00CE0A05">
        <w:rPr>
          <w:rFonts w:ascii="Times New Roman" w:hAnsi="Times New Roman" w:cs="Times New Roman"/>
          <w:sz w:val="28"/>
          <w:szCs w:val="28"/>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105D56" w:rsidRPr="00E6500B" w:rsidRDefault="00105D56" w:rsidP="00CE0A05">
      <w:pPr>
        <w:autoSpaceDE w:val="0"/>
        <w:autoSpaceDN w:val="0"/>
        <w:adjustRightInd w:val="0"/>
        <w:spacing w:after="0" w:line="240" w:lineRule="auto"/>
        <w:jc w:val="center"/>
        <w:rPr>
          <w:rFonts w:ascii="Times New Roman" w:hAnsi="Times New Roman" w:cs="Times New Roman"/>
          <w:b/>
          <w:bCs/>
          <w:sz w:val="28"/>
          <w:szCs w:val="28"/>
        </w:rPr>
      </w:pPr>
      <w:r w:rsidRPr="00E6500B">
        <w:rPr>
          <w:rFonts w:ascii="Times New Roman" w:hAnsi="Times New Roman" w:cs="Times New Roman"/>
          <w:b/>
          <w:bCs/>
          <w:sz w:val="28"/>
          <w:szCs w:val="28"/>
        </w:rPr>
        <w:t>Ценностные ориенти</w:t>
      </w:r>
      <w:r w:rsidR="00CE0A05">
        <w:rPr>
          <w:rFonts w:ascii="Times New Roman" w:hAnsi="Times New Roman" w:cs="Times New Roman"/>
          <w:b/>
          <w:bCs/>
          <w:sz w:val="28"/>
          <w:szCs w:val="28"/>
        </w:rPr>
        <w:t>ры содержания учебного предмета</w:t>
      </w:r>
    </w:p>
    <w:p w:rsidR="00745647" w:rsidRPr="007C3EBC" w:rsidRDefault="00105D56" w:rsidP="007C3EBC">
      <w:pPr>
        <w:pStyle w:val="afa"/>
        <w:ind w:firstLine="708"/>
        <w:jc w:val="both"/>
        <w:rPr>
          <w:rFonts w:ascii="Times New Roman" w:hAnsi="Times New Roman" w:cs="Times New Roman"/>
          <w:sz w:val="28"/>
          <w:szCs w:val="28"/>
        </w:rPr>
      </w:pPr>
      <w:r w:rsidRPr="0032272F">
        <w:rPr>
          <w:rFonts w:ascii="Times New Roman" w:hAnsi="Times New Roman" w:cs="Times New Roman"/>
          <w:bCs/>
          <w:sz w:val="28"/>
          <w:szCs w:val="28"/>
        </w:rPr>
        <w:t xml:space="preserve">Содержание учебного предмета «Физическая культура» направленно на </w:t>
      </w:r>
      <w:r w:rsidRPr="0032272F">
        <w:rPr>
          <w:rFonts w:ascii="Times New Roman" w:hAnsi="Times New Roman" w:cs="Times New Roman"/>
          <w:sz w:val="28"/>
          <w:szCs w:val="28"/>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105D56" w:rsidRPr="00745647" w:rsidRDefault="00105D56" w:rsidP="007C3EBC">
      <w:pPr>
        <w:spacing w:after="0" w:line="240" w:lineRule="auto"/>
        <w:ind w:firstLine="708"/>
        <w:jc w:val="both"/>
        <w:rPr>
          <w:rFonts w:ascii="Times New Roman" w:hAnsi="Times New Roman" w:cs="Times New Roman"/>
          <w:b/>
          <w:sz w:val="28"/>
          <w:szCs w:val="28"/>
        </w:rPr>
      </w:pPr>
      <w:r w:rsidRPr="00745647">
        <w:rPr>
          <w:rFonts w:ascii="Times New Roman" w:hAnsi="Times New Roman" w:cs="Times New Roman"/>
          <w:b/>
          <w:sz w:val="28"/>
          <w:szCs w:val="28"/>
        </w:rPr>
        <w:t>Личностными результатами освоения учащимися содержания программы по физической культуре являются следующие умения:</w:t>
      </w:r>
    </w:p>
    <w:p w:rsidR="00105D56" w:rsidRPr="007C3EBC" w:rsidRDefault="00105D56" w:rsidP="006146D1">
      <w:pPr>
        <w:pStyle w:val="ac"/>
        <w:numPr>
          <w:ilvl w:val="0"/>
          <w:numId w:val="161"/>
        </w:numPr>
        <w:spacing w:after="0" w:line="240" w:lineRule="auto"/>
        <w:jc w:val="both"/>
        <w:rPr>
          <w:rFonts w:ascii="Times New Roman" w:hAnsi="Times New Roman" w:cs="Times New Roman"/>
          <w:sz w:val="28"/>
          <w:szCs w:val="28"/>
        </w:rPr>
      </w:pPr>
      <w:r w:rsidRPr="007C3EBC">
        <w:rPr>
          <w:rFonts w:ascii="Times New Roman" w:hAnsi="Times New Roman" w:cs="Times New Roman"/>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05D56" w:rsidRPr="007C3EBC" w:rsidRDefault="00105D56" w:rsidP="006146D1">
      <w:pPr>
        <w:pStyle w:val="ac"/>
        <w:numPr>
          <w:ilvl w:val="0"/>
          <w:numId w:val="161"/>
        </w:numPr>
        <w:spacing w:after="0" w:line="240" w:lineRule="auto"/>
        <w:jc w:val="both"/>
        <w:rPr>
          <w:rFonts w:ascii="Times New Roman" w:hAnsi="Times New Roman" w:cs="Times New Roman"/>
          <w:sz w:val="28"/>
          <w:szCs w:val="28"/>
        </w:rPr>
      </w:pPr>
      <w:r w:rsidRPr="007C3EBC">
        <w:rPr>
          <w:rFonts w:ascii="Times New Roman" w:hAnsi="Times New Roman" w:cs="Times New Roman"/>
          <w:sz w:val="28"/>
          <w:szCs w:val="28"/>
        </w:rPr>
        <w:t>проявлять положительные качества личности и управлять своими эмоциями в различных (нестандартных) ситуациях и условиях;</w:t>
      </w:r>
    </w:p>
    <w:p w:rsidR="00105D56" w:rsidRPr="007C3EBC" w:rsidRDefault="00105D56" w:rsidP="006146D1">
      <w:pPr>
        <w:pStyle w:val="ac"/>
        <w:numPr>
          <w:ilvl w:val="0"/>
          <w:numId w:val="161"/>
        </w:numPr>
        <w:spacing w:after="0" w:line="240" w:lineRule="auto"/>
        <w:jc w:val="both"/>
        <w:rPr>
          <w:rFonts w:ascii="Times New Roman" w:hAnsi="Times New Roman" w:cs="Times New Roman"/>
          <w:sz w:val="28"/>
          <w:szCs w:val="28"/>
        </w:rPr>
      </w:pPr>
      <w:r w:rsidRPr="007C3EBC">
        <w:rPr>
          <w:rFonts w:ascii="Times New Roman" w:hAnsi="Times New Roman" w:cs="Times New Roman"/>
          <w:sz w:val="28"/>
          <w:szCs w:val="28"/>
        </w:rPr>
        <w:t>проявлять дисциплинированность, трудолюбие и упорство в достижении поставленных целей;</w:t>
      </w:r>
    </w:p>
    <w:p w:rsidR="00105D56" w:rsidRPr="007C3EBC" w:rsidRDefault="00105D56" w:rsidP="006146D1">
      <w:pPr>
        <w:pStyle w:val="ac"/>
        <w:numPr>
          <w:ilvl w:val="0"/>
          <w:numId w:val="161"/>
        </w:numPr>
        <w:spacing w:after="0" w:line="240" w:lineRule="auto"/>
        <w:jc w:val="both"/>
        <w:rPr>
          <w:rFonts w:ascii="Times New Roman" w:hAnsi="Times New Roman" w:cs="Times New Roman"/>
          <w:sz w:val="28"/>
          <w:szCs w:val="28"/>
        </w:rPr>
      </w:pPr>
      <w:r w:rsidRPr="007C3EBC">
        <w:rPr>
          <w:rFonts w:ascii="Times New Roman" w:hAnsi="Times New Roman" w:cs="Times New Roman"/>
          <w:sz w:val="28"/>
          <w:szCs w:val="28"/>
        </w:rPr>
        <w:t>оказывать бескорыстную помощь своим сверстникам, находить с ними общий язык и общие интересы.</w:t>
      </w:r>
    </w:p>
    <w:p w:rsidR="00105D56" w:rsidRPr="00745647" w:rsidRDefault="00105D56" w:rsidP="007C3EBC">
      <w:pPr>
        <w:spacing w:after="0" w:line="240" w:lineRule="auto"/>
        <w:ind w:firstLine="708"/>
        <w:jc w:val="both"/>
        <w:rPr>
          <w:rFonts w:ascii="Times New Roman" w:hAnsi="Times New Roman" w:cs="Times New Roman"/>
          <w:b/>
          <w:sz w:val="28"/>
          <w:szCs w:val="28"/>
        </w:rPr>
      </w:pPr>
      <w:r w:rsidRPr="00745647">
        <w:rPr>
          <w:rFonts w:ascii="Times New Roman" w:hAnsi="Times New Roman" w:cs="Times New Roman"/>
          <w:b/>
          <w:sz w:val="28"/>
          <w:szCs w:val="28"/>
        </w:rPr>
        <w:t>Метапредметными</w:t>
      </w:r>
      <w:r w:rsidR="00745647" w:rsidRPr="00745647">
        <w:rPr>
          <w:rFonts w:ascii="Times New Roman" w:hAnsi="Times New Roman" w:cs="Times New Roman"/>
          <w:b/>
          <w:sz w:val="28"/>
          <w:szCs w:val="28"/>
        </w:rPr>
        <w:t xml:space="preserve"> </w:t>
      </w:r>
      <w:r w:rsidRPr="00745647">
        <w:rPr>
          <w:rFonts w:ascii="Times New Roman" w:hAnsi="Times New Roman" w:cs="Times New Roman"/>
          <w:b/>
          <w:sz w:val="28"/>
          <w:szCs w:val="28"/>
        </w:rPr>
        <w:t xml:space="preserve"> результатами освоения учащимися содержания программы по физической культуре являются следующие умения:</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характеризовать явления (действия и поступки), давать им объективную оценку на основе освоенных знаний и имеющегося опыта;</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находить ошибки при выполнении учебных заданий, отбирать способы их исправления;</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общаться и взаимодействовать со сверстниками на принципах взаимоуважения и взаимопомощи, дружбы и толерантности;</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обеспечивать защиту и сохранность природы во время активного отдыха и занятий физической культурой;</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планировать собственную деятельность, распределять нагрузку и отдых в процессе ее выполнения;</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анализировать и объективно оценивать результаты</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собственного труда, находить возможности и способы их улучшения;</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видеть красоту движений, выделять и обосновывать эстетические признаки в движениях и передвижениях человека;</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оценивать красоту телосложения и осанки, сравнивать их с эталонными образцами;</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управлять эмоциями при общении со сверстниками и взрослыми, сохранять хладнокровие, сдержанность, рассудительность;</w:t>
      </w:r>
    </w:p>
    <w:p w:rsidR="00105D56" w:rsidRPr="0032272F" w:rsidRDefault="00105D56" w:rsidP="006146D1">
      <w:pPr>
        <w:pStyle w:val="ac"/>
        <w:numPr>
          <w:ilvl w:val="0"/>
          <w:numId w:val="162"/>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05D56" w:rsidRPr="00745647" w:rsidRDefault="00105D56" w:rsidP="007C3EBC">
      <w:pPr>
        <w:spacing w:after="0" w:line="240" w:lineRule="auto"/>
        <w:ind w:firstLine="708"/>
        <w:jc w:val="both"/>
        <w:rPr>
          <w:rFonts w:ascii="Times New Roman" w:hAnsi="Times New Roman" w:cs="Times New Roman"/>
          <w:b/>
          <w:sz w:val="28"/>
          <w:szCs w:val="28"/>
        </w:rPr>
      </w:pPr>
      <w:r w:rsidRPr="00745647">
        <w:rPr>
          <w:rFonts w:ascii="Times New Roman" w:hAnsi="Times New Roman" w:cs="Times New Roman"/>
          <w:b/>
          <w:sz w:val="28"/>
          <w:szCs w:val="28"/>
        </w:rPr>
        <w:t>Предметными результатами освоения учащимися содержания программы по физической культуре являются следующие умения:</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представлять физическую культуру как средство укрепления здоровья, физического развития и физической подготовки человека;</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измерять (познавать) индивидуальные показатели физического развития (длину и массу тела), развития основных физических качеств;</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оказывать посильную помощь и моральную поддержку</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сверстникам при выполнении учебных заданий, доброжелательно и уважительно объяснять ошибки и способы их устранения;</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бережно обращаться с инвентарем и оборудованием,</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соблюдать требования техники безопасности к местам проведения;</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взаимодействовать со сверстниками по правилам проведения подвижных игр и соревнований;</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подавать строевые команды, вести подсчёт при выполнении общеразвивающих упражнений;</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находить отличительные особенности в выполнении</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двигательного действия разными учениками, выделять отличительные признаки и элементы;</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выполнять акробатические и гимнастические комбинации на высоком техничном уровне, характеризовать признаки техничного исполнения;</w:t>
      </w:r>
    </w:p>
    <w:p w:rsidR="00105D56" w:rsidRPr="0032272F"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выполнять технические действия из базовых видов спорта, применять их в игровой и соревновательной деятельности;</w:t>
      </w:r>
    </w:p>
    <w:p w:rsidR="00745647" w:rsidRPr="007C3EBC" w:rsidRDefault="00105D56" w:rsidP="006146D1">
      <w:pPr>
        <w:pStyle w:val="ac"/>
        <w:numPr>
          <w:ilvl w:val="0"/>
          <w:numId w:val="163"/>
        </w:num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выполнять жизненно важные двигательные навыки и умения различными способами, в различных изменяющихся, вариативных условиях.</w:t>
      </w:r>
    </w:p>
    <w:p w:rsidR="00105D56" w:rsidRPr="00745647" w:rsidRDefault="00105D56" w:rsidP="007C3EBC">
      <w:pPr>
        <w:spacing w:after="0" w:line="240" w:lineRule="auto"/>
        <w:jc w:val="center"/>
        <w:rPr>
          <w:rFonts w:ascii="Times New Roman" w:hAnsi="Times New Roman" w:cs="Times New Roman"/>
          <w:b/>
          <w:sz w:val="28"/>
          <w:szCs w:val="28"/>
        </w:rPr>
      </w:pPr>
      <w:r w:rsidRPr="00745647">
        <w:rPr>
          <w:rFonts w:ascii="Times New Roman" w:hAnsi="Times New Roman" w:cs="Times New Roman"/>
          <w:b/>
          <w:sz w:val="28"/>
          <w:szCs w:val="28"/>
        </w:rPr>
        <w:t>Тематическое планирование по физической культуре в 1 – 4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408"/>
        <w:gridCol w:w="928"/>
        <w:gridCol w:w="872"/>
        <w:gridCol w:w="872"/>
        <w:gridCol w:w="839"/>
      </w:tblGrid>
      <w:tr w:rsidR="00105D56" w:rsidRPr="007C3EBC" w:rsidTr="00745647">
        <w:trPr>
          <w:trHeight w:val="291"/>
        </w:trPr>
        <w:tc>
          <w:tcPr>
            <w:tcW w:w="666" w:type="dxa"/>
            <w:vMerge w:val="restart"/>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 п/п</w:t>
            </w:r>
          </w:p>
        </w:tc>
        <w:tc>
          <w:tcPr>
            <w:tcW w:w="5799" w:type="dxa"/>
            <w:vMerge w:val="restart"/>
          </w:tcPr>
          <w:p w:rsidR="00105D56" w:rsidRPr="007C3EBC" w:rsidRDefault="00105D56" w:rsidP="002B67B1">
            <w:pPr>
              <w:spacing w:after="0" w:line="240" w:lineRule="auto"/>
              <w:jc w:val="center"/>
              <w:rPr>
                <w:rFonts w:ascii="Times New Roman" w:hAnsi="Times New Roman" w:cs="Times New Roman"/>
                <w:sz w:val="24"/>
                <w:szCs w:val="24"/>
              </w:rPr>
            </w:pPr>
          </w:p>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Вид программного материала</w:t>
            </w:r>
          </w:p>
          <w:p w:rsidR="00105D56" w:rsidRPr="007C3EBC" w:rsidRDefault="00105D56" w:rsidP="002B67B1">
            <w:pPr>
              <w:spacing w:after="0" w:line="240" w:lineRule="auto"/>
              <w:jc w:val="center"/>
              <w:rPr>
                <w:rFonts w:ascii="Times New Roman" w:hAnsi="Times New Roman" w:cs="Times New Roman"/>
                <w:sz w:val="24"/>
                <w:szCs w:val="24"/>
              </w:rPr>
            </w:pPr>
          </w:p>
        </w:tc>
        <w:tc>
          <w:tcPr>
            <w:tcW w:w="3672" w:type="dxa"/>
            <w:gridSpan w:val="4"/>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Количество часов (уроков)</w:t>
            </w:r>
          </w:p>
        </w:tc>
      </w:tr>
      <w:tr w:rsidR="00105D56" w:rsidRPr="007C3EBC" w:rsidTr="00745647">
        <w:trPr>
          <w:trHeight w:val="152"/>
        </w:trPr>
        <w:tc>
          <w:tcPr>
            <w:tcW w:w="666" w:type="dxa"/>
            <w:vMerge/>
          </w:tcPr>
          <w:p w:rsidR="00105D56" w:rsidRPr="007C3EBC" w:rsidRDefault="00105D56" w:rsidP="002B67B1">
            <w:pPr>
              <w:spacing w:after="0" w:line="240" w:lineRule="auto"/>
              <w:rPr>
                <w:rFonts w:ascii="Times New Roman" w:hAnsi="Times New Roman" w:cs="Times New Roman"/>
                <w:sz w:val="24"/>
                <w:szCs w:val="24"/>
              </w:rPr>
            </w:pPr>
          </w:p>
        </w:tc>
        <w:tc>
          <w:tcPr>
            <w:tcW w:w="5799" w:type="dxa"/>
            <w:vMerge/>
          </w:tcPr>
          <w:p w:rsidR="00105D56" w:rsidRPr="007C3EBC" w:rsidRDefault="00105D56" w:rsidP="002B67B1">
            <w:pPr>
              <w:spacing w:after="0" w:line="240" w:lineRule="auto"/>
              <w:rPr>
                <w:rFonts w:ascii="Times New Roman" w:hAnsi="Times New Roman" w:cs="Times New Roman"/>
                <w:sz w:val="24"/>
                <w:szCs w:val="24"/>
              </w:rPr>
            </w:pPr>
          </w:p>
        </w:tc>
        <w:tc>
          <w:tcPr>
            <w:tcW w:w="3672" w:type="dxa"/>
            <w:gridSpan w:val="4"/>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 xml:space="preserve">Класс </w:t>
            </w:r>
          </w:p>
        </w:tc>
      </w:tr>
      <w:tr w:rsidR="00105D56" w:rsidRPr="007C3EBC" w:rsidTr="00745647">
        <w:trPr>
          <w:trHeight w:val="152"/>
        </w:trPr>
        <w:tc>
          <w:tcPr>
            <w:tcW w:w="666" w:type="dxa"/>
            <w:vMerge/>
          </w:tcPr>
          <w:p w:rsidR="00105D56" w:rsidRPr="007C3EBC" w:rsidRDefault="00105D56" w:rsidP="002B67B1">
            <w:pPr>
              <w:spacing w:after="0" w:line="240" w:lineRule="auto"/>
              <w:rPr>
                <w:rFonts w:ascii="Times New Roman" w:hAnsi="Times New Roman" w:cs="Times New Roman"/>
                <w:sz w:val="24"/>
                <w:szCs w:val="24"/>
              </w:rPr>
            </w:pPr>
          </w:p>
        </w:tc>
        <w:tc>
          <w:tcPr>
            <w:tcW w:w="5799" w:type="dxa"/>
            <w:vMerge/>
          </w:tcPr>
          <w:p w:rsidR="00105D56" w:rsidRPr="007C3EBC" w:rsidRDefault="00105D56" w:rsidP="002B67B1">
            <w:pPr>
              <w:spacing w:after="0" w:line="240" w:lineRule="auto"/>
              <w:rPr>
                <w:rFonts w:ascii="Times New Roman" w:hAnsi="Times New Roman" w:cs="Times New Roman"/>
                <w:sz w:val="24"/>
                <w:szCs w:val="24"/>
              </w:rPr>
            </w:pP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3</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4</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1</w:t>
            </w:r>
          </w:p>
        </w:tc>
        <w:tc>
          <w:tcPr>
            <w:tcW w:w="5799" w:type="dxa"/>
          </w:tcPr>
          <w:p w:rsidR="00105D56" w:rsidRPr="007C3EBC" w:rsidRDefault="00105D56" w:rsidP="002B67B1">
            <w:pPr>
              <w:spacing w:after="0" w:line="240" w:lineRule="auto"/>
              <w:rPr>
                <w:rFonts w:ascii="Times New Roman" w:hAnsi="Times New Roman" w:cs="Times New Roman"/>
                <w:b/>
                <w:i/>
                <w:sz w:val="24"/>
                <w:szCs w:val="24"/>
              </w:rPr>
            </w:pPr>
            <w:r w:rsidRPr="007C3EBC">
              <w:rPr>
                <w:rFonts w:ascii="Times New Roman" w:hAnsi="Times New Roman" w:cs="Times New Roman"/>
                <w:b/>
                <w:i/>
                <w:sz w:val="24"/>
                <w:szCs w:val="24"/>
              </w:rPr>
              <w:t>Базовая  часть</w:t>
            </w:r>
          </w:p>
        </w:tc>
        <w:tc>
          <w:tcPr>
            <w:tcW w:w="985"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84</w:t>
            </w:r>
          </w:p>
        </w:tc>
        <w:tc>
          <w:tcPr>
            <w:tcW w:w="908"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88</w:t>
            </w:r>
          </w:p>
        </w:tc>
        <w:tc>
          <w:tcPr>
            <w:tcW w:w="908"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88</w:t>
            </w:r>
          </w:p>
        </w:tc>
        <w:tc>
          <w:tcPr>
            <w:tcW w:w="871"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88</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1.1</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Основы знаний о физической культуре</w:t>
            </w:r>
          </w:p>
        </w:tc>
        <w:tc>
          <w:tcPr>
            <w:tcW w:w="3672" w:type="dxa"/>
            <w:gridSpan w:val="4"/>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В процессе урока</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1.2</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Подвижные игры</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1.3</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Гимнастика с элементами акробатики</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16</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1.4</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Лёгкоатлетические упражнения</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20</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21</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21</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21</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1.5</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Лыжная подготовка</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18</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21</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21</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21</w:t>
            </w:r>
          </w:p>
        </w:tc>
      </w:tr>
      <w:tr w:rsidR="00105D56" w:rsidRPr="007C3EBC" w:rsidTr="00745647">
        <w:trPr>
          <w:trHeight w:val="279"/>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 xml:space="preserve">1.6 </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Кроссовая подготовка</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14</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14</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14</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14</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2</w:t>
            </w:r>
          </w:p>
        </w:tc>
        <w:tc>
          <w:tcPr>
            <w:tcW w:w="5799" w:type="dxa"/>
          </w:tcPr>
          <w:p w:rsidR="00105D56" w:rsidRPr="007C3EBC" w:rsidRDefault="00105D56" w:rsidP="002B67B1">
            <w:pPr>
              <w:spacing w:after="0" w:line="240" w:lineRule="auto"/>
              <w:rPr>
                <w:rFonts w:ascii="Times New Roman" w:hAnsi="Times New Roman" w:cs="Times New Roman"/>
                <w:b/>
                <w:i/>
                <w:sz w:val="24"/>
                <w:szCs w:val="24"/>
              </w:rPr>
            </w:pPr>
            <w:r w:rsidRPr="007C3EBC">
              <w:rPr>
                <w:rFonts w:ascii="Times New Roman" w:hAnsi="Times New Roman" w:cs="Times New Roman"/>
                <w:b/>
                <w:i/>
                <w:sz w:val="24"/>
                <w:szCs w:val="24"/>
              </w:rPr>
              <w:t>Вариативная  часть</w:t>
            </w:r>
          </w:p>
        </w:tc>
        <w:tc>
          <w:tcPr>
            <w:tcW w:w="985"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15</w:t>
            </w:r>
          </w:p>
        </w:tc>
        <w:tc>
          <w:tcPr>
            <w:tcW w:w="908"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14</w:t>
            </w:r>
          </w:p>
        </w:tc>
        <w:tc>
          <w:tcPr>
            <w:tcW w:w="908"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14</w:t>
            </w:r>
          </w:p>
        </w:tc>
        <w:tc>
          <w:tcPr>
            <w:tcW w:w="871"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14</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2.1</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Подвижные игры с элементами баскетбола</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10</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2.2</w:t>
            </w: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ОФП</w:t>
            </w:r>
          </w:p>
        </w:tc>
        <w:tc>
          <w:tcPr>
            <w:tcW w:w="985"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5</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w:t>
            </w:r>
          </w:p>
        </w:tc>
        <w:tc>
          <w:tcPr>
            <w:tcW w:w="90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w:t>
            </w:r>
          </w:p>
        </w:tc>
        <w:tc>
          <w:tcPr>
            <w:tcW w:w="871"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w:t>
            </w:r>
          </w:p>
        </w:tc>
      </w:tr>
      <w:tr w:rsidR="00105D56" w:rsidRPr="007C3EBC" w:rsidTr="00745647">
        <w:trPr>
          <w:trHeight w:val="291"/>
        </w:trPr>
        <w:tc>
          <w:tcPr>
            <w:tcW w:w="666" w:type="dxa"/>
          </w:tcPr>
          <w:p w:rsidR="00105D56" w:rsidRPr="007C3EBC" w:rsidRDefault="00105D56" w:rsidP="002B67B1">
            <w:pPr>
              <w:spacing w:after="0" w:line="240" w:lineRule="auto"/>
              <w:rPr>
                <w:rFonts w:ascii="Times New Roman" w:hAnsi="Times New Roman" w:cs="Times New Roman"/>
                <w:sz w:val="24"/>
                <w:szCs w:val="24"/>
              </w:rPr>
            </w:pPr>
          </w:p>
        </w:tc>
        <w:tc>
          <w:tcPr>
            <w:tcW w:w="5799" w:type="dxa"/>
          </w:tcPr>
          <w:p w:rsidR="00105D56" w:rsidRPr="007C3EBC" w:rsidRDefault="00105D56" w:rsidP="002B67B1">
            <w:pPr>
              <w:spacing w:after="0" w:line="240" w:lineRule="auto"/>
              <w:rPr>
                <w:rFonts w:ascii="Times New Roman" w:hAnsi="Times New Roman" w:cs="Times New Roman"/>
                <w:sz w:val="24"/>
                <w:szCs w:val="24"/>
              </w:rPr>
            </w:pPr>
            <w:r w:rsidRPr="007C3EBC">
              <w:rPr>
                <w:rFonts w:ascii="Times New Roman" w:hAnsi="Times New Roman" w:cs="Times New Roman"/>
                <w:sz w:val="24"/>
                <w:szCs w:val="24"/>
              </w:rPr>
              <w:t>Итого</w:t>
            </w:r>
          </w:p>
        </w:tc>
        <w:tc>
          <w:tcPr>
            <w:tcW w:w="985"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99</w:t>
            </w:r>
          </w:p>
        </w:tc>
        <w:tc>
          <w:tcPr>
            <w:tcW w:w="908"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102</w:t>
            </w:r>
          </w:p>
        </w:tc>
        <w:tc>
          <w:tcPr>
            <w:tcW w:w="908"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102</w:t>
            </w:r>
          </w:p>
        </w:tc>
        <w:tc>
          <w:tcPr>
            <w:tcW w:w="871" w:type="dxa"/>
          </w:tcPr>
          <w:p w:rsidR="00105D56" w:rsidRPr="007C3EBC" w:rsidRDefault="00105D56" w:rsidP="002B67B1">
            <w:pPr>
              <w:spacing w:after="0" w:line="240" w:lineRule="auto"/>
              <w:jc w:val="center"/>
              <w:rPr>
                <w:rFonts w:ascii="Times New Roman" w:hAnsi="Times New Roman" w:cs="Times New Roman"/>
                <w:b/>
                <w:sz w:val="24"/>
                <w:szCs w:val="24"/>
              </w:rPr>
            </w:pPr>
            <w:r w:rsidRPr="007C3EBC">
              <w:rPr>
                <w:rFonts w:ascii="Times New Roman" w:hAnsi="Times New Roman" w:cs="Times New Roman"/>
                <w:b/>
                <w:sz w:val="24"/>
                <w:szCs w:val="24"/>
              </w:rPr>
              <w:t>102</w:t>
            </w:r>
          </w:p>
        </w:tc>
      </w:tr>
    </w:tbl>
    <w:p w:rsidR="00745647" w:rsidRDefault="007C3EBC" w:rsidP="002B67B1">
      <w:pPr>
        <w:pStyle w:val="afa"/>
        <w:jc w:val="center"/>
        <w:rPr>
          <w:rFonts w:ascii="Times New Roman" w:hAnsi="Times New Roman" w:cs="Times New Roman"/>
          <w:b/>
          <w:sz w:val="28"/>
          <w:szCs w:val="28"/>
        </w:rPr>
      </w:pPr>
      <w:r>
        <w:rPr>
          <w:rFonts w:ascii="Times New Roman" w:hAnsi="Times New Roman" w:cs="Times New Roman"/>
          <w:b/>
          <w:sz w:val="28"/>
          <w:szCs w:val="28"/>
        </w:rPr>
        <w:t>Содержание программного материала</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7C3EBC" w:rsidRDefault="007C3EBC" w:rsidP="002B67B1">
      <w:pPr>
        <w:spacing w:after="0" w:line="240" w:lineRule="auto"/>
        <w:jc w:val="center"/>
        <w:rPr>
          <w:rFonts w:ascii="Times New Roman" w:hAnsi="Times New Roman" w:cs="Times New Roman"/>
          <w:b/>
          <w:sz w:val="28"/>
          <w:szCs w:val="28"/>
        </w:rPr>
      </w:pPr>
    </w:p>
    <w:p w:rsidR="00105D56" w:rsidRPr="00745647" w:rsidRDefault="00105D56" w:rsidP="002B67B1">
      <w:pPr>
        <w:spacing w:after="0" w:line="240" w:lineRule="auto"/>
        <w:jc w:val="center"/>
        <w:rPr>
          <w:rFonts w:ascii="Times New Roman" w:hAnsi="Times New Roman" w:cs="Times New Roman"/>
          <w:b/>
          <w:sz w:val="28"/>
          <w:szCs w:val="28"/>
        </w:rPr>
      </w:pPr>
      <w:r w:rsidRPr="00745647">
        <w:rPr>
          <w:rFonts w:ascii="Times New Roman" w:hAnsi="Times New Roman" w:cs="Times New Roman"/>
          <w:b/>
          <w:sz w:val="28"/>
          <w:szCs w:val="28"/>
        </w:rPr>
        <w:t>Знания о физической культуре</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Физическая культура</w:t>
      </w:r>
      <w:r w:rsidRPr="0032272F">
        <w:rPr>
          <w:rFonts w:ascii="Times New Roman" w:hAnsi="Times New Roman" w:cs="Times New Roman"/>
          <w:sz w:val="28"/>
          <w:szCs w:val="28"/>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История развития физической культуры.</w:t>
      </w:r>
      <w:r w:rsidRPr="0032272F">
        <w:rPr>
          <w:rFonts w:ascii="Times New Roman" w:hAnsi="Times New Roman" w:cs="Times New Roman"/>
          <w:sz w:val="28"/>
          <w:szCs w:val="28"/>
        </w:rPr>
        <w:t xml:space="preserve"> История развития физической культуры и первых соревнований. Связь физической культуры с трудовой и военной деятельностью.</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Физические упражнения</w:t>
      </w:r>
      <w:r w:rsidRPr="0032272F">
        <w:rPr>
          <w:rFonts w:ascii="Times New Roman" w:hAnsi="Times New Roman" w:cs="Times New Roman"/>
          <w:sz w:val="28"/>
          <w:szCs w:val="28"/>
        </w:rPr>
        <w:t>.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105D56" w:rsidRPr="00745647" w:rsidRDefault="00105D56" w:rsidP="002B67B1">
      <w:pPr>
        <w:spacing w:after="0" w:line="240" w:lineRule="auto"/>
        <w:jc w:val="center"/>
        <w:rPr>
          <w:rFonts w:ascii="Times New Roman" w:hAnsi="Times New Roman" w:cs="Times New Roman"/>
          <w:sz w:val="28"/>
          <w:szCs w:val="28"/>
        </w:rPr>
      </w:pPr>
      <w:r w:rsidRPr="00745647">
        <w:rPr>
          <w:rFonts w:ascii="Times New Roman" w:hAnsi="Times New Roman" w:cs="Times New Roman"/>
          <w:b/>
          <w:sz w:val="28"/>
          <w:szCs w:val="28"/>
        </w:rPr>
        <w:t>Способы физкультурной деятельности</w:t>
      </w:r>
    </w:p>
    <w:p w:rsidR="00745647"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Самостоятельные занятия</w:t>
      </w:r>
      <w:r w:rsidRPr="0032272F">
        <w:rPr>
          <w:rFonts w:ascii="Times New Roman" w:hAnsi="Times New Roman" w:cs="Times New Roman"/>
          <w:sz w:val="28"/>
          <w:szCs w:val="28"/>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w:t>
      </w:r>
      <w:r w:rsidR="00745647">
        <w:rPr>
          <w:rFonts w:ascii="Times New Roman" w:hAnsi="Times New Roman" w:cs="Times New Roman"/>
          <w:sz w:val="28"/>
          <w:szCs w:val="28"/>
        </w:rPr>
        <w:t>енняя зарядка, физкультминутки).</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Самостоятельные наблюдения за физическим развитием и физической подготовленностью.</w:t>
      </w:r>
      <w:r w:rsidRPr="0032272F">
        <w:rPr>
          <w:rFonts w:ascii="Times New Roman" w:hAnsi="Times New Roman" w:cs="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w:t>
      </w:r>
    </w:p>
    <w:p w:rsidR="00105D56" w:rsidRPr="0032272F"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 xml:space="preserve">физических упражнений. </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Самостоятельные игры и развлечения.</w:t>
      </w:r>
      <w:r w:rsidRPr="0032272F">
        <w:rPr>
          <w:rFonts w:ascii="Times New Roman" w:hAnsi="Times New Roman" w:cs="Times New Roman"/>
          <w:sz w:val="28"/>
          <w:szCs w:val="28"/>
        </w:rPr>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105D56" w:rsidRPr="00745647" w:rsidRDefault="00105D56" w:rsidP="002B67B1">
      <w:pPr>
        <w:spacing w:after="0" w:line="240" w:lineRule="auto"/>
        <w:jc w:val="center"/>
        <w:rPr>
          <w:rFonts w:ascii="Times New Roman" w:hAnsi="Times New Roman" w:cs="Times New Roman"/>
          <w:b/>
          <w:sz w:val="28"/>
          <w:szCs w:val="28"/>
        </w:rPr>
      </w:pPr>
      <w:r w:rsidRPr="00745647">
        <w:rPr>
          <w:rFonts w:ascii="Times New Roman" w:hAnsi="Times New Roman" w:cs="Times New Roman"/>
          <w:b/>
          <w:sz w:val="28"/>
          <w:szCs w:val="28"/>
        </w:rPr>
        <w:t>Физическое совершенствование</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Физкультурно-оздоровительная деятельность</w:t>
      </w:r>
      <w:r w:rsidRPr="0032272F">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105D56" w:rsidRPr="007C3EBC"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Спортивно-оздоровительная деятельность. Гимнастика с основами акробатики.</w:t>
      </w:r>
      <w:r w:rsidRPr="0032272F">
        <w:rPr>
          <w:rFonts w:ascii="Times New Roman" w:hAnsi="Times New Roman" w:cs="Times New Roman"/>
          <w:sz w:val="28"/>
          <w:szCs w:val="28"/>
        </w:rPr>
        <w:t xml:space="preserve">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 Гимнастическая комбинация. Например, из виса стоя присев толчком двумя ногами перемахи, согнув ноги, в вис сзади согнувшись, опускание назад в вис, стоя и обратное движение, через вис сзади согнувшись со сходом вперед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Легкая атлетика</w:t>
      </w:r>
      <w:r w:rsidRPr="0032272F">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u w:val="single"/>
        </w:rPr>
        <w:t>Прыжковые упражнения</w:t>
      </w:r>
      <w:r w:rsidRPr="0032272F">
        <w:rPr>
          <w:rFonts w:ascii="Times New Roman" w:hAnsi="Times New Roman" w:cs="Times New Roman"/>
          <w:sz w:val="28"/>
          <w:szCs w:val="28"/>
        </w:rPr>
        <w:t>: на одной ноге и двух ногах на месте и с продвижением; в длину и высоту; спрыгивание и запрыгивание;</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u w:val="single"/>
        </w:rPr>
        <w:t>Броски</w:t>
      </w:r>
      <w:r w:rsidRPr="0032272F">
        <w:rPr>
          <w:rFonts w:ascii="Times New Roman" w:hAnsi="Times New Roman" w:cs="Times New Roman"/>
          <w:sz w:val="28"/>
          <w:szCs w:val="28"/>
        </w:rPr>
        <w:t xml:space="preserve">: большого мяча (1 кг) на дальность разными способами. </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u w:val="single"/>
        </w:rPr>
        <w:t>Метание</w:t>
      </w:r>
      <w:r w:rsidRPr="0032272F">
        <w:rPr>
          <w:rFonts w:ascii="Times New Roman" w:hAnsi="Times New Roman" w:cs="Times New Roman"/>
          <w:sz w:val="28"/>
          <w:szCs w:val="28"/>
        </w:rPr>
        <w:t>: малого мяча в вертикальную цель и на дальность. Физическое совершенствование</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Лыжные гонки</w:t>
      </w:r>
      <w:r w:rsidRPr="0032272F">
        <w:rPr>
          <w:rFonts w:ascii="Times New Roman" w:hAnsi="Times New Roman" w:cs="Times New Roman"/>
          <w:sz w:val="28"/>
          <w:szCs w:val="28"/>
        </w:rPr>
        <w:t>. Передвижение на лыжах; повороты; спуски; подъемы; торможение.</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i/>
          <w:sz w:val="28"/>
          <w:szCs w:val="28"/>
        </w:rPr>
        <w:t>Подвижные и спортивные игры</w:t>
      </w:r>
      <w:r w:rsidRPr="0032272F">
        <w:rPr>
          <w:rFonts w:ascii="Times New Roman" w:hAnsi="Times New Roman" w:cs="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rPr>
        <w:t xml:space="preserve">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u w:val="single"/>
        </w:rPr>
        <w:t>Футбол</w:t>
      </w:r>
      <w:r w:rsidRPr="0032272F">
        <w:rPr>
          <w:rFonts w:ascii="Times New Roman" w:hAnsi="Times New Roman" w:cs="Times New Roman"/>
          <w:sz w:val="28"/>
          <w:szCs w:val="28"/>
        </w:rPr>
        <w:t>: удар по неподвижному и катящемуся мячу; остановка мяча; ведение мяча; подвижные игры на материале футбола.</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u w:val="single"/>
        </w:rPr>
        <w:t>Баскетбол</w:t>
      </w:r>
      <w:r w:rsidRPr="0032272F">
        <w:rPr>
          <w:rFonts w:ascii="Times New Roman" w:hAnsi="Times New Roman" w:cs="Times New Roman"/>
          <w:sz w:val="28"/>
          <w:szCs w:val="28"/>
        </w:rPr>
        <w:t>: специальные передвижения без мяча; ведение мяча; броски мяча в корзину; подвижные игры на материале баскетбола.</w:t>
      </w:r>
    </w:p>
    <w:p w:rsidR="00105D56" w:rsidRPr="0032272F" w:rsidRDefault="00105D56" w:rsidP="007C3EBC">
      <w:pPr>
        <w:spacing w:after="0" w:line="240" w:lineRule="auto"/>
        <w:ind w:firstLine="708"/>
        <w:jc w:val="both"/>
        <w:rPr>
          <w:rFonts w:ascii="Times New Roman" w:hAnsi="Times New Roman" w:cs="Times New Roman"/>
          <w:sz w:val="28"/>
          <w:szCs w:val="28"/>
        </w:rPr>
      </w:pPr>
      <w:r w:rsidRPr="0032272F">
        <w:rPr>
          <w:rFonts w:ascii="Times New Roman" w:hAnsi="Times New Roman" w:cs="Times New Roman"/>
          <w:sz w:val="28"/>
          <w:szCs w:val="28"/>
          <w:u w:val="single"/>
        </w:rPr>
        <w:t>Волейбол</w:t>
      </w:r>
      <w:r w:rsidRPr="0032272F">
        <w:rPr>
          <w:rFonts w:ascii="Times New Roman" w:hAnsi="Times New Roman" w:cs="Times New Roman"/>
          <w:sz w:val="28"/>
          <w:szCs w:val="28"/>
        </w:rPr>
        <w:t>: подбрасывание мяча; подача мяча; прием и передача мяча; подвижные игры на материале волейбола.</w:t>
      </w:r>
    </w:p>
    <w:p w:rsidR="00105D56" w:rsidRPr="00745647" w:rsidRDefault="007C3EBC" w:rsidP="002B67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Общеразвивающие упражнения</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i/>
          <w:sz w:val="28"/>
          <w:szCs w:val="28"/>
        </w:rPr>
        <w:t>На материале гимнастики с основами акробатики</w:t>
      </w:r>
      <w:r w:rsidRPr="0032272F">
        <w:rPr>
          <w:rFonts w:ascii="Times New Roman" w:hAnsi="Times New Roman" w:cs="Times New Roman"/>
          <w:sz w:val="28"/>
          <w:szCs w:val="28"/>
        </w:rPr>
        <w:t xml:space="preserve">. </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гибкости</w:t>
      </w:r>
      <w:r w:rsidRPr="0032272F">
        <w:rPr>
          <w:rFonts w:ascii="Times New Roman" w:hAnsi="Times New Roman" w:cs="Times New Roman"/>
          <w:sz w:val="28"/>
          <w:szCs w:val="28"/>
        </w:rPr>
        <w:t>: широкие стойки на ногах; ходьба с включением широкого шага, глубоких выпадов, в приседе, с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комплексы по развитию гибкости.</w:t>
      </w:r>
    </w:p>
    <w:p w:rsidR="007C3EBC"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координации</w:t>
      </w:r>
      <w:r w:rsidRPr="0032272F">
        <w:rPr>
          <w:rFonts w:ascii="Times New Roman" w:hAnsi="Times New Roman" w:cs="Times New Roman"/>
          <w:sz w:val="28"/>
          <w:szCs w:val="28"/>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 xml:space="preserve">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105D56" w:rsidRPr="0032272F"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силовых способностей</w:t>
      </w:r>
      <w:r w:rsidRPr="0032272F">
        <w:rPr>
          <w:rFonts w:ascii="Times New Roman" w:hAnsi="Times New Roman" w:cs="Times New Roman"/>
          <w:sz w:val="28"/>
          <w:szCs w:val="28"/>
        </w:rPr>
        <w:t>: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вперед толчком</w:t>
      </w:r>
    </w:p>
    <w:p w:rsidR="00105D56" w:rsidRPr="0032272F"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одной ногой и двумя ногами о гимнастический мостик; переноска партнера в парах.</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i/>
          <w:sz w:val="28"/>
          <w:szCs w:val="28"/>
        </w:rPr>
        <w:t>На материале легкой атлетики</w:t>
      </w:r>
      <w:r w:rsidRPr="0032272F">
        <w:rPr>
          <w:rFonts w:ascii="Times New Roman" w:hAnsi="Times New Roman" w:cs="Times New Roman"/>
          <w:sz w:val="28"/>
          <w:szCs w:val="28"/>
        </w:rPr>
        <w:t>.</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координации</w:t>
      </w:r>
      <w:r w:rsidRPr="0032272F">
        <w:rPr>
          <w:rFonts w:ascii="Times New Roman" w:hAnsi="Times New Roman" w:cs="Times New Roman"/>
          <w:sz w:val="28"/>
          <w:szCs w:val="28"/>
        </w:rPr>
        <w:t>: бег с изменяющимся направлением по ограниченной опоре; пробегание коротких отрезков из</w:t>
      </w:r>
      <w:r w:rsidRPr="0032272F">
        <w:rPr>
          <w:rFonts w:ascii="Times New Roman" w:hAnsi="Times New Roman" w:cs="Times New Roman"/>
          <w:sz w:val="28"/>
          <w:szCs w:val="28"/>
          <w:u w:val="single"/>
        </w:rPr>
        <w:t xml:space="preserve"> </w:t>
      </w:r>
      <w:r w:rsidRPr="0032272F">
        <w:rPr>
          <w:rFonts w:ascii="Times New Roman" w:hAnsi="Times New Roman" w:cs="Times New Roman"/>
          <w:sz w:val="28"/>
          <w:szCs w:val="28"/>
        </w:rPr>
        <w:t>разных исходных положений; прыжки через скакалку на месте на одной ноге и двух ногах поочередно.</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быстроты</w:t>
      </w:r>
      <w:r w:rsidRPr="0032272F">
        <w:rPr>
          <w:rFonts w:ascii="Times New Roman" w:hAnsi="Times New Roman" w:cs="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w:t>
      </w:r>
      <w:r w:rsidRPr="0032272F">
        <w:rPr>
          <w:rFonts w:ascii="Times New Roman" w:hAnsi="Times New Roman" w:cs="Times New Roman"/>
          <w:sz w:val="28"/>
          <w:szCs w:val="28"/>
          <w:u w:val="single"/>
        </w:rPr>
        <w:t xml:space="preserve"> </w:t>
      </w:r>
      <w:r w:rsidRPr="0032272F">
        <w:rPr>
          <w:rFonts w:ascii="Times New Roman" w:hAnsi="Times New Roman" w:cs="Times New Roman"/>
          <w:sz w:val="28"/>
          <w:szCs w:val="28"/>
        </w:rPr>
        <w:t>темпе, из разных исходных положений, с поворотами.</w:t>
      </w:r>
    </w:p>
    <w:p w:rsidR="00105D56" w:rsidRPr="0032272F" w:rsidRDefault="00105D56" w:rsidP="007C3EBC">
      <w:pPr>
        <w:spacing w:after="0" w:line="240" w:lineRule="auto"/>
        <w:jc w:val="both"/>
        <w:rPr>
          <w:rFonts w:ascii="Times New Roman" w:hAnsi="Times New Roman" w:cs="Times New Roman"/>
          <w:sz w:val="28"/>
          <w:szCs w:val="28"/>
          <w:u w:val="single"/>
        </w:rPr>
      </w:pPr>
      <w:r w:rsidRPr="0032272F">
        <w:rPr>
          <w:rFonts w:ascii="Times New Roman" w:hAnsi="Times New Roman" w:cs="Times New Roman"/>
          <w:b/>
          <w:sz w:val="28"/>
          <w:szCs w:val="28"/>
        </w:rPr>
        <w:t>Развитие выносливости</w:t>
      </w:r>
      <w:r w:rsidRPr="0032272F">
        <w:rPr>
          <w:rFonts w:ascii="Times New Roman" w:hAnsi="Times New Roman" w:cs="Times New Roman"/>
          <w:sz w:val="28"/>
          <w:szCs w:val="28"/>
        </w:rPr>
        <w:t xml:space="preserve">: равномерный бег режиме умеренной интенсивности, чередующийся с ходьбой, с бегом </w:t>
      </w:r>
      <w:r w:rsidRPr="007C3EBC">
        <w:rPr>
          <w:rFonts w:ascii="Times New Roman" w:hAnsi="Times New Roman" w:cs="Times New Roman"/>
          <w:sz w:val="28"/>
          <w:szCs w:val="28"/>
        </w:rPr>
        <w:t>в</w:t>
      </w:r>
      <w:r w:rsidR="007C3EBC">
        <w:rPr>
          <w:rFonts w:ascii="Times New Roman" w:hAnsi="Times New Roman" w:cs="Times New Roman"/>
          <w:sz w:val="28"/>
          <w:szCs w:val="28"/>
        </w:rPr>
        <w:t xml:space="preserve"> </w:t>
      </w:r>
      <w:r w:rsidRPr="007C3EBC">
        <w:rPr>
          <w:rFonts w:ascii="Times New Roman" w:hAnsi="Times New Roman" w:cs="Times New Roman"/>
          <w:sz w:val="28"/>
          <w:szCs w:val="28"/>
        </w:rPr>
        <w:t>режиме</w:t>
      </w:r>
      <w:r w:rsidRPr="0032272F">
        <w:rPr>
          <w:rFonts w:ascii="Times New Roman" w:hAnsi="Times New Roman" w:cs="Times New Roman"/>
          <w:sz w:val="28"/>
          <w:szCs w:val="28"/>
        </w:rPr>
        <w:t xml:space="preserve"> большой интенсивности, с ускорениями; повторный</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бег с максимальной скоростью на дистанцию 30 м (с сохраняющимся или изменяющимся интервалом отдыха); бег на</w:t>
      </w:r>
      <w:r w:rsidRPr="0032272F">
        <w:rPr>
          <w:rFonts w:ascii="Times New Roman" w:hAnsi="Times New Roman" w:cs="Times New Roman"/>
          <w:sz w:val="28"/>
          <w:szCs w:val="28"/>
          <w:u w:val="single"/>
        </w:rPr>
        <w:t xml:space="preserve"> </w:t>
      </w:r>
      <w:r w:rsidRPr="0032272F">
        <w:rPr>
          <w:rFonts w:ascii="Times New Roman" w:hAnsi="Times New Roman" w:cs="Times New Roman"/>
          <w:sz w:val="28"/>
          <w:szCs w:val="28"/>
        </w:rPr>
        <w:t>дистанцию до 400 м; равномерный 6минутный бег.</w:t>
      </w:r>
    </w:p>
    <w:p w:rsidR="00105D56" w:rsidRPr="0032272F"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силовых способностей</w:t>
      </w:r>
      <w:r w:rsidRPr="0032272F">
        <w:rPr>
          <w:rFonts w:ascii="Times New Roman" w:hAnsi="Times New Roman" w:cs="Times New Roman"/>
          <w:sz w:val="28"/>
          <w:szCs w:val="28"/>
        </w:rPr>
        <w:t xml:space="preserve">: повторное выполнение многоскоков; повторное преодоление препятствий (15–20 см); передача набивного мяча </w:t>
      </w:r>
      <w:r w:rsidR="007C3EBC">
        <w:rPr>
          <w:rFonts w:ascii="Times New Roman" w:hAnsi="Times New Roman" w:cs="Times New Roman"/>
          <w:sz w:val="28"/>
          <w:szCs w:val="28"/>
        </w:rPr>
        <w:t xml:space="preserve">   </w:t>
      </w:r>
      <w:r w:rsidRPr="0032272F">
        <w:rPr>
          <w:rFonts w:ascii="Times New Roman" w:hAnsi="Times New Roman" w:cs="Times New Roman"/>
          <w:sz w:val="28"/>
          <w:szCs w:val="28"/>
        </w:rPr>
        <w:t>(1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w:t>
      </w:r>
      <w:r w:rsidR="007C3EBC">
        <w:rPr>
          <w:rFonts w:ascii="Times New Roman" w:hAnsi="Times New Roman" w:cs="Times New Roman"/>
          <w:sz w:val="28"/>
          <w:szCs w:val="28"/>
        </w:rPr>
        <w:t xml:space="preserve"> прыжки по разметкам в полуприсе</w:t>
      </w:r>
      <w:r w:rsidRPr="0032272F">
        <w:rPr>
          <w:rFonts w:ascii="Times New Roman" w:hAnsi="Times New Roman" w:cs="Times New Roman"/>
          <w:sz w:val="28"/>
          <w:szCs w:val="28"/>
        </w:rPr>
        <w:t>де и приседе; запрыгивание с последующим спрыгиванием.</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i/>
          <w:sz w:val="28"/>
          <w:szCs w:val="28"/>
        </w:rPr>
        <w:t>На материале лыжных гонок</w:t>
      </w:r>
      <w:r w:rsidRPr="0032272F">
        <w:rPr>
          <w:rFonts w:ascii="Times New Roman" w:hAnsi="Times New Roman" w:cs="Times New Roman"/>
          <w:sz w:val="28"/>
          <w:szCs w:val="28"/>
        </w:rPr>
        <w:t xml:space="preserve">. </w:t>
      </w:r>
    </w:p>
    <w:p w:rsidR="00745647"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координации</w:t>
      </w:r>
      <w:r w:rsidRPr="0032272F">
        <w:rPr>
          <w:rFonts w:ascii="Times New Roman" w:hAnsi="Times New Roman" w:cs="Times New Roman"/>
          <w:sz w:val="28"/>
          <w:szCs w:val="28"/>
        </w:rPr>
        <w:t>: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стойками на лыжах; подбирание предметов во время спуска в низкой</w:t>
      </w:r>
      <w:r w:rsidR="00745647">
        <w:rPr>
          <w:rFonts w:ascii="Times New Roman" w:hAnsi="Times New Roman" w:cs="Times New Roman"/>
          <w:sz w:val="28"/>
          <w:szCs w:val="28"/>
        </w:rPr>
        <w:t xml:space="preserve"> </w:t>
      </w:r>
      <w:r w:rsidRPr="0032272F">
        <w:rPr>
          <w:rFonts w:ascii="Times New Roman" w:hAnsi="Times New Roman" w:cs="Times New Roman"/>
          <w:sz w:val="28"/>
          <w:szCs w:val="28"/>
        </w:rPr>
        <w:t>стойке.</w:t>
      </w:r>
    </w:p>
    <w:p w:rsidR="00105D56" w:rsidRPr="0032272F"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b/>
          <w:sz w:val="28"/>
          <w:szCs w:val="28"/>
        </w:rPr>
        <w:t>Развитие выносливости</w:t>
      </w:r>
      <w:r w:rsidRPr="0032272F">
        <w:rPr>
          <w:rFonts w:ascii="Times New Roman" w:hAnsi="Times New Roman" w:cs="Times New Roman"/>
          <w:sz w:val="28"/>
          <w:szCs w:val="28"/>
        </w:rPr>
        <w:t>: передвижение на лыжах в режиме умеренной интенсивности, в чередовании с прохождением отрезков в режиме большой интенсивности, с ускорениями;</w:t>
      </w:r>
    </w:p>
    <w:p w:rsidR="00105D56" w:rsidRPr="0032272F" w:rsidRDefault="00105D56" w:rsidP="007C3EBC">
      <w:pPr>
        <w:spacing w:after="0" w:line="240" w:lineRule="auto"/>
        <w:jc w:val="both"/>
        <w:rPr>
          <w:rFonts w:ascii="Times New Roman" w:hAnsi="Times New Roman" w:cs="Times New Roman"/>
          <w:sz w:val="28"/>
          <w:szCs w:val="28"/>
        </w:rPr>
      </w:pPr>
      <w:r w:rsidRPr="0032272F">
        <w:rPr>
          <w:rFonts w:ascii="Times New Roman" w:hAnsi="Times New Roman" w:cs="Times New Roman"/>
          <w:sz w:val="28"/>
          <w:szCs w:val="28"/>
        </w:rPr>
        <w:t>прохождение тренировочных дистанций.</w:t>
      </w:r>
    </w:p>
    <w:p w:rsidR="00105D56" w:rsidRPr="007C3EBC" w:rsidRDefault="00745647" w:rsidP="002B67B1">
      <w:pPr>
        <w:spacing w:after="0" w:line="240" w:lineRule="auto"/>
        <w:jc w:val="center"/>
        <w:rPr>
          <w:rFonts w:ascii="Times New Roman" w:hAnsi="Times New Roman" w:cs="Times New Roman"/>
          <w:b/>
          <w:sz w:val="28"/>
          <w:szCs w:val="28"/>
        </w:rPr>
      </w:pPr>
      <w:r w:rsidRPr="007C3EBC">
        <w:rPr>
          <w:rFonts w:ascii="Times New Roman" w:hAnsi="Times New Roman" w:cs="Times New Roman"/>
          <w:b/>
          <w:sz w:val="28"/>
          <w:szCs w:val="28"/>
        </w:rPr>
        <w:t>У</w:t>
      </w:r>
      <w:r w:rsidR="00105D56" w:rsidRPr="007C3EBC">
        <w:rPr>
          <w:rFonts w:ascii="Times New Roman" w:hAnsi="Times New Roman" w:cs="Times New Roman"/>
          <w:b/>
          <w:sz w:val="28"/>
          <w:szCs w:val="28"/>
        </w:rPr>
        <w:t>ровень подготовленности выпускников</w:t>
      </w:r>
    </w:p>
    <w:p w:rsidR="00105D56" w:rsidRPr="0032272F" w:rsidRDefault="007C3EBC" w:rsidP="007C3EBC">
      <w:pPr>
        <w:tabs>
          <w:tab w:val="left" w:pos="10800"/>
        </w:tabs>
        <w:spacing w:after="0" w:line="240" w:lineRule="auto"/>
        <w:ind w:right="210"/>
        <w:jc w:val="both"/>
        <w:rPr>
          <w:rFonts w:ascii="Times New Roman" w:hAnsi="Times New Roman" w:cs="Times New Roman"/>
          <w:sz w:val="28"/>
          <w:szCs w:val="28"/>
        </w:rPr>
      </w:pPr>
      <w:r>
        <w:rPr>
          <w:rFonts w:ascii="Times New Roman" w:hAnsi="Times New Roman" w:cs="Times New Roman"/>
          <w:sz w:val="28"/>
          <w:szCs w:val="28"/>
        </w:rPr>
        <w:t xml:space="preserve">          </w:t>
      </w:r>
      <w:r w:rsidR="00105D56" w:rsidRPr="0032272F">
        <w:rPr>
          <w:rFonts w:ascii="Times New Roman" w:hAnsi="Times New Roman" w:cs="Times New Roman"/>
          <w:sz w:val="28"/>
          <w:szCs w:val="28"/>
        </w:rPr>
        <w:t>В 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rsidR="007C3EBC" w:rsidRDefault="00105D56" w:rsidP="007C3EBC">
      <w:p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b/>
          <w:sz w:val="28"/>
          <w:szCs w:val="28"/>
        </w:rPr>
        <w:t>Учащиеся должны знать:</w:t>
      </w:r>
    </w:p>
    <w:p w:rsidR="007C3EBC" w:rsidRPr="007C3EBC" w:rsidRDefault="00105D56" w:rsidP="006146D1">
      <w:pPr>
        <w:pStyle w:val="ac"/>
        <w:numPr>
          <w:ilvl w:val="0"/>
          <w:numId w:val="164"/>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об истории и особенностях зарождения и развития физической культуры и спорта;</w:t>
      </w:r>
    </w:p>
    <w:p w:rsidR="007C3EBC" w:rsidRPr="007C3EBC" w:rsidRDefault="00105D56" w:rsidP="006146D1">
      <w:pPr>
        <w:pStyle w:val="ac"/>
        <w:numPr>
          <w:ilvl w:val="0"/>
          <w:numId w:val="164"/>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о способах и особенностях движений, передвижений;</w:t>
      </w:r>
    </w:p>
    <w:p w:rsidR="007C3EBC" w:rsidRPr="007C3EBC" w:rsidRDefault="00105D56" w:rsidP="006146D1">
      <w:pPr>
        <w:pStyle w:val="ac"/>
        <w:numPr>
          <w:ilvl w:val="0"/>
          <w:numId w:val="164"/>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о работе мышц, систем дыхания, кровообращения при выполнении физических упражнений, о способах простейшего контроля за деятельностью этих систем;</w:t>
      </w:r>
    </w:p>
    <w:p w:rsidR="007C3EBC" w:rsidRPr="007C3EBC" w:rsidRDefault="00105D56" w:rsidP="006146D1">
      <w:pPr>
        <w:pStyle w:val="ac"/>
        <w:numPr>
          <w:ilvl w:val="0"/>
          <w:numId w:val="164"/>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о терминологии разучиваемых упражнений, их функциональном смысле и направленности воздействия на организм;</w:t>
      </w:r>
    </w:p>
    <w:p w:rsidR="007C3EBC" w:rsidRPr="007C3EBC" w:rsidRDefault="00105D56" w:rsidP="006146D1">
      <w:pPr>
        <w:pStyle w:val="ac"/>
        <w:numPr>
          <w:ilvl w:val="0"/>
          <w:numId w:val="164"/>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об общих и индивидуальных основах личной гигиены, правилах использования закаливающих процедур, профилактике нарушений осанки;</w:t>
      </w:r>
    </w:p>
    <w:p w:rsidR="00105D56" w:rsidRPr="007C3EBC" w:rsidRDefault="00105D56" w:rsidP="006146D1">
      <w:pPr>
        <w:pStyle w:val="ac"/>
        <w:numPr>
          <w:ilvl w:val="0"/>
          <w:numId w:val="164"/>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о причинах травматизма на занятиях физической культуры.</w:t>
      </w:r>
    </w:p>
    <w:p w:rsidR="007C3EBC" w:rsidRDefault="00105D56" w:rsidP="007C3EBC">
      <w:p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b/>
          <w:sz w:val="28"/>
          <w:szCs w:val="28"/>
        </w:rPr>
        <w:t>Учащиеся должны уметь:</w:t>
      </w:r>
    </w:p>
    <w:p w:rsidR="007C3EBC" w:rsidRPr="007C3EBC" w:rsidRDefault="00105D56" w:rsidP="006146D1">
      <w:pPr>
        <w:pStyle w:val="ac"/>
        <w:numPr>
          <w:ilvl w:val="0"/>
          <w:numId w:val="165"/>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выполнять основные движения, перемещения, упражнения по разделам программного материала;</w:t>
      </w:r>
    </w:p>
    <w:p w:rsidR="007C3EBC" w:rsidRPr="007C3EBC" w:rsidRDefault="00105D56" w:rsidP="006146D1">
      <w:pPr>
        <w:pStyle w:val="ac"/>
        <w:numPr>
          <w:ilvl w:val="0"/>
          <w:numId w:val="165"/>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выполнять комплексы физических упражнений на развитие координации, гибкости, силы, скорости;</w:t>
      </w:r>
    </w:p>
    <w:p w:rsidR="007C3EBC" w:rsidRPr="007C3EBC" w:rsidRDefault="00105D56" w:rsidP="006146D1">
      <w:pPr>
        <w:pStyle w:val="ac"/>
        <w:numPr>
          <w:ilvl w:val="0"/>
          <w:numId w:val="165"/>
        </w:num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sz w:val="28"/>
          <w:szCs w:val="28"/>
        </w:rPr>
        <w:t>взаимодействовать с одноклассниками в процессе занятий физической культурой.</w:t>
      </w:r>
    </w:p>
    <w:p w:rsidR="007C3EBC" w:rsidRDefault="007C3EBC" w:rsidP="007C3EBC">
      <w:pPr>
        <w:tabs>
          <w:tab w:val="left" w:pos="10800"/>
        </w:tabs>
        <w:spacing w:after="0" w:line="240" w:lineRule="auto"/>
        <w:ind w:right="210"/>
        <w:jc w:val="both"/>
        <w:rPr>
          <w:rFonts w:ascii="Times New Roman" w:hAnsi="Times New Roman" w:cs="Times New Roman"/>
          <w:b/>
          <w:sz w:val="28"/>
          <w:szCs w:val="28"/>
        </w:rPr>
      </w:pPr>
      <w:r>
        <w:rPr>
          <w:rFonts w:ascii="Times New Roman" w:hAnsi="Times New Roman" w:cs="Times New Roman"/>
          <w:sz w:val="28"/>
          <w:szCs w:val="28"/>
        </w:rPr>
        <w:t xml:space="preserve">       </w:t>
      </w:r>
      <w:r w:rsidR="00105D56" w:rsidRPr="007C3EBC">
        <w:rPr>
          <w:rFonts w:ascii="Times New Roman" w:hAnsi="Times New Roman" w:cs="Times New Roman"/>
          <w:sz w:val="28"/>
          <w:szCs w:val="28"/>
        </w:rPr>
        <w:t>По окончании начальной школы, обучающиеся должны показать 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w:t>
      </w:r>
    </w:p>
    <w:p w:rsidR="00105D56" w:rsidRPr="007C3EBC" w:rsidRDefault="00105D56" w:rsidP="007C3EBC">
      <w:pPr>
        <w:tabs>
          <w:tab w:val="left" w:pos="10800"/>
        </w:tabs>
        <w:spacing w:after="0" w:line="240" w:lineRule="auto"/>
        <w:ind w:right="210"/>
        <w:jc w:val="both"/>
        <w:rPr>
          <w:rFonts w:ascii="Times New Roman" w:hAnsi="Times New Roman" w:cs="Times New Roman"/>
          <w:b/>
          <w:sz w:val="28"/>
          <w:szCs w:val="28"/>
        </w:rPr>
      </w:pPr>
      <w:r w:rsidRPr="007C3EBC">
        <w:rPr>
          <w:rFonts w:ascii="Times New Roman" w:hAnsi="Times New Roman" w:cs="Times New Roman"/>
          <w:b/>
          <w:sz w:val="28"/>
          <w:szCs w:val="28"/>
        </w:rPr>
        <w:t>Учащиеся должны уметь 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3881"/>
        <w:gridCol w:w="1645"/>
        <w:gridCol w:w="1511"/>
      </w:tblGrid>
      <w:tr w:rsidR="00105D56" w:rsidRPr="007C3EBC" w:rsidTr="00E6500B">
        <w:tc>
          <w:tcPr>
            <w:tcW w:w="3696"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Физические способности</w:t>
            </w:r>
          </w:p>
        </w:tc>
        <w:tc>
          <w:tcPr>
            <w:tcW w:w="6852"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Физические упражнения</w:t>
            </w:r>
          </w:p>
        </w:tc>
        <w:tc>
          <w:tcPr>
            <w:tcW w:w="2160"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Мальчики</w:t>
            </w:r>
          </w:p>
        </w:tc>
        <w:tc>
          <w:tcPr>
            <w:tcW w:w="207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Девочки</w:t>
            </w:r>
          </w:p>
        </w:tc>
      </w:tr>
      <w:tr w:rsidR="00105D56" w:rsidRPr="007C3EBC" w:rsidTr="00E6500B">
        <w:tc>
          <w:tcPr>
            <w:tcW w:w="3696"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 xml:space="preserve">Скоростные </w:t>
            </w:r>
          </w:p>
        </w:tc>
        <w:tc>
          <w:tcPr>
            <w:tcW w:w="6852"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Бег 30м с высокого старта с опорой на руку, с</w:t>
            </w:r>
          </w:p>
        </w:tc>
        <w:tc>
          <w:tcPr>
            <w:tcW w:w="2160"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6.5</w:t>
            </w:r>
          </w:p>
        </w:tc>
        <w:tc>
          <w:tcPr>
            <w:tcW w:w="207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7.0</w:t>
            </w:r>
          </w:p>
        </w:tc>
      </w:tr>
      <w:tr w:rsidR="00105D56" w:rsidRPr="007C3EBC" w:rsidTr="00E6500B">
        <w:tc>
          <w:tcPr>
            <w:tcW w:w="3696" w:type="dxa"/>
            <w:vMerge w:val="restart"/>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 xml:space="preserve">Силовые </w:t>
            </w:r>
          </w:p>
        </w:tc>
        <w:tc>
          <w:tcPr>
            <w:tcW w:w="6852"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Прыжок в длину с места, см</w:t>
            </w:r>
          </w:p>
        </w:tc>
        <w:tc>
          <w:tcPr>
            <w:tcW w:w="2160"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130</w:t>
            </w:r>
          </w:p>
        </w:tc>
        <w:tc>
          <w:tcPr>
            <w:tcW w:w="207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125</w:t>
            </w:r>
          </w:p>
        </w:tc>
      </w:tr>
      <w:tr w:rsidR="00105D56" w:rsidRPr="007C3EBC" w:rsidTr="00E6500B">
        <w:tc>
          <w:tcPr>
            <w:tcW w:w="3696" w:type="dxa"/>
            <w:vMerge/>
          </w:tcPr>
          <w:p w:rsidR="00105D56" w:rsidRPr="007C3EBC" w:rsidRDefault="00105D56" w:rsidP="002B67B1">
            <w:pPr>
              <w:spacing w:after="0" w:line="240" w:lineRule="auto"/>
              <w:jc w:val="both"/>
              <w:rPr>
                <w:rFonts w:ascii="Times New Roman" w:hAnsi="Times New Roman" w:cs="Times New Roman"/>
                <w:sz w:val="24"/>
                <w:szCs w:val="24"/>
              </w:rPr>
            </w:pPr>
          </w:p>
        </w:tc>
        <w:tc>
          <w:tcPr>
            <w:tcW w:w="6852"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Подтягивание из виса и виса, лёжа (кол-во раз)</w:t>
            </w:r>
          </w:p>
        </w:tc>
        <w:tc>
          <w:tcPr>
            <w:tcW w:w="2160"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5</w:t>
            </w:r>
          </w:p>
        </w:tc>
        <w:tc>
          <w:tcPr>
            <w:tcW w:w="207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12</w:t>
            </w:r>
          </w:p>
        </w:tc>
      </w:tr>
      <w:tr w:rsidR="00105D56" w:rsidRPr="007C3EBC" w:rsidTr="00E6500B">
        <w:tc>
          <w:tcPr>
            <w:tcW w:w="3696"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К выносливости</w:t>
            </w:r>
          </w:p>
        </w:tc>
        <w:tc>
          <w:tcPr>
            <w:tcW w:w="6852"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Бег 1000м</w:t>
            </w:r>
          </w:p>
        </w:tc>
        <w:tc>
          <w:tcPr>
            <w:tcW w:w="4238" w:type="dxa"/>
            <w:gridSpan w:val="2"/>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Без учёта времени</w:t>
            </w:r>
          </w:p>
        </w:tc>
      </w:tr>
      <w:tr w:rsidR="00105D56" w:rsidRPr="007C3EBC" w:rsidTr="00E6500B">
        <w:tc>
          <w:tcPr>
            <w:tcW w:w="3696"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К координации</w:t>
            </w:r>
          </w:p>
        </w:tc>
        <w:tc>
          <w:tcPr>
            <w:tcW w:w="6852" w:type="dxa"/>
          </w:tcPr>
          <w:p w:rsidR="00105D56" w:rsidRPr="007C3EBC" w:rsidRDefault="00105D56" w:rsidP="002B67B1">
            <w:pPr>
              <w:spacing w:after="0" w:line="240" w:lineRule="auto"/>
              <w:jc w:val="both"/>
              <w:rPr>
                <w:rFonts w:ascii="Times New Roman" w:hAnsi="Times New Roman" w:cs="Times New Roman"/>
                <w:sz w:val="24"/>
                <w:szCs w:val="24"/>
              </w:rPr>
            </w:pPr>
            <w:r w:rsidRPr="007C3EBC">
              <w:rPr>
                <w:rFonts w:ascii="Times New Roman" w:hAnsi="Times New Roman" w:cs="Times New Roman"/>
                <w:sz w:val="24"/>
                <w:szCs w:val="24"/>
              </w:rPr>
              <w:t>Челночный бег 3х10м, с</w:t>
            </w:r>
          </w:p>
        </w:tc>
        <w:tc>
          <w:tcPr>
            <w:tcW w:w="2160"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11.0</w:t>
            </w:r>
          </w:p>
        </w:tc>
        <w:tc>
          <w:tcPr>
            <w:tcW w:w="2078" w:type="dxa"/>
          </w:tcPr>
          <w:p w:rsidR="00105D56" w:rsidRPr="007C3EBC" w:rsidRDefault="00105D56" w:rsidP="002B67B1">
            <w:pPr>
              <w:spacing w:after="0" w:line="240" w:lineRule="auto"/>
              <w:jc w:val="center"/>
              <w:rPr>
                <w:rFonts w:ascii="Times New Roman" w:hAnsi="Times New Roman" w:cs="Times New Roman"/>
                <w:sz w:val="24"/>
                <w:szCs w:val="24"/>
              </w:rPr>
            </w:pPr>
            <w:r w:rsidRPr="007C3EBC">
              <w:rPr>
                <w:rFonts w:ascii="Times New Roman" w:hAnsi="Times New Roman" w:cs="Times New Roman"/>
                <w:sz w:val="24"/>
                <w:szCs w:val="24"/>
              </w:rPr>
              <w:t>11.5</w:t>
            </w:r>
          </w:p>
        </w:tc>
      </w:tr>
    </w:tbl>
    <w:p w:rsidR="00105D56" w:rsidRPr="0032272F" w:rsidRDefault="00105D56" w:rsidP="002B67B1">
      <w:pPr>
        <w:spacing w:after="0" w:line="240" w:lineRule="auto"/>
        <w:rPr>
          <w:rFonts w:ascii="Times New Roman" w:hAnsi="Times New Roman" w:cs="Times New Roman"/>
          <w:b/>
          <w:sz w:val="28"/>
          <w:szCs w:val="28"/>
        </w:rPr>
      </w:pPr>
      <w:r w:rsidRPr="0032272F">
        <w:rPr>
          <w:rFonts w:ascii="Times New Roman" w:hAnsi="Times New Roman" w:cs="Times New Roman"/>
          <w:b/>
          <w:sz w:val="28"/>
          <w:szCs w:val="28"/>
        </w:rPr>
        <w:t>Используемая литература:</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Физическая культура»-  «Начальная  школа ХХ</w:t>
      </w:r>
      <w:r w:rsidRPr="00EA6865">
        <w:rPr>
          <w:rFonts w:ascii="Times New Roman" w:hAnsi="Times New Roman" w:cs="Times New Roman"/>
          <w:sz w:val="28"/>
          <w:szCs w:val="28"/>
          <w:lang w:val="en-US"/>
        </w:rPr>
        <w:t>I</w:t>
      </w:r>
      <w:r w:rsidRPr="00EA6865">
        <w:rPr>
          <w:rFonts w:ascii="Times New Roman" w:hAnsi="Times New Roman" w:cs="Times New Roman"/>
          <w:sz w:val="28"/>
          <w:szCs w:val="28"/>
        </w:rPr>
        <w:t xml:space="preserve">  века» - 3- е изд.  и </w:t>
      </w:r>
      <w:r w:rsidR="00EA6865">
        <w:rPr>
          <w:rFonts w:ascii="Times New Roman" w:hAnsi="Times New Roman" w:cs="Times New Roman"/>
          <w:sz w:val="28"/>
          <w:szCs w:val="28"/>
        </w:rPr>
        <w:t>доп. – М: Вентана – Граф, 2011);</w:t>
      </w:r>
      <w:r w:rsidRPr="00EA6865">
        <w:rPr>
          <w:rFonts w:ascii="Times New Roman" w:hAnsi="Times New Roman" w:cs="Times New Roman"/>
          <w:sz w:val="28"/>
          <w:szCs w:val="28"/>
        </w:rPr>
        <w:t xml:space="preserve">     </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Лях, В.И. Мой друг физкультура: 1-4 кл. – М.: Просвещение, 2005</w:t>
      </w:r>
      <w:r w:rsidR="00EA6865">
        <w:rPr>
          <w:rFonts w:ascii="Times New Roman" w:hAnsi="Times New Roman" w:cs="Times New Roman"/>
          <w:sz w:val="28"/>
          <w:szCs w:val="28"/>
        </w:rPr>
        <w:t>;</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Федеральный компонент государственного образовательного стандарта начального, основного и среднего (полного) общего образования образовательной области «Физическая культура»</w:t>
      </w:r>
      <w:r w:rsidR="00EA6865">
        <w:rPr>
          <w:rFonts w:ascii="Times New Roman" w:hAnsi="Times New Roman" w:cs="Times New Roman"/>
          <w:sz w:val="28"/>
          <w:szCs w:val="28"/>
        </w:rPr>
        <w:t>;</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Физическая культура: образовательная программа для учащихся средней общеобразовательной школы / Н.И. Алексеев, В.З. Афанасьев, А.И. Бессуднов и др.; Под ред. А.П. Матвеева. – М.: Ради</w:t>
      </w:r>
      <w:r w:rsidR="00EA6865">
        <w:rPr>
          <w:rFonts w:ascii="Times New Roman" w:hAnsi="Times New Roman" w:cs="Times New Roman"/>
          <w:sz w:val="28"/>
          <w:szCs w:val="28"/>
        </w:rPr>
        <w:t>о и связь, 1995;</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Стандарты второго поколения Примерная программа по учебным предметам часть  2, Москва, «Просвещение», 2010</w:t>
      </w:r>
      <w:r w:rsidR="00EA6865">
        <w:rPr>
          <w:rFonts w:ascii="Times New Roman" w:hAnsi="Times New Roman" w:cs="Times New Roman"/>
          <w:sz w:val="28"/>
          <w:szCs w:val="28"/>
        </w:rPr>
        <w:t>;</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В.И.Лях Комплексная программа физического воспитания 1 – 4 классы Москва, «Просвещение», 2007</w:t>
      </w:r>
      <w:r w:rsidR="00EA6865">
        <w:rPr>
          <w:rFonts w:ascii="Times New Roman" w:hAnsi="Times New Roman" w:cs="Times New Roman"/>
          <w:sz w:val="28"/>
          <w:szCs w:val="28"/>
        </w:rPr>
        <w:t>;</w:t>
      </w:r>
    </w:p>
    <w:p w:rsidR="00EA6865"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Сборник нормативных документов Физическая культура,  Москва, Дрофа, 2004</w:t>
      </w:r>
      <w:r w:rsidR="00EA6865">
        <w:rPr>
          <w:rFonts w:ascii="Times New Roman" w:hAnsi="Times New Roman" w:cs="Times New Roman"/>
          <w:sz w:val="28"/>
          <w:szCs w:val="28"/>
        </w:rPr>
        <w:t>;</w:t>
      </w:r>
    </w:p>
    <w:p w:rsidR="00105D56" w:rsidRPr="00EA6865" w:rsidRDefault="00105D56" w:rsidP="006146D1">
      <w:pPr>
        <w:pStyle w:val="ac"/>
        <w:numPr>
          <w:ilvl w:val="1"/>
          <w:numId w:val="28"/>
        </w:numPr>
        <w:spacing w:after="0" w:line="240" w:lineRule="auto"/>
        <w:jc w:val="both"/>
        <w:rPr>
          <w:rFonts w:ascii="Times New Roman" w:hAnsi="Times New Roman" w:cs="Times New Roman"/>
          <w:b/>
          <w:sz w:val="28"/>
          <w:szCs w:val="28"/>
        </w:rPr>
      </w:pPr>
      <w:r w:rsidRPr="00EA6865">
        <w:rPr>
          <w:rFonts w:ascii="Times New Roman" w:hAnsi="Times New Roman" w:cs="Times New Roman"/>
          <w:sz w:val="28"/>
          <w:szCs w:val="28"/>
        </w:rPr>
        <w:t>В.И. Ковалько</w:t>
      </w:r>
      <w:r w:rsidR="00745647" w:rsidRPr="00EA6865">
        <w:rPr>
          <w:rFonts w:ascii="Times New Roman" w:hAnsi="Times New Roman" w:cs="Times New Roman"/>
          <w:sz w:val="28"/>
          <w:szCs w:val="28"/>
        </w:rPr>
        <w:t>.</w:t>
      </w:r>
      <w:r w:rsidRPr="00EA6865">
        <w:rPr>
          <w:rFonts w:ascii="Times New Roman" w:hAnsi="Times New Roman" w:cs="Times New Roman"/>
          <w:sz w:val="28"/>
          <w:szCs w:val="28"/>
        </w:rPr>
        <w:t xml:space="preserve"> Поурочные разработки по физической культуре 1-4 классы, Москва, «Вако», 2007</w:t>
      </w:r>
      <w:r w:rsidR="00EA6865">
        <w:rPr>
          <w:rFonts w:ascii="Times New Roman" w:hAnsi="Times New Roman" w:cs="Times New Roman"/>
          <w:sz w:val="28"/>
          <w:szCs w:val="28"/>
        </w:rPr>
        <w:t>;</w:t>
      </w:r>
    </w:p>
    <w:p w:rsidR="00105D56" w:rsidRPr="0032272F" w:rsidRDefault="00105D56" w:rsidP="002B67B1">
      <w:pPr>
        <w:spacing w:after="0" w:line="240" w:lineRule="auto"/>
        <w:rPr>
          <w:rFonts w:ascii="Times New Roman" w:hAnsi="Times New Roman" w:cs="Times New Roman"/>
          <w:b/>
          <w:bCs/>
          <w:color w:val="000000"/>
          <w:sz w:val="28"/>
          <w:szCs w:val="28"/>
        </w:rPr>
      </w:pPr>
    </w:p>
    <w:sectPr w:rsidR="00105D56" w:rsidRPr="0032272F" w:rsidSect="006F6B4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88" w:rsidRDefault="00220488" w:rsidP="00647915">
      <w:pPr>
        <w:spacing w:after="0" w:line="240" w:lineRule="auto"/>
      </w:pPr>
      <w:r>
        <w:separator/>
      </w:r>
    </w:p>
  </w:endnote>
  <w:endnote w:type="continuationSeparator" w:id="0">
    <w:p w:rsidR="00220488" w:rsidRDefault="00220488" w:rsidP="0064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choolBookC-Bold">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860"/>
      <w:docPartObj>
        <w:docPartGallery w:val="Page Numbers (Bottom of Page)"/>
        <w:docPartUnique/>
      </w:docPartObj>
    </w:sdtPr>
    <w:sdtEndPr/>
    <w:sdtContent>
      <w:p w:rsidR="00922F54" w:rsidRDefault="00220488">
        <w:pPr>
          <w:pStyle w:val="a4"/>
          <w:jc w:val="right"/>
        </w:pPr>
        <w:r>
          <w:fldChar w:fldCharType="begin"/>
        </w:r>
        <w:r>
          <w:instrText xml:space="preserve"> PA</w:instrText>
        </w:r>
        <w:r>
          <w:instrText xml:space="preserve">GE   \* MERGEFORMAT </w:instrText>
        </w:r>
        <w:r>
          <w:fldChar w:fldCharType="separate"/>
        </w:r>
        <w:r w:rsidR="00FC402C">
          <w:rPr>
            <w:noProof/>
          </w:rPr>
          <w:t>1</w:t>
        </w:r>
        <w:r>
          <w:rPr>
            <w:noProof/>
          </w:rPr>
          <w:fldChar w:fldCharType="end"/>
        </w:r>
      </w:p>
    </w:sdtContent>
  </w:sdt>
  <w:p w:rsidR="00922F54" w:rsidRDefault="00922F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88" w:rsidRDefault="00220488" w:rsidP="00647915">
      <w:pPr>
        <w:spacing w:after="0" w:line="240" w:lineRule="auto"/>
      </w:pPr>
      <w:r>
        <w:separator/>
      </w:r>
    </w:p>
  </w:footnote>
  <w:footnote w:type="continuationSeparator" w:id="0">
    <w:p w:rsidR="00220488" w:rsidRDefault="00220488" w:rsidP="00647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98A90EE"/>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bullet"/>
      <w:suff w:val="nothing"/>
      <w:lvlText w:val=""/>
      <w:lvlJc w:val="left"/>
      <w:pPr>
        <w:tabs>
          <w:tab w:val="num" w:pos="0"/>
        </w:tabs>
        <w:ind w:left="576" w:hanging="576"/>
      </w:pPr>
      <w:rPr>
        <w:rFonts w:ascii="Symbol" w:hAnsi="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2C08A6D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813C59C8"/>
    <w:name w:val="WW8Num7"/>
    <w:lvl w:ilvl="0">
      <w:start w:val="1"/>
      <w:numFmt w:val="decimal"/>
      <w:lvlText w:val="%1."/>
      <w:lvlJc w:val="left"/>
      <w:pPr>
        <w:tabs>
          <w:tab w:val="num" w:pos="0"/>
        </w:tabs>
        <w:ind w:left="3270" w:hanging="360"/>
      </w:pPr>
      <w:rPr>
        <w:rFonts w:ascii="Times New Roman" w:eastAsiaTheme="minorEastAsia" w:hAnsi="Times New Roman" w:cs="Times New Roman"/>
        <w:i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8">
    <w:nsid w:val="0000000A"/>
    <w:multiLevelType w:val="singleLevel"/>
    <w:tmpl w:val="0000000A"/>
    <w:name w:val="WW8Num10"/>
    <w:lvl w:ilvl="0">
      <w:start w:val="1"/>
      <w:numFmt w:val="none"/>
      <w:suff w:val="nothing"/>
      <w:lvlText w:val="·"/>
      <w:lvlJc w:val="left"/>
      <w:pPr>
        <w:tabs>
          <w:tab w:val="num" w:pos="0"/>
        </w:tabs>
        <w:ind w:left="360" w:hanging="360"/>
      </w:pPr>
      <w:rPr>
        <w:rFonts w:ascii="Symbol" w:hAnsi="Symbol"/>
      </w:rPr>
    </w:lvl>
  </w:abstractNum>
  <w:abstractNum w:abstractNumId="9">
    <w:nsid w:val="00631017"/>
    <w:multiLevelType w:val="singleLevel"/>
    <w:tmpl w:val="CD420876"/>
    <w:lvl w:ilvl="0">
      <w:start w:val="1"/>
      <w:numFmt w:val="decimal"/>
      <w:lvlText w:val="%1)"/>
      <w:legacy w:legacy="1" w:legacySpace="0" w:legacyIndent="307"/>
      <w:lvlJc w:val="left"/>
      <w:rPr>
        <w:rFonts w:ascii="Times New Roman" w:hAnsi="Times New Roman" w:cs="Times New Roman" w:hint="default"/>
      </w:rPr>
    </w:lvl>
  </w:abstractNum>
  <w:abstractNum w:abstractNumId="10">
    <w:nsid w:val="00B6717C"/>
    <w:multiLevelType w:val="hybridMultilevel"/>
    <w:tmpl w:val="2362EF1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E1314"/>
    <w:multiLevelType w:val="singleLevel"/>
    <w:tmpl w:val="57E09288"/>
    <w:lvl w:ilvl="0">
      <w:start w:val="5"/>
      <w:numFmt w:val="decimal"/>
      <w:lvlText w:val="%1."/>
      <w:legacy w:legacy="1" w:legacySpace="0" w:legacyIndent="302"/>
      <w:lvlJc w:val="left"/>
      <w:rPr>
        <w:rFonts w:ascii="Times New Roman" w:hAnsi="Times New Roman" w:cs="Times New Roman" w:hint="default"/>
      </w:rPr>
    </w:lvl>
  </w:abstractNum>
  <w:abstractNum w:abstractNumId="12">
    <w:nsid w:val="017772B3"/>
    <w:multiLevelType w:val="singleLevel"/>
    <w:tmpl w:val="3E70B30C"/>
    <w:lvl w:ilvl="0">
      <w:start w:val="1"/>
      <w:numFmt w:val="decimal"/>
      <w:lvlText w:val="%1."/>
      <w:legacy w:legacy="1" w:legacySpace="0" w:legacyIndent="302"/>
      <w:lvlJc w:val="left"/>
      <w:rPr>
        <w:rFonts w:ascii="Times New Roman" w:hAnsi="Times New Roman" w:cs="Times New Roman" w:hint="default"/>
      </w:rPr>
    </w:lvl>
  </w:abstractNum>
  <w:abstractNum w:abstractNumId="13">
    <w:nsid w:val="027576A3"/>
    <w:multiLevelType w:val="hybridMultilevel"/>
    <w:tmpl w:val="4CCCB39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8104DC"/>
    <w:multiLevelType w:val="hybridMultilevel"/>
    <w:tmpl w:val="4B24226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9745E7"/>
    <w:multiLevelType w:val="hybridMultilevel"/>
    <w:tmpl w:val="D0D61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AC5A28"/>
    <w:multiLevelType w:val="hybridMultilevel"/>
    <w:tmpl w:val="E82EE3B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82881"/>
    <w:multiLevelType w:val="hybridMultilevel"/>
    <w:tmpl w:val="245E8B48"/>
    <w:lvl w:ilvl="0" w:tplc="72EC534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0A062FB0"/>
    <w:multiLevelType w:val="hybridMultilevel"/>
    <w:tmpl w:val="5D5607A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9D6B40"/>
    <w:multiLevelType w:val="hybridMultilevel"/>
    <w:tmpl w:val="CE48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2F06A7"/>
    <w:multiLevelType w:val="hybridMultilevel"/>
    <w:tmpl w:val="483A3B6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67465"/>
    <w:multiLevelType w:val="hybridMultilevel"/>
    <w:tmpl w:val="0F5CAA9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8E7F8A"/>
    <w:multiLevelType w:val="hybridMultilevel"/>
    <w:tmpl w:val="AD7AC4D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2405CA"/>
    <w:multiLevelType w:val="hybridMultilevel"/>
    <w:tmpl w:val="67C693D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7B0564"/>
    <w:multiLevelType w:val="hybridMultilevel"/>
    <w:tmpl w:val="1826BDBA"/>
    <w:lvl w:ilvl="0" w:tplc="3282ED02">
      <w:start w:val="1"/>
      <w:numFmt w:val="upperRoman"/>
      <w:lvlText w:val="%1."/>
      <w:lvlJc w:val="left"/>
      <w:pPr>
        <w:ind w:left="1450" w:hanging="720"/>
      </w:pPr>
      <w:rPr>
        <w:rFonts w:cs="Times New Roman" w:hint="default"/>
        <w:b/>
        <w:i w:val="0"/>
      </w:rPr>
    </w:lvl>
    <w:lvl w:ilvl="1" w:tplc="04190019" w:tentative="1">
      <w:start w:val="1"/>
      <w:numFmt w:val="lowerLetter"/>
      <w:lvlText w:val="%2."/>
      <w:lvlJc w:val="left"/>
      <w:pPr>
        <w:ind w:left="1810" w:hanging="360"/>
      </w:pPr>
      <w:rPr>
        <w:rFonts w:cs="Times New Roman"/>
      </w:rPr>
    </w:lvl>
    <w:lvl w:ilvl="2" w:tplc="0419001B" w:tentative="1">
      <w:start w:val="1"/>
      <w:numFmt w:val="lowerRoman"/>
      <w:lvlText w:val="%3."/>
      <w:lvlJc w:val="right"/>
      <w:pPr>
        <w:ind w:left="2530" w:hanging="180"/>
      </w:pPr>
      <w:rPr>
        <w:rFonts w:cs="Times New Roman"/>
      </w:rPr>
    </w:lvl>
    <w:lvl w:ilvl="3" w:tplc="0419000F" w:tentative="1">
      <w:start w:val="1"/>
      <w:numFmt w:val="decimal"/>
      <w:lvlText w:val="%4."/>
      <w:lvlJc w:val="left"/>
      <w:pPr>
        <w:ind w:left="3250" w:hanging="360"/>
      </w:pPr>
      <w:rPr>
        <w:rFonts w:cs="Times New Roman"/>
      </w:rPr>
    </w:lvl>
    <w:lvl w:ilvl="4" w:tplc="04190019" w:tentative="1">
      <w:start w:val="1"/>
      <w:numFmt w:val="lowerLetter"/>
      <w:lvlText w:val="%5."/>
      <w:lvlJc w:val="left"/>
      <w:pPr>
        <w:ind w:left="3970" w:hanging="360"/>
      </w:pPr>
      <w:rPr>
        <w:rFonts w:cs="Times New Roman"/>
      </w:rPr>
    </w:lvl>
    <w:lvl w:ilvl="5" w:tplc="0419001B" w:tentative="1">
      <w:start w:val="1"/>
      <w:numFmt w:val="lowerRoman"/>
      <w:lvlText w:val="%6."/>
      <w:lvlJc w:val="right"/>
      <w:pPr>
        <w:ind w:left="4690" w:hanging="180"/>
      </w:pPr>
      <w:rPr>
        <w:rFonts w:cs="Times New Roman"/>
      </w:rPr>
    </w:lvl>
    <w:lvl w:ilvl="6" w:tplc="0419000F" w:tentative="1">
      <w:start w:val="1"/>
      <w:numFmt w:val="decimal"/>
      <w:lvlText w:val="%7."/>
      <w:lvlJc w:val="left"/>
      <w:pPr>
        <w:ind w:left="5410" w:hanging="360"/>
      </w:pPr>
      <w:rPr>
        <w:rFonts w:cs="Times New Roman"/>
      </w:rPr>
    </w:lvl>
    <w:lvl w:ilvl="7" w:tplc="04190019" w:tentative="1">
      <w:start w:val="1"/>
      <w:numFmt w:val="lowerLetter"/>
      <w:lvlText w:val="%8."/>
      <w:lvlJc w:val="left"/>
      <w:pPr>
        <w:ind w:left="6130" w:hanging="360"/>
      </w:pPr>
      <w:rPr>
        <w:rFonts w:cs="Times New Roman"/>
      </w:rPr>
    </w:lvl>
    <w:lvl w:ilvl="8" w:tplc="0419001B" w:tentative="1">
      <w:start w:val="1"/>
      <w:numFmt w:val="lowerRoman"/>
      <w:lvlText w:val="%9."/>
      <w:lvlJc w:val="right"/>
      <w:pPr>
        <w:ind w:left="6850" w:hanging="180"/>
      </w:pPr>
      <w:rPr>
        <w:rFonts w:cs="Times New Roman"/>
      </w:rPr>
    </w:lvl>
  </w:abstractNum>
  <w:abstractNum w:abstractNumId="25">
    <w:nsid w:val="0FC705E3"/>
    <w:multiLevelType w:val="hybridMultilevel"/>
    <w:tmpl w:val="0CEC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792E3E"/>
    <w:multiLevelType w:val="hybridMultilevel"/>
    <w:tmpl w:val="4274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7F7B24"/>
    <w:multiLevelType w:val="hybridMultilevel"/>
    <w:tmpl w:val="697668E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5C1A9B"/>
    <w:multiLevelType w:val="hybridMultilevel"/>
    <w:tmpl w:val="A166613C"/>
    <w:lvl w:ilvl="0" w:tplc="2D9069CE">
      <w:start w:val="1"/>
      <w:numFmt w:val="upperRoman"/>
      <w:lvlText w:val="%1."/>
      <w:lvlJc w:val="left"/>
      <w:pPr>
        <w:ind w:left="1454" w:hanging="720"/>
      </w:pPr>
      <w:rPr>
        <w:rFonts w:cs="Times New Roman" w:hint="default"/>
        <w:b/>
        <w:i w:val="0"/>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29">
    <w:nsid w:val="119F37AD"/>
    <w:multiLevelType w:val="hybridMultilevel"/>
    <w:tmpl w:val="34E22446"/>
    <w:lvl w:ilvl="0" w:tplc="72EC5346">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49398C"/>
    <w:multiLevelType w:val="hybridMultilevel"/>
    <w:tmpl w:val="E6F4E44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4F05D2"/>
    <w:multiLevelType w:val="hybridMultilevel"/>
    <w:tmpl w:val="07F6ADA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795764"/>
    <w:multiLevelType w:val="hybridMultilevel"/>
    <w:tmpl w:val="E1CE432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D05AF2"/>
    <w:multiLevelType w:val="hybridMultilevel"/>
    <w:tmpl w:val="8EDAE31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610C8D"/>
    <w:multiLevelType w:val="singleLevel"/>
    <w:tmpl w:val="57E09288"/>
    <w:lvl w:ilvl="0">
      <w:start w:val="5"/>
      <w:numFmt w:val="decimal"/>
      <w:lvlText w:val="%1."/>
      <w:legacy w:legacy="1" w:legacySpace="0" w:legacyIndent="302"/>
      <w:lvlJc w:val="left"/>
      <w:rPr>
        <w:rFonts w:ascii="Times New Roman" w:hAnsi="Times New Roman" w:cs="Times New Roman" w:hint="default"/>
      </w:rPr>
    </w:lvl>
  </w:abstractNum>
  <w:abstractNum w:abstractNumId="35">
    <w:nsid w:val="15935CD9"/>
    <w:multiLevelType w:val="hybridMultilevel"/>
    <w:tmpl w:val="4824F33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B75058"/>
    <w:multiLevelType w:val="hybridMultilevel"/>
    <w:tmpl w:val="8C3EA01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D71DCF"/>
    <w:multiLevelType w:val="hybridMultilevel"/>
    <w:tmpl w:val="6CD005D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24190E"/>
    <w:multiLevelType w:val="hybridMultilevel"/>
    <w:tmpl w:val="11AC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F15EDB"/>
    <w:multiLevelType w:val="hybridMultilevel"/>
    <w:tmpl w:val="869C8AF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C64C94"/>
    <w:multiLevelType w:val="hybridMultilevel"/>
    <w:tmpl w:val="F10E3C0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0E60D6"/>
    <w:multiLevelType w:val="hybridMultilevel"/>
    <w:tmpl w:val="075CD6A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D41103"/>
    <w:multiLevelType w:val="hybridMultilevel"/>
    <w:tmpl w:val="730AD036"/>
    <w:lvl w:ilvl="0" w:tplc="206E9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881A61"/>
    <w:multiLevelType w:val="hybridMultilevel"/>
    <w:tmpl w:val="0A523AF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E448C9"/>
    <w:multiLevelType w:val="hybridMultilevel"/>
    <w:tmpl w:val="3660931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2640E9"/>
    <w:multiLevelType w:val="singleLevel"/>
    <w:tmpl w:val="CAA84390"/>
    <w:lvl w:ilvl="0">
      <w:start w:val="4"/>
      <w:numFmt w:val="decimal"/>
      <w:lvlText w:val="2.%1."/>
      <w:legacy w:legacy="1" w:legacySpace="0" w:legacyIndent="528"/>
      <w:lvlJc w:val="left"/>
      <w:rPr>
        <w:rFonts w:ascii="Times New Roman" w:hAnsi="Times New Roman" w:cs="Times New Roman" w:hint="default"/>
      </w:rPr>
    </w:lvl>
  </w:abstractNum>
  <w:abstractNum w:abstractNumId="46">
    <w:nsid w:val="1BA95F72"/>
    <w:multiLevelType w:val="hybridMultilevel"/>
    <w:tmpl w:val="3F90FE1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CD3B32"/>
    <w:multiLevelType w:val="hybridMultilevel"/>
    <w:tmpl w:val="68D07EB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6A6D5C"/>
    <w:multiLevelType w:val="multilevel"/>
    <w:tmpl w:val="76201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EA317DB"/>
    <w:multiLevelType w:val="hybridMultilevel"/>
    <w:tmpl w:val="58BA3028"/>
    <w:lvl w:ilvl="0" w:tplc="72EC534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ED768A2"/>
    <w:multiLevelType w:val="hybridMultilevel"/>
    <w:tmpl w:val="93E40ED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BF085F"/>
    <w:multiLevelType w:val="hybridMultilevel"/>
    <w:tmpl w:val="903C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10D3554"/>
    <w:multiLevelType w:val="hybridMultilevel"/>
    <w:tmpl w:val="212009E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17C3E2E"/>
    <w:multiLevelType w:val="hybridMultilevel"/>
    <w:tmpl w:val="1122CB78"/>
    <w:lvl w:ilvl="0" w:tplc="A7562058">
      <w:start w:val="1"/>
      <w:numFmt w:val="decimal"/>
      <w:lvlText w:val="%1."/>
      <w:lvlJc w:val="left"/>
      <w:pPr>
        <w:ind w:left="438" w:hanging="42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54">
    <w:nsid w:val="217D72F7"/>
    <w:multiLevelType w:val="hybridMultilevel"/>
    <w:tmpl w:val="58540CC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F31C9D"/>
    <w:multiLevelType w:val="hybridMultilevel"/>
    <w:tmpl w:val="F9EA37E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31A600C"/>
    <w:multiLevelType w:val="hybridMultilevel"/>
    <w:tmpl w:val="E18C41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983E56"/>
    <w:multiLevelType w:val="hybridMultilevel"/>
    <w:tmpl w:val="3BC8D6A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F2383E"/>
    <w:multiLevelType w:val="hybridMultilevel"/>
    <w:tmpl w:val="D77C468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42F454A"/>
    <w:multiLevelType w:val="hybridMultilevel"/>
    <w:tmpl w:val="DC8A27F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4E6EBD"/>
    <w:multiLevelType w:val="hybridMultilevel"/>
    <w:tmpl w:val="182A674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627B73"/>
    <w:multiLevelType w:val="hybridMultilevel"/>
    <w:tmpl w:val="A24A654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50146BD"/>
    <w:multiLevelType w:val="hybridMultilevel"/>
    <w:tmpl w:val="469E775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2D6D4A"/>
    <w:multiLevelType w:val="singleLevel"/>
    <w:tmpl w:val="054ECBD4"/>
    <w:lvl w:ilvl="0">
      <w:start w:val="4"/>
      <w:numFmt w:val="decimal"/>
      <w:lvlText w:val="%1."/>
      <w:legacy w:legacy="1" w:legacySpace="0" w:legacyIndent="302"/>
      <w:lvlJc w:val="left"/>
      <w:rPr>
        <w:rFonts w:ascii="Times New Roman" w:hAnsi="Times New Roman" w:cs="Times New Roman" w:hint="default"/>
      </w:rPr>
    </w:lvl>
  </w:abstractNum>
  <w:abstractNum w:abstractNumId="64">
    <w:nsid w:val="259E670A"/>
    <w:multiLevelType w:val="hybridMultilevel"/>
    <w:tmpl w:val="7E28690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5E62FBA"/>
    <w:multiLevelType w:val="hybridMultilevel"/>
    <w:tmpl w:val="D084157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6C29F8"/>
    <w:multiLevelType w:val="hybridMultilevel"/>
    <w:tmpl w:val="A3B6EC6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79A785B"/>
    <w:multiLevelType w:val="hybridMultilevel"/>
    <w:tmpl w:val="CDACF338"/>
    <w:lvl w:ilvl="0" w:tplc="28F8350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7DA0125"/>
    <w:multiLevelType w:val="singleLevel"/>
    <w:tmpl w:val="0E8EB1BA"/>
    <w:lvl w:ilvl="0">
      <w:start w:val="2"/>
      <w:numFmt w:val="decimal"/>
      <w:lvlText w:val="%1."/>
      <w:legacy w:legacy="1" w:legacySpace="0" w:legacyIndent="302"/>
      <w:lvlJc w:val="left"/>
      <w:rPr>
        <w:rFonts w:ascii="Times New Roman" w:hAnsi="Times New Roman" w:cs="Times New Roman" w:hint="default"/>
      </w:rPr>
    </w:lvl>
  </w:abstractNum>
  <w:abstractNum w:abstractNumId="69">
    <w:nsid w:val="28382A1F"/>
    <w:multiLevelType w:val="hybridMultilevel"/>
    <w:tmpl w:val="D6BEF88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432D0C"/>
    <w:multiLevelType w:val="hybridMultilevel"/>
    <w:tmpl w:val="3B208BCA"/>
    <w:lvl w:ilvl="0" w:tplc="0D22485A">
      <w:start w:val="1"/>
      <w:numFmt w:val="decimal"/>
      <w:lvlText w:val="%1."/>
      <w:lvlJc w:val="left"/>
      <w:pPr>
        <w:ind w:left="780" w:hanging="4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A1A5512"/>
    <w:multiLevelType w:val="hybridMultilevel"/>
    <w:tmpl w:val="FE164DC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291600"/>
    <w:multiLevelType w:val="hybridMultilevel"/>
    <w:tmpl w:val="8E585A2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9011AD"/>
    <w:multiLevelType w:val="hybridMultilevel"/>
    <w:tmpl w:val="919C8B2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A9C4E19"/>
    <w:multiLevelType w:val="hybridMultilevel"/>
    <w:tmpl w:val="BE2C2A9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2A36B1"/>
    <w:multiLevelType w:val="hybridMultilevel"/>
    <w:tmpl w:val="D05E61F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E81A5E"/>
    <w:multiLevelType w:val="hybridMultilevel"/>
    <w:tmpl w:val="93F4992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221D09"/>
    <w:multiLevelType w:val="hybridMultilevel"/>
    <w:tmpl w:val="6058AB9C"/>
    <w:lvl w:ilvl="0" w:tplc="2DA468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320097"/>
    <w:multiLevelType w:val="hybridMultilevel"/>
    <w:tmpl w:val="B6FC6696"/>
    <w:lvl w:ilvl="0" w:tplc="72EC53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E45390C"/>
    <w:multiLevelType w:val="hybridMultilevel"/>
    <w:tmpl w:val="9DC637F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911233"/>
    <w:multiLevelType w:val="hybridMultilevel"/>
    <w:tmpl w:val="C5BC6CD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356E2D"/>
    <w:multiLevelType w:val="hybridMultilevel"/>
    <w:tmpl w:val="ACD282E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A45CAF"/>
    <w:multiLevelType w:val="hybridMultilevel"/>
    <w:tmpl w:val="2A24076E"/>
    <w:lvl w:ilvl="0" w:tplc="72EC5346">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3">
    <w:nsid w:val="38415309"/>
    <w:multiLevelType w:val="hybridMultilevel"/>
    <w:tmpl w:val="9004719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F1284D"/>
    <w:multiLevelType w:val="hybridMultilevel"/>
    <w:tmpl w:val="99B68A1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9A11C96"/>
    <w:multiLevelType w:val="hybridMultilevel"/>
    <w:tmpl w:val="BCD60FC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A342D26"/>
    <w:multiLevelType w:val="hybridMultilevel"/>
    <w:tmpl w:val="F21E136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A3701B8"/>
    <w:multiLevelType w:val="hybridMultilevel"/>
    <w:tmpl w:val="2E5253F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F7417C"/>
    <w:multiLevelType w:val="hybridMultilevel"/>
    <w:tmpl w:val="E4D8C18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5E1AE6"/>
    <w:multiLevelType w:val="hybridMultilevel"/>
    <w:tmpl w:val="5488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4127A4"/>
    <w:multiLevelType w:val="hybridMultilevel"/>
    <w:tmpl w:val="2420302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6805F1"/>
    <w:multiLevelType w:val="hybridMultilevel"/>
    <w:tmpl w:val="55086870"/>
    <w:lvl w:ilvl="0" w:tplc="7E0634AE">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92">
    <w:nsid w:val="3D6B64BA"/>
    <w:multiLevelType w:val="hybridMultilevel"/>
    <w:tmpl w:val="F310669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8C4D37"/>
    <w:multiLevelType w:val="hybridMultilevel"/>
    <w:tmpl w:val="DFDCBAE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A81BB2"/>
    <w:multiLevelType w:val="hybridMultilevel"/>
    <w:tmpl w:val="964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2945A7A"/>
    <w:multiLevelType w:val="hybridMultilevel"/>
    <w:tmpl w:val="68027B3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1B32D5"/>
    <w:multiLevelType w:val="hybridMultilevel"/>
    <w:tmpl w:val="BE08D24C"/>
    <w:lvl w:ilvl="0" w:tplc="72EC5346">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7">
    <w:nsid w:val="431D7E66"/>
    <w:multiLevelType w:val="hybridMultilevel"/>
    <w:tmpl w:val="F418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9E485C"/>
    <w:multiLevelType w:val="hybridMultilevel"/>
    <w:tmpl w:val="E4E242E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00">
    <w:nsid w:val="43EF744F"/>
    <w:multiLevelType w:val="hybridMultilevel"/>
    <w:tmpl w:val="39AE2F5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41235C6"/>
    <w:multiLevelType w:val="hybridMultilevel"/>
    <w:tmpl w:val="7952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5767409"/>
    <w:multiLevelType w:val="hybridMultilevel"/>
    <w:tmpl w:val="B722415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D840DB"/>
    <w:multiLevelType w:val="hybridMultilevel"/>
    <w:tmpl w:val="9BAEE6C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915940"/>
    <w:multiLevelType w:val="hybridMultilevel"/>
    <w:tmpl w:val="5D58746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D209FF"/>
    <w:multiLevelType w:val="hybridMultilevel"/>
    <w:tmpl w:val="752A641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176667"/>
    <w:multiLevelType w:val="hybridMultilevel"/>
    <w:tmpl w:val="158C0D7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963E1C"/>
    <w:multiLevelType w:val="hybridMultilevel"/>
    <w:tmpl w:val="641A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99F294A"/>
    <w:multiLevelType w:val="hybridMultilevel"/>
    <w:tmpl w:val="6EA2DD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A5A20B3"/>
    <w:multiLevelType w:val="hybridMultilevel"/>
    <w:tmpl w:val="510466A0"/>
    <w:lvl w:ilvl="0" w:tplc="72EC53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8F2426"/>
    <w:multiLevelType w:val="hybridMultilevel"/>
    <w:tmpl w:val="A9887A76"/>
    <w:lvl w:ilvl="0" w:tplc="84F4F348">
      <w:start w:val="1"/>
      <w:numFmt w:val="decimal"/>
      <w:lvlText w:val="%1."/>
      <w:lvlJc w:val="left"/>
      <w:pPr>
        <w:tabs>
          <w:tab w:val="num" w:pos="1914"/>
        </w:tabs>
        <w:ind w:left="1914" w:hanging="1164"/>
      </w:pPr>
      <w:rPr>
        <w:rFonts w:ascii="Times New Roman" w:eastAsiaTheme="minorEastAsia" w:hAnsi="Times New Roman" w:cstheme="minorBidi"/>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11">
    <w:nsid w:val="4AE61DD9"/>
    <w:multiLevelType w:val="hybridMultilevel"/>
    <w:tmpl w:val="69F8E06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386123"/>
    <w:multiLevelType w:val="hybridMultilevel"/>
    <w:tmpl w:val="08BA012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1F6F37"/>
    <w:multiLevelType w:val="hybridMultilevel"/>
    <w:tmpl w:val="F290162C"/>
    <w:lvl w:ilvl="0" w:tplc="813C62C0">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E072ECF"/>
    <w:multiLevelType w:val="hybridMultilevel"/>
    <w:tmpl w:val="E712288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1807A1"/>
    <w:multiLevelType w:val="hybridMultilevel"/>
    <w:tmpl w:val="C3820E7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FD26D46"/>
    <w:multiLevelType w:val="hybridMultilevel"/>
    <w:tmpl w:val="A6E2C8F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FF6515F"/>
    <w:multiLevelType w:val="hybridMultilevel"/>
    <w:tmpl w:val="9ADA260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A80C2B"/>
    <w:multiLevelType w:val="hybridMultilevel"/>
    <w:tmpl w:val="E584846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0E360DA"/>
    <w:multiLevelType w:val="singleLevel"/>
    <w:tmpl w:val="969ED486"/>
    <w:lvl w:ilvl="0">
      <w:start w:val="3"/>
      <w:numFmt w:val="decimal"/>
      <w:lvlText w:val="%1."/>
      <w:legacy w:legacy="1" w:legacySpace="0" w:legacyIndent="302"/>
      <w:lvlJc w:val="left"/>
      <w:rPr>
        <w:rFonts w:ascii="Times New Roman" w:hAnsi="Times New Roman" w:cs="Times New Roman" w:hint="default"/>
      </w:rPr>
    </w:lvl>
  </w:abstractNum>
  <w:abstractNum w:abstractNumId="120">
    <w:nsid w:val="51AC077D"/>
    <w:multiLevelType w:val="hybridMultilevel"/>
    <w:tmpl w:val="E98C646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24E3F0E"/>
    <w:multiLevelType w:val="hybridMultilevel"/>
    <w:tmpl w:val="8E44373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3AA5C45"/>
    <w:multiLevelType w:val="hybridMultilevel"/>
    <w:tmpl w:val="F7425B8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173184"/>
    <w:multiLevelType w:val="hybridMultilevel"/>
    <w:tmpl w:val="227C788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51F5005"/>
    <w:multiLevelType w:val="hybridMultilevel"/>
    <w:tmpl w:val="4E381AC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8351F9"/>
    <w:multiLevelType w:val="hybridMultilevel"/>
    <w:tmpl w:val="25F0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6C81068"/>
    <w:multiLevelType w:val="hybridMultilevel"/>
    <w:tmpl w:val="221A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6EE427B"/>
    <w:multiLevelType w:val="hybridMultilevel"/>
    <w:tmpl w:val="52225CA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6FE13BC"/>
    <w:multiLevelType w:val="hybridMultilevel"/>
    <w:tmpl w:val="9D10076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73E1AF9"/>
    <w:multiLevelType w:val="hybridMultilevel"/>
    <w:tmpl w:val="068EAE8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791190E"/>
    <w:multiLevelType w:val="hybridMultilevel"/>
    <w:tmpl w:val="C5C0CDC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7F343C5"/>
    <w:multiLevelType w:val="hybridMultilevel"/>
    <w:tmpl w:val="428A072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8312903"/>
    <w:multiLevelType w:val="hybridMultilevel"/>
    <w:tmpl w:val="C39005D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8BC7BA3"/>
    <w:multiLevelType w:val="hybridMultilevel"/>
    <w:tmpl w:val="8B8E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9205C67"/>
    <w:multiLevelType w:val="hybridMultilevel"/>
    <w:tmpl w:val="586CB69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94E515C"/>
    <w:multiLevelType w:val="hybridMultilevel"/>
    <w:tmpl w:val="E57A1DB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95C67AE"/>
    <w:multiLevelType w:val="hybridMultilevel"/>
    <w:tmpl w:val="00447F64"/>
    <w:lvl w:ilvl="0" w:tplc="4202BFDC">
      <w:start w:val="1"/>
      <w:numFmt w:val="upperRoman"/>
      <w:lvlText w:val="%1."/>
      <w:lvlJc w:val="left"/>
      <w:pPr>
        <w:ind w:left="1454" w:hanging="720"/>
      </w:pPr>
      <w:rPr>
        <w:rFonts w:cs="Times New Roman" w:hint="default"/>
        <w:b/>
        <w:i w:val="0"/>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37">
    <w:nsid w:val="5A9F4E84"/>
    <w:multiLevelType w:val="hybridMultilevel"/>
    <w:tmpl w:val="ED1873B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AB9426B"/>
    <w:multiLevelType w:val="hybridMultilevel"/>
    <w:tmpl w:val="7682E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B87036C"/>
    <w:multiLevelType w:val="hybridMultilevel"/>
    <w:tmpl w:val="B7A242B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DAE14E2"/>
    <w:multiLevelType w:val="hybridMultilevel"/>
    <w:tmpl w:val="A1B0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DC233C2"/>
    <w:multiLevelType w:val="hybridMultilevel"/>
    <w:tmpl w:val="CCC2CF7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FD65088"/>
    <w:multiLevelType w:val="hybridMultilevel"/>
    <w:tmpl w:val="CF5A2A0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0211FD8"/>
    <w:multiLevelType w:val="hybridMultilevel"/>
    <w:tmpl w:val="D4B003F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20E7C3D"/>
    <w:multiLevelType w:val="hybridMultilevel"/>
    <w:tmpl w:val="C58C2D0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9A0B46"/>
    <w:multiLevelType w:val="hybridMultilevel"/>
    <w:tmpl w:val="67D4A8F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2FB150B"/>
    <w:multiLevelType w:val="hybridMultilevel"/>
    <w:tmpl w:val="E76EF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3782EDA"/>
    <w:multiLevelType w:val="hybridMultilevel"/>
    <w:tmpl w:val="277E726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4FA04D7"/>
    <w:multiLevelType w:val="hybridMultilevel"/>
    <w:tmpl w:val="B95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6286593"/>
    <w:multiLevelType w:val="hybridMultilevel"/>
    <w:tmpl w:val="77E89F5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6C42AD1"/>
    <w:multiLevelType w:val="hybridMultilevel"/>
    <w:tmpl w:val="B96E396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8112A51"/>
    <w:multiLevelType w:val="hybridMultilevel"/>
    <w:tmpl w:val="4E7ECCC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81252A5"/>
    <w:multiLevelType w:val="hybridMultilevel"/>
    <w:tmpl w:val="795658D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A26B06"/>
    <w:multiLevelType w:val="hybridMultilevel"/>
    <w:tmpl w:val="62B057E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8D04529"/>
    <w:multiLevelType w:val="hybridMultilevel"/>
    <w:tmpl w:val="A2426A72"/>
    <w:lvl w:ilvl="0" w:tplc="6B6A5C12">
      <w:start w:val="1"/>
      <w:numFmt w:val="upperRoman"/>
      <w:lvlText w:val="%1."/>
      <w:lvlJc w:val="left"/>
      <w:pPr>
        <w:ind w:left="1450" w:hanging="720"/>
      </w:pPr>
      <w:rPr>
        <w:rFonts w:cs="Times New Roman" w:hint="default"/>
        <w:b/>
        <w:i w:val="0"/>
      </w:rPr>
    </w:lvl>
    <w:lvl w:ilvl="1" w:tplc="04190019" w:tentative="1">
      <w:start w:val="1"/>
      <w:numFmt w:val="lowerLetter"/>
      <w:lvlText w:val="%2."/>
      <w:lvlJc w:val="left"/>
      <w:pPr>
        <w:ind w:left="1810" w:hanging="360"/>
      </w:pPr>
      <w:rPr>
        <w:rFonts w:cs="Times New Roman"/>
      </w:rPr>
    </w:lvl>
    <w:lvl w:ilvl="2" w:tplc="0419001B" w:tentative="1">
      <w:start w:val="1"/>
      <w:numFmt w:val="lowerRoman"/>
      <w:lvlText w:val="%3."/>
      <w:lvlJc w:val="right"/>
      <w:pPr>
        <w:ind w:left="2530" w:hanging="180"/>
      </w:pPr>
      <w:rPr>
        <w:rFonts w:cs="Times New Roman"/>
      </w:rPr>
    </w:lvl>
    <w:lvl w:ilvl="3" w:tplc="0419000F" w:tentative="1">
      <w:start w:val="1"/>
      <w:numFmt w:val="decimal"/>
      <w:lvlText w:val="%4."/>
      <w:lvlJc w:val="left"/>
      <w:pPr>
        <w:ind w:left="3250" w:hanging="360"/>
      </w:pPr>
      <w:rPr>
        <w:rFonts w:cs="Times New Roman"/>
      </w:rPr>
    </w:lvl>
    <w:lvl w:ilvl="4" w:tplc="04190019" w:tentative="1">
      <w:start w:val="1"/>
      <w:numFmt w:val="lowerLetter"/>
      <w:lvlText w:val="%5."/>
      <w:lvlJc w:val="left"/>
      <w:pPr>
        <w:ind w:left="3970" w:hanging="360"/>
      </w:pPr>
      <w:rPr>
        <w:rFonts w:cs="Times New Roman"/>
      </w:rPr>
    </w:lvl>
    <w:lvl w:ilvl="5" w:tplc="0419001B" w:tentative="1">
      <w:start w:val="1"/>
      <w:numFmt w:val="lowerRoman"/>
      <w:lvlText w:val="%6."/>
      <w:lvlJc w:val="right"/>
      <w:pPr>
        <w:ind w:left="4690" w:hanging="180"/>
      </w:pPr>
      <w:rPr>
        <w:rFonts w:cs="Times New Roman"/>
      </w:rPr>
    </w:lvl>
    <w:lvl w:ilvl="6" w:tplc="0419000F" w:tentative="1">
      <w:start w:val="1"/>
      <w:numFmt w:val="decimal"/>
      <w:lvlText w:val="%7."/>
      <w:lvlJc w:val="left"/>
      <w:pPr>
        <w:ind w:left="5410" w:hanging="360"/>
      </w:pPr>
      <w:rPr>
        <w:rFonts w:cs="Times New Roman"/>
      </w:rPr>
    </w:lvl>
    <w:lvl w:ilvl="7" w:tplc="04190019" w:tentative="1">
      <w:start w:val="1"/>
      <w:numFmt w:val="lowerLetter"/>
      <w:lvlText w:val="%8."/>
      <w:lvlJc w:val="left"/>
      <w:pPr>
        <w:ind w:left="6130" w:hanging="360"/>
      </w:pPr>
      <w:rPr>
        <w:rFonts w:cs="Times New Roman"/>
      </w:rPr>
    </w:lvl>
    <w:lvl w:ilvl="8" w:tplc="0419001B" w:tentative="1">
      <w:start w:val="1"/>
      <w:numFmt w:val="lowerRoman"/>
      <w:lvlText w:val="%9."/>
      <w:lvlJc w:val="right"/>
      <w:pPr>
        <w:ind w:left="6850" w:hanging="180"/>
      </w:pPr>
      <w:rPr>
        <w:rFonts w:cs="Times New Roman"/>
      </w:rPr>
    </w:lvl>
  </w:abstractNum>
  <w:abstractNum w:abstractNumId="155">
    <w:nsid w:val="694B3CD1"/>
    <w:multiLevelType w:val="hybridMultilevel"/>
    <w:tmpl w:val="CF662F1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9CB631D"/>
    <w:multiLevelType w:val="hybridMultilevel"/>
    <w:tmpl w:val="5C628B5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A127934"/>
    <w:multiLevelType w:val="hybridMultilevel"/>
    <w:tmpl w:val="09FC609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A73103B"/>
    <w:multiLevelType w:val="hybridMultilevel"/>
    <w:tmpl w:val="9258BE5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B1978B8"/>
    <w:multiLevelType w:val="hybridMultilevel"/>
    <w:tmpl w:val="FE5E287C"/>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770521"/>
    <w:multiLevelType w:val="hybridMultilevel"/>
    <w:tmpl w:val="061E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BB71099"/>
    <w:multiLevelType w:val="hybridMultilevel"/>
    <w:tmpl w:val="C786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BBB3328"/>
    <w:multiLevelType w:val="singleLevel"/>
    <w:tmpl w:val="054ECBD4"/>
    <w:lvl w:ilvl="0">
      <w:start w:val="4"/>
      <w:numFmt w:val="decimal"/>
      <w:lvlText w:val="%1."/>
      <w:legacy w:legacy="1" w:legacySpace="0" w:legacyIndent="302"/>
      <w:lvlJc w:val="left"/>
      <w:rPr>
        <w:rFonts w:ascii="Times New Roman" w:hAnsi="Times New Roman" w:cs="Times New Roman" w:hint="default"/>
      </w:rPr>
    </w:lvl>
  </w:abstractNum>
  <w:abstractNum w:abstractNumId="163">
    <w:nsid w:val="6E3D6806"/>
    <w:multiLevelType w:val="hybridMultilevel"/>
    <w:tmpl w:val="18CEDDB4"/>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F973C97"/>
    <w:multiLevelType w:val="hybridMultilevel"/>
    <w:tmpl w:val="6686B0C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16B72CB"/>
    <w:multiLevelType w:val="hybridMultilevel"/>
    <w:tmpl w:val="60C28F42"/>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30B4615"/>
    <w:multiLevelType w:val="hybridMultilevel"/>
    <w:tmpl w:val="A470FAE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605928"/>
    <w:multiLevelType w:val="hybridMultilevel"/>
    <w:tmpl w:val="2F844D78"/>
    <w:lvl w:ilvl="0" w:tplc="72EC53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75E17740"/>
    <w:multiLevelType w:val="hybridMultilevel"/>
    <w:tmpl w:val="4A90C9D8"/>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6D11470"/>
    <w:multiLevelType w:val="hybridMultilevel"/>
    <w:tmpl w:val="A74A36E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F1286C"/>
    <w:multiLevelType w:val="hybridMultilevel"/>
    <w:tmpl w:val="9762398E"/>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91C0B29"/>
    <w:multiLevelType w:val="hybridMultilevel"/>
    <w:tmpl w:val="742C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9AD304F"/>
    <w:multiLevelType w:val="hybridMultilevel"/>
    <w:tmpl w:val="F3C2123C"/>
    <w:lvl w:ilvl="0" w:tplc="72EC53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9CE2435"/>
    <w:multiLevelType w:val="hybridMultilevel"/>
    <w:tmpl w:val="CF4E60BA"/>
    <w:lvl w:ilvl="0" w:tplc="72EC53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9F87816"/>
    <w:multiLevelType w:val="hybridMultilevel"/>
    <w:tmpl w:val="E2044D0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AF26E5A"/>
    <w:multiLevelType w:val="singleLevel"/>
    <w:tmpl w:val="A748110C"/>
    <w:lvl w:ilvl="0">
      <w:start w:val="3"/>
      <w:numFmt w:val="decimal"/>
      <w:lvlText w:val="2.%1."/>
      <w:legacy w:legacy="1" w:legacySpace="0" w:legacyIndent="528"/>
      <w:lvlJc w:val="left"/>
      <w:rPr>
        <w:rFonts w:ascii="Times New Roman" w:hAnsi="Times New Roman" w:cs="Times New Roman" w:hint="default"/>
      </w:rPr>
    </w:lvl>
  </w:abstractNum>
  <w:abstractNum w:abstractNumId="176">
    <w:nsid w:val="7B0B1809"/>
    <w:multiLevelType w:val="singleLevel"/>
    <w:tmpl w:val="E98C501E"/>
    <w:lvl w:ilvl="0">
      <w:start w:val="2"/>
      <w:numFmt w:val="decimal"/>
      <w:lvlText w:val="2.%1."/>
      <w:legacy w:legacy="1" w:legacySpace="0" w:legacyIndent="528"/>
      <w:lvlJc w:val="left"/>
      <w:rPr>
        <w:rFonts w:ascii="Times New Roman" w:hAnsi="Times New Roman" w:cs="Times New Roman" w:hint="default"/>
      </w:rPr>
    </w:lvl>
  </w:abstractNum>
  <w:abstractNum w:abstractNumId="177">
    <w:nsid w:val="7BA70E14"/>
    <w:multiLevelType w:val="hybridMultilevel"/>
    <w:tmpl w:val="6E10E85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BDA1D3D"/>
    <w:multiLevelType w:val="hybridMultilevel"/>
    <w:tmpl w:val="C6AAF46A"/>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C0A7183"/>
    <w:multiLevelType w:val="hybridMultilevel"/>
    <w:tmpl w:val="DD7A3CA0"/>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D184F64"/>
    <w:multiLevelType w:val="hybridMultilevel"/>
    <w:tmpl w:val="5732824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F1E0915"/>
    <w:multiLevelType w:val="hybridMultilevel"/>
    <w:tmpl w:val="11AAFF36"/>
    <w:lvl w:ilvl="0" w:tplc="72EC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3"/>
  </w:num>
  <w:num w:numId="3">
    <w:abstractNumId w:val="161"/>
  </w:num>
  <w:num w:numId="4">
    <w:abstractNumId w:val="2"/>
  </w:num>
  <w:num w:numId="5">
    <w:abstractNumId w:val="99"/>
  </w:num>
  <w:num w:numId="6">
    <w:abstractNumId w:val="49"/>
  </w:num>
  <w:num w:numId="7">
    <w:abstractNumId w:val="17"/>
  </w:num>
  <w:num w:numId="8">
    <w:abstractNumId w:val="176"/>
  </w:num>
  <w:num w:numId="9">
    <w:abstractNumId w:val="175"/>
  </w:num>
  <w:num w:numId="10">
    <w:abstractNumId w:val="45"/>
  </w:num>
  <w:num w:numId="11">
    <w:abstractNumId w:val="63"/>
  </w:num>
  <w:num w:numId="12">
    <w:abstractNumId w:val="11"/>
  </w:num>
  <w:num w:numId="13">
    <w:abstractNumId w:val="9"/>
  </w:num>
  <w:num w:numId="14">
    <w:abstractNumId w:val="12"/>
  </w:num>
  <w:num w:numId="15">
    <w:abstractNumId w:val="68"/>
  </w:num>
  <w:num w:numId="16">
    <w:abstractNumId w:val="119"/>
  </w:num>
  <w:num w:numId="17">
    <w:abstractNumId w:val="162"/>
  </w:num>
  <w:num w:numId="18">
    <w:abstractNumId w:val="34"/>
  </w:num>
  <w:num w:numId="19">
    <w:abstractNumId w:val="154"/>
  </w:num>
  <w:num w:numId="20">
    <w:abstractNumId w:val="24"/>
  </w:num>
  <w:num w:numId="21">
    <w:abstractNumId w:val="28"/>
  </w:num>
  <w:num w:numId="22">
    <w:abstractNumId w:val="136"/>
  </w:num>
  <w:num w:numId="23">
    <w:abstractNumId w:val="48"/>
  </w:num>
  <w:num w:numId="24">
    <w:abstractNumId w:val="12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10"/>
  </w:num>
  <w:num w:numId="27">
    <w:abstractNumId w:val="15"/>
  </w:num>
  <w:num w:numId="28">
    <w:abstractNumId w:val="6"/>
  </w:num>
  <w:num w:numId="29">
    <w:abstractNumId w:val="7"/>
  </w:num>
  <w:num w:numId="30">
    <w:abstractNumId w:val="54"/>
  </w:num>
  <w:num w:numId="31">
    <w:abstractNumId w:val="166"/>
  </w:num>
  <w:num w:numId="32">
    <w:abstractNumId w:val="118"/>
  </w:num>
  <w:num w:numId="33">
    <w:abstractNumId w:val="146"/>
  </w:num>
  <w:num w:numId="34">
    <w:abstractNumId w:val="138"/>
  </w:num>
  <w:num w:numId="35">
    <w:abstractNumId w:val="65"/>
  </w:num>
  <w:num w:numId="36">
    <w:abstractNumId w:val="87"/>
  </w:num>
  <w:num w:numId="37">
    <w:abstractNumId w:val="98"/>
  </w:num>
  <w:num w:numId="38">
    <w:abstractNumId w:val="132"/>
  </w:num>
  <w:num w:numId="39">
    <w:abstractNumId w:val="71"/>
  </w:num>
  <w:num w:numId="40">
    <w:abstractNumId w:val="13"/>
  </w:num>
  <w:num w:numId="41">
    <w:abstractNumId w:val="46"/>
  </w:num>
  <w:num w:numId="42">
    <w:abstractNumId w:val="153"/>
  </w:num>
  <w:num w:numId="43">
    <w:abstractNumId w:val="180"/>
  </w:num>
  <w:num w:numId="44">
    <w:abstractNumId w:val="20"/>
  </w:num>
  <w:num w:numId="45">
    <w:abstractNumId w:val="41"/>
  </w:num>
  <w:num w:numId="46">
    <w:abstractNumId w:val="40"/>
  </w:num>
  <w:num w:numId="47">
    <w:abstractNumId w:val="142"/>
  </w:num>
  <w:num w:numId="48">
    <w:abstractNumId w:val="114"/>
  </w:num>
  <w:num w:numId="49">
    <w:abstractNumId w:val="130"/>
  </w:num>
  <w:num w:numId="50">
    <w:abstractNumId w:val="106"/>
  </w:num>
  <w:num w:numId="51">
    <w:abstractNumId w:val="72"/>
  </w:num>
  <w:num w:numId="52">
    <w:abstractNumId w:val="149"/>
  </w:num>
  <w:num w:numId="53">
    <w:abstractNumId w:val="170"/>
  </w:num>
  <w:num w:numId="54">
    <w:abstractNumId w:val="159"/>
  </w:num>
  <w:num w:numId="55">
    <w:abstractNumId w:val="117"/>
  </w:num>
  <w:num w:numId="56">
    <w:abstractNumId w:val="10"/>
  </w:num>
  <w:num w:numId="57">
    <w:abstractNumId w:val="43"/>
  </w:num>
  <w:num w:numId="58">
    <w:abstractNumId w:val="134"/>
  </w:num>
  <w:num w:numId="59">
    <w:abstractNumId w:val="155"/>
  </w:num>
  <w:num w:numId="60">
    <w:abstractNumId w:val="90"/>
  </w:num>
  <w:num w:numId="61">
    <w:abstractNumId w:val="35"/>
  </w:num>
  <w:num w:numId="62">
    <w:abstractNumId w:val="86"/>
  </w:num>
  <w:num w:numId="63">
    <w:abstractNumId w:val="60"/>
  </w:num>
  <w:num w:numId="64">
    <w:abstractNumId w:val="81"/>
  </w:num>
  <w:num w:numId="65">
    <w:abstractNumId w:val="100"/>
  </w:num>
  <w:num w:numId="66">
    <w:abstractNumId w:val="139"/>
  </w:num>
  <w:num w:numId="67">
    <w:abstractNumId w:val="22"/>
  </w:num>
  <w:num w:numId="68">
    <w:abstractNumId w:val="111"/>
  </w:num>
  <w:num w:numId="69">
    <w:abstractNumId w:val="36"/>
  </w:num>
  <w:num w:numId="70">
    <w:abstractNumId w:val="122"/>
  </w:num>
  <w:num w:numId="71">
    <w:abstractNumId w:val="58"/>
  </w:num>
  <w:num w:numId="72">
    <w:abstractNumId w:val="115"/>
  </w:num>
  <w:num w:numId="73">
    <w:abstractNumId w:val="93"/>
  </w:num>
  <w:num w:numId="74">
    <w:abstractNumId w:val="84"/>
  </w:num>
  <w:num w:numId="75">
    <w:abstractNumId w:val="55"/>
  </w:num>
  <w:num w:numId="76">
    <w:abstractNumId w:val="178"/>
  </w:num>
  <w:num w:numId="77">
    <w:abstractNumId w:val="129"/>
  </w:num>
  <w:num w:numId="78">
    <w:abstractNumId w:val="27"/>
  </w:num>
  <w:num w:numId="79">
    <w:abstractNumId w:val="83"/>
  </w:num>
  <w:num w:numId="80">
    <w:abstractNumId w:val="112"/>
  </w:num>
  <w:num w:numId="81">
    <w:abstractNumId w:val="47"/>
  </w:num>
  <w:num w:numId="82">
    <w:abstractNumId w:val="82"/>
  </w:num>
  <w:num w:numId="83">
    <w:abstractNumId w:val="53"/>
  </w:num>
  <w:num w:numId="84">
    <w:abstractNumId w:val="97"/>
  </w:num>
  <w:num w:numId="85">
    <w:abstractNumId w:val="148"/>
  </w:num>
  <w:num w:numId="86">
    <w:abstractNumId w:val="125"/>
  </w:num>
  <w:num w:numId="87">
    <w:abstractNumId w:val="145"/>
  </w:num>
  <w:num w:numId="88">
    <w:abstractNumId w:val="33"/>
  </w:num>
  <w:num w:numId="89">
    <w:abstractNumId w:val="57"/>
  </w:num>
  <w:num w:numId="90">
    <w:abstractNumId w:val="156"/>
  </w:num>
  <w:num w:numId="91">
    <w:abstractNumId w:val="127"/>
  </w:num>
  <w:num w:numId="92">
    <w:abstractNumId w:val="74"/>
  </w:num>
  <w:num w:numId="93">
    <w:abstractNumId w:val="105"/>
  </w:num>
  <w:num w:numId="94">
    <w:abstractNumId w:val="32"/>
  </w:num>
  <w:num w:numId="95">
    <w:abstractNumId w:val="44"/>
  </w:num>
  <w:num w:numId="96">
    <w:abstractNumId w:val="92"/>
  </w:num>
  <w:num w:numId="97">
    <w:abstractNumId w:val="77"/>
  </w:num>
  <w:num w:numId="98">
    <w:abstractNumId w:val="51"/>
  </w:num>
  <w:num w:numId="99">
    <w:abstractNumId w:val="123"/>
  </w:num>
  <w:num w:numId="100">
    <w:abstractNumId w:val="80"/>
  </w:num>
  <w:num w:numId="101">
    <w:abstractNumId w:val="157"/>
  </w:num>
  <w:num w:numId="102">
    <w:abstractNumId w:val="131"/>
  </w:num>
  <w:num w:numId="103">
    <w:abstractNumId w:val="102"/>
  </w:num>
  <w:num w:numId="104">
    <w:abstractNumId w:val="79"/>
  </w:num>
  <w:num w:numId="105">
    <w:abstractNumId w:val="64"/>
  </w:num>
  <w:num w:numId="106">
    <w:abstractNumId w:val="128"/>
  </w:num>
  <w:num w:numId="107">
    <w:abstractNumId w:val="181"/>
  </w:num>
  <w:num w:numId="108">
    <w:abstractNumId w:val="121"/>
  </w:num>
  <w:num w:numId="109">
    <w:abstractNumId w:val="62"/>
  </w:num>
  <w:num w:numId="110">
    <w:abstractNumId w:val="18"/>
  </w:num>
  <w:num w:numId="111">
    <w:abstractNumId w:val="88"/>
  </w:num>
  <w:num w:numId="112">
    <w:abstractNumId w:val="143"/>
  </w:num>
  <w:num w:numId="113">
    <w:abstractNumId w:val="69"/>
  </w:num>
  <w:num w:numId="114">
    <w:abstractNumId w:val="95"/>
  </w:num>
  <w:num w:numId="115">
    <w:abstractNumId w:val="73"/>
  </w:num>
  <w:num w:numId="116">
    <w:abstractNumId w:val="158"/>
  </w:num>
  <w:num w:numId="117">
    <w:abstractNumId w:val="116"/>
  </w:num>
  <w:num w:numId="118">
    <w:abstractNumId w:val="174"/>
  </w:num>
  <w:num w:numId="119">
    <w:abstractNumId w:val="91"/>
  </w:num>
  <w:num w:numId="120">
    <w:abstractNumId w:val="19"/>
  </w:num>
  <w:num w:numId="121">
    <w:abstractNumId w:val="38"/>
  </w:num>
  <w:num w:numId="122">
    <w:abstractNumId w:val="101"/>
  </w:num>
  <w:num w:numId="123">
    <w:abstractNumId w:val="25"/>
  </w:num>
  <w:num w:numId="124">
    <w:abstractNumId w:val="89"/>
  </w:num>
  <w:num w:numId="125">
    <w:abstractNumId w:val="107"/>
  </w:num>
  <w:num w:numId="126">
    <w:abstractNumId w:val="42"/>
  </w:num>
  <w:num w:numId="127">
    <w:abstractNumId w:val="165"/>
  </w:num>
  <w:num w:numId="128">
    <w:abstractNumId w:val="169"/>
  </w:num>
  <w:num w:numId="129">
    <w:abstractNumId w:val="124"/>
  </w:num>
  <w:num w:numId="130">
    <w:abstractNumId w:val="160"/>
  </w:num>
  <w:num w:numId="131">
    <w:abstractNumId w:val="152"/>
  </w:num>
  <w:num w:numId="132">
    <w:abstractNumId w:val="59"/>
  </w:num>
  <w:num w:numId="133">
    <w:abstractNumId w:val="141"/>
  </w:num>
  <w:num w:numId="134">
    <w:abstractNumId w:val="137"/>
  </w:num>
  <w:num w:numId="135">
    <w:abstractNumId w:val="171"/>
  </w:num>
  <w:num w:numId="136">
    <w:abstractNumId w:val="133"/>
  </w:num>
  <w:num w:numId="137">
    <w:abstractNumId w:val="177"/>
  </w:num>
  <w:num w:numId="138">
    <w:abstractNumId w:val="50"/>
  </w:num>
  <w:num w:numId="139">
    <w:abstractNumId w:val="31"/>
  </w:num>
  <w:num w:numId="140">
    <w:abstractNumId w:val="96"/>
  </w:num>
  <w:num w:numId="141">
    <w:abstractNumId w:val="37"/>
  </w:num>
  <w:num w:numId="142">
    <w:abstractNumId w:val="135"/>
  </w:num>
  <w:num w:numId="143">
    <w:abstractNumId w:val="66"/>
  </w:num>
  <w:num w:numId="144">
    <w:abstractNumId w:val="120"/>
  </w:num>
  <w:num w:numId="145">
    <w:abstractNumId w:val="16"/>
  </w:num>
  <w:num w:numId="146">
    <w:abstractNumId w:val="179"/>
  </w:num>
  <w:num w:numId="147">
    <w:abstractNumId w:val="30"/>
  </w:num>
  <w:num w:numId="148">
    <w:abstractNumId w:val="103"/>
  </w:num>
  <w:num w:numId="149">
    <w:abstractNumId w:val="147"/>
  </w:num>
  <w:num w:numId="150">
    <w:abstractNumId w:val="104"/>
  </w:num>
  <w:num w:numId="151">
    <w:abstractNumId w:val="61"/>
  </w:num>
  <w:num w:numId="152">
    <w:abstractNumId w:val="150"/>
  </w:num>
  <w:num w:numId="153">
    <w:abstractNumId w:val="52"/>
  </w:num>
  <w:num w:numId="154">
    <w:abstractNumId w:val="144"/>
  </w:num>
  <w:num w:numId="155">
    <w:abstractNumId w:val="14"/>
  </w:num>
  <w:num w:numId="156">
    <w:abstractNumId w:val="76"/>
  </w:num>
  <w:num w:numId="157">
    <w:abstractNumId w:val="163"/>
  </w:num>
  <w:num w:numId="158">
    <w:abstractNumId w:val="164"/>
  </w:num>
  <w:num w:numId="159">
    <w:abstractNumId w:val="39"/>
  </w:num>
  <w:num w:numId="160">
    <w:abstractNumId w:val="75"/>
  </w:num>
  <w:num w:numId="161">
    <w:abstractNumId w:val="167"/>
  </w:num>
  <w:num w:numId="162">
    <w:abstractNumId w:val="168"/>
  </w:num>
  <w:num w:numId="163">
    <w:abstractNumId w:val="151"/>
  </w:num>
  <w:num w:numId="164">
    <w:abstractNumId w:val="23"/>
  </w:num>
  <w:num w:numId="165">
    <w:abstractNumId w:val="21"/>
  </w:num>
  <w:num w:numId="166">
    <w:abstractNumId w:val="140"/>
  </w:num>
  <w:num w:numId="167">
    <w:abstractNumId w:val="26"/>
  </w:num>
  <w:num w:numId="168">
    <w:abstractNumId w:val="109"/>
  </w:num>
  <w:num w:numId="169">
    <w:abstractNumId w:val="172"/>
  </w:num>
  <w:num w:numId="170">
    <w:abstractNumId w:val="78"/>
  </w:num>
  <w:num w:numId="171">
    <w:abstractNumId w:val="113"/>
  </w:num>
  <w:num w:numId="172">
    <w:abstractNumId w:val="67"/>
  </w:num>
  <w:num w:numId="173">
    <w:abstractNumId w:val="85"/>
  </w:num>
  <w:num w:numId="174">
    <w:abstractNumId w:val="94"/>
  </w:num>
  <w:num w:numId="175">
    <w:abstractNumId w:val="56"/>
  </w:num>
  <w:num w:numId="176">
    <w:abstractNumId w:val="108"/>
  </w:num>
  <w:num w:numId="177">
    <w:abstractNumId w:val="7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1FB"/>
    <w:rsid w:val="000041FB"/>
    <w:rsid w:val="0000513A"/>
    <w:rsid w:val="00014EE9"/>
    <w:rsid w:val="00052C88"/>
    <w:rsid w:val="000626FB"/>
    <w:rsid w:val="00091002"/>
    <w:rsid w:val="000942B6"/>
    <w:rsid w:val="000A59E5"/>
    <w:rsid w:val="000A7B4A"/>
    <w:rsid w:val="000F6AC3"/>
    <w:rsid w:val="00105D56"/>
    <w:rsid w:val="00195F3D"/>
    <w:rsid w:val="00220488"/>
    <w:rsid w:val="00241D30"/>
    <w:rsid w:val="00262700"/>
    <w:rsid w:val="00287331"/>
    <w:rsid w:val="002B554A"/>
    <w:rsid w:val="002B67B1"/>
    <w:rsid w:val="002C4645"/>
    <w:rsid w:val="002D134D"/>
    <w:rsid w:val="00304CDD"/>
    <w:rsid w:val="00316A74"/>
    <w:rsid w:val="003659CF"/>
    <w:rsid w:val="003A300F"/>
    <w:rsid w:val="00407D0B"/>
    <w:rsid w:val="00416C76"/>
    <w:rsid w:val="00430787"/>
    <w:rsid w:val="00433FFB"/>
    <w:rsid w:val="004572FA"/>
    <w:rsid w:val="0047198E"/>
    <w:rsid w:val="00475023"/>
    <w:rsid w:val="004822F8"/>
    <w:rsid w:val="004A2194"/>
    <w:rsid w:val="004C6461"/>
    <w:rsid w:val="004D63B2"/>
    <w:rsid w:val="004E6DC5"/>
    <w:rsid w:val="004F7A05"/>
    <w:rsid w:val="005330AC"/>
    <w:rsid w:val="00583896"/>
    <w:rsid w:val="00595B1A"/>
    <w:rsid w:val="005A35AA"/>
    <w:rsid w:val="005C54EF"/>
    <w:rsid w:val="006146D1"/>
    <w:rsid w:val="006407BE"/>
    <w:rsid w:val="00647915"/>
    <w:rsid w:val="00675A6E"/>
    <w:rsid w:val="00682807"/>
    <w:rsid w:val="006C7E8F"/>
    <w:rsid w:val="006F6B48"/>
    <w:rsid w:val="007153F2"/>
    <w:rsid w:val="007242BE"/>
    <w:rsid w:val="00745647"/>
    <w:rsid w:val="0076318D"/>
    <w:rsid w:val="007B68B3"/>
    <w:rsid w:val="007C3EBC"/>
    <w:rsid w:val="0081635D"/>
    <w:rsid w:val="00822E75"/>
    <w:rsid w:val="0086180D"/>
    <w:rsid w:val="008777E2"/>
    <w:rsid w:val="00901911"/>
    <w:rsid w:val="00922F54"/>
    <w:rsid w:val="009433EA"/>
    <w:rsid w:val="00961F90"/>
    <w:rsid w:val="0099333E"/>
    <w:rsid w:val="00A45EBC"/>
    <w:rsid w:val="00AE66FE"/>
    <w:rsid w:val="00B15515"/>
    <w:rsid w:val="00B501AF"/>
    <w:rsid w:val="00B942E6"/>
    <w:rsid w:val="00BB190F"/>
    <w:rsid w:val="00C07CF1"/>
    <w:rsid w:val="00C14230"/>
    <w:rsid w:val="00C51DA8"/>
    <w:rsid w:val="00C62578"/>
    <w:rsid w:val="00C8373F"/>
    <w:rsid w:val="00CE0A05"/>
    <w:rsid w:val="00D408F5"/>
    <w:rsid w:val="00DA328F"/>
    <w:rsid w:val="00DA4CB7"/>
    <w:rsid w:val="00DC7D1E"/>
    <w:rsid w:val="00DD309A"/>
    <w:rsid w:val="00DD5E20"/>
    <w:rsid w:val="00DE351D"/>
    <w:rsid w:val="00E6500B"/>
    <w:rsid w:val="00E861C8"/>
    <w:rsid w:val="00EA6865"/>
    <w:rsid w:val="00EB0D47"/>
    <w:rsid w:val="00EB3214"/>
    <w:rsid w:val="00ED4DD7"/>
    <w:rsid w:val="00EF475A"/>
    <w:rsid w:val="00F31EF0"/>
    <w:rsid w:val="00F41476"/>
    <w:rsid w:val="00F709DA"/>
    <w:rsid w:val="00FB432B"/>
    <w:rsid w:val="00FB6984"/>
    <w:rsid w:val="00FC402C"/>
    <w:rsid w:val="00FE2F3B"/>
    <w:rsid w:val="00FF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F36BD-C507-4077-BC61-811FE781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61"/>
  </w:style>
  <w:style w:type="paragraph" w:styleId="1">
    <w:name w:val="heading 1"/>
    <w:basedOn w:val="a"/>
    <w:next w:val="a"/>
    <w:link w:val="10"/>
    <w:qFormat/>
    <w:rsid w:val="000041F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04CDD"/>
    <w:pPr>
      <w:keepNext/>
      <w:suppressAutoHyphens/>
      <w:spacing w:after="0" w:line="240" w:lineRule="auto"/>
      <w:jc w:val="center"/>
      <w:outlineLvl w:val="1"/>
    </w:pPr>
    <w:rPr>
      <w:rFonts w:ascii="Times New Roman" w:eastAsia="Times New Roman" w:hAnsi="Times New Roman" w:cs="Times New Roman"/>
      <w:b/>
      <w:bCs/>
      <w:sz w:val="28"/>
      <w:szCs w:val="24"/>
      <w:lang w:eastAsia="ar-SA"/>
    </w:rPr>
  </w:style>
  <w:style w:type="paragraph" w:styleId="3">
    <w:name w:val="heading 3"/>
    <w:basedOn w:val="a"/>
    <w:next w:val="a"/>
    <w:link w:val="30"/>
    <w:qFormat/>
    <w:rsid w:val="00304CDD"/>
    <w:pPr>
      <w:keepNext/>
      <w:suppressAutoHyphens/>
      <w:spacing w:after="0" w:line="240" w:lineRule="auto"/>
      <w:jc w:val="both"/>
      <w:outlineLvl w:val="2"/>
    </w:pPr>
    <w:rPr>
      <w:rFonts w:ascii="Times New Roman" w:eastAsia="Times New Roman" w:hAnsi="Times New Roman" w:cs="Times New Roman"/>
      <w:b/>
      <w:bCs/>
      <w:sz w:val="28"/>
      <w:szCs w:val="24"/>
      <w:lang w:eastAsia="ar-SA"/>
    </w:rPr>
  </w:style>
  <w:style w:type="paragraph" w:styleId="4">
    <w:name w:val="heading 4"/>
    <w:basedOn w:val="a"/>
    <w:next w:val="a"/>
    <w:link w:val="40"/>
    <w:qFormat/>
    <w:rsid w:val="00304CDD"/>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1FB"/>
    <w:rPr>
      <w:rFonts w:ascii="Arial" w:eastAsia="Times New Roman" w:hAnsi="Arial" w:cs="Arial"/>
      <w:b/>
      <w:bCs/>
      <w:kern w:val="32"/>
      <w:sz w:val="32"/>
      <w:szCs w:val="32"/>
    </w:rPr>
  </w:style>
  <w:style w:type="table" w:styleId="a3">
    <w:name w:val="Table Grid"/>
    <w:basedOn w:val="a1"/>
    <w:uiPriority w:val="59"/>
    <w:rsid w:val="000041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041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0041FB"/>
    <w:rPr>
      <w:rFonts w:ascii="Times New Roman" w:eastAsia="Times New Roman" w:hAnsi="Times New Roman" w:cs="Times New Roman"/>
      <w:sz w:val="24"/>
      <w:szCs w:val="24"/>
    </w:rPr>
  </w:style>
  <w:style w:type="character" w:styleId="a6">
    <w:name w:val="page number"/>
    <w:basedOn w:val="a0"/>
    <w:rsid w:val="000041FB"/>
    <w:rPr>
      <w:rFonts w:cs="Times New Roman"/>
    </w:rPr>
  </w:style>
  <w:style w:type="paragraph" w:styleId="a7">
    <w:name w:val="header"/>
    <w:basedOn w:val="a"/>
    <w:link w:val="a8"/>
    <w:uiPriority w:val="99"/>
    <w:rsid w:val="000041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041FB"/>
    <w:rPr>
      <w:rFonts w:ascii="Times New Roman" w:eastAsia="Times New Roman" w:hAnsi="Times New Roman" w:cs="Times New Roman"/>
      <w:sz w:val="24"/>
      <w:szCs w:val="24"/>
    </w:rPr>
  </w:style>
  <w:style w:type="paragraph" w:styleId="a9">
    <w:name w:val="footnote text"/>
    <w:basedOn w:val="a"/>
    <w:link w:val="aa"/>
    <w:uiPriority w:val="99"/>
    <w:semiHidden/>
    <w:rsid w:val="000041F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0041FB"/>
    <w:rPr>
      <w:rFonts w:ascii="Times New Roman" w:eastAsia="Times New Roman" w:hAnsi="Times New Roman" w:cs="Times New Roman"/>
      <w:sz w:val="20"/>
      <w:szCs w:val="20"/>
    </w:rPr>
  </w:style>
  <w:style w:type="character" w:styleId="ab">
    <w:name w:val="footnote reference"/>
    <w:basedOn w:val="a0"/>
    <w:uiPriority w:val="99"/>
    <w:semiHidden/>
    <w:rsid w:val="000041FB"/>
    <w:rPr>
      <w:rFonts w:cs="Times New Roman"/>
      <w:vertAlign w:val="superscript"/>
    </w:rPr>
  </w:style>
  <w:style w:type="table" w:customStyle="1" w:styleId="11">
    <w:name w:val="Сетка таблицы1"/>
    <w:basedOn w:val="a1"/>
    <w:next w:val="a3"/>
    <w:uiPriority w:val="59"/>
    <w:rsid w:val="000041F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041F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041FB"/>
    <w:pPr>
      <w:ind w:left="720"/>
      <w:contextualSpacing/>
    </w:pPr>
  </w:style>
  <w:style w:type="character" w:customStyle="1" w:styleId="20">
    <w:name w:val="Заголовок 2 Знак"/>
    <w:basedOn w:val="a0"/>
    <w:link w:val="2"/>
    <w:rsid w:val="00304CDD"/>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304CDD"/>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304CDD"/>
    <w:rPr>
      <w:rFonts w:ascii="Times New Roman" w:eastAsia="Times New Roman" w:hAnsi="Times New Roman" w:cs="Times New Roman"/>
      <w:b/>
      <w:bCs/>
      <w:sz w:val="28"/>
      <w:szCs w:val="28"/>
      <w:lang w:eastAsia="ar-SA"/>
    </w:rPr>
  </w:style>
  <w:style w:type="character" w:customStyle="1" w:styleId="WW8Num3z0">
    <w:name w:val="WW8Num3z0"/>
    <w:rsid w:val="00304CDD"/>
    <w:rPr>
      <w:rFonts w:ascii="Symbol" w:hAnsi="Symbol" w:cs="OpenSymbol"/>
    </w:rPr>
  </w:style>
  <w:style w:type="character" w:customStyle="1" w:styleId="WW8Num4z0">
    <w:name w:val="WW8Num4z0"/>
    <w:rsid w:val="00304CDD"/>
    <w:rPr>
      <w:rFonts w:ascii="Symbol" w:hAnsi="Symbol" w:cs="OpenSymbol"/>
    </w:rPr>
  </w:style>
  <w:style w:type="character" w:customStyle="1" w:styleId="WW8Num5z0">
    <w:name w:val="WW8Num5z0"/>
    <w:rsid w:val="00304CDD"/>
    <w:rPr>
      <w:rFonts w:ascii="Symbol" w:hAnsi="Symbol" w:cs="OpenSymbol"/>
    </w:rPr>
  </w:style>
  <w:style w:type="character" w:customStyle="1" w:styleId="Absatz-Standardschriftart">
    <w:name w:val="Absatz-Standardschriftart"/>
    <w:rsid w:val="00304CDD"/>
  </w:style>
  <w:style w:type="character" w:customStyle="1" w:styleId="WW8Num6z0">
    <w:name w:val="WW8Num6z0"/>
    <w:rsid w:val="00304CDD"/>
    <w:rPr>
      <w:rFonts w:ascii="Symbol" w:hAnsi="Symbol"/>
      <w:sz w:val="20"/>
    </w:rPr>
  </w:style>
  <w:style w:type="character" w:customStyle="1" w:styleId="WW8Num6z1">
    <w:name w:val="WW8Num6z1"/>
    <w:rsid w:val="00304CDD"/>
    <w:rPr>
      <w:rFonts w:ascii="Courier New" w:hAnsi="Courier New"/>
      <w:sz w:val="20"/>
    </w:rPr>
  </w:style>
  <w:style w:type="character" w:customStyle="1" w:styleId="WW8Num6z2">
    <w:name w:val="WW8Num6z2"/>
    <w:rsid w:val="00304CDD"/>
    <w:rPr>
      <w:rFonts w:ascii="Wingdings" w:hAnsi="Wingdings"/>
      <w:sz w:val="20"/>
    </w:rPr>
  </w:style>
  <w:style w:type="character" w:customStyle="1" w:styleId="WW8Num7z0">
    <w:name w:val="WW8Num7z0"/>
    <w:rsid w:val="00304CDD"/>
    <w:rPr>
      <w:rFonts w:ascii="Symbol" w:hAnsi="Symbol"/>
      <w:sz w:val="20"/>
    </w:rPr>
  </w:style>
  <w:style w:type="character" w:customStyle="1" w:styleId="WW8Num7z1">
    <w:name w:val="WW8Num7z1"/>
    <w:rsid w:val="00304CDD"/>
    <w:rPr>
      <w:rFonts w:ascii="Courier New" w:hAnsi="Courier New"/>
      <w:sz w:val="20"/>
    </w:rPr>
  </w:style>
  <w:style w:type="character" w:customStyle="1" w:styleId="WW8Num7z2">
    <w:name w:val="WW8Num7z2"/>
    <w:rsid w:val="00304CDD"/>
    <w:rPr>
      <w:rFonts w:ascii="Wingdings" w:hAnsi="Wingdings"/>
      <w:sz w:val="20"/>
    </w:rPr>
  </w:style>
  <w:style w:type="character" w:customStyle="1" w:styleId="WW8Num8z0">
    <w:name w:val="WW8Num8z0"/>
    <w:rsid w:val="00304CDD"/>
    <w:rPr>
      <w:rFonts w:ascii="Symbol" w:hAnsi="Symbol"/>
      <w:sz w:val="20"/>
    </w:rPr>
  </w:style>
  <w:style w:type="character" w:customStyle="1" w:styleId="WW8Num8z1">
    <w:name w:val="WW8Num8z1"/>
    <w:rsid w:val="00304CDD"/>
    <w:rPr>
      <w:rFonts w:ascii="Courier New" w:hAnsi="Courier New"/>
      <w:sz w:val="20"/>
    </w:rPr>
  </w:style>
  <w:style w:type="character" w:customStyle="1" w:styleId="WW8Num8z2">
    <w:name w:val="WW8Num8z2"/>
    <w:rsid w:val="00304CDD"/>
    <w:rPr>
      <w:rFonts w:ascii="Wingdings" w:hAnsi="Wingdings"/>
      <w:sz w:val="20"/>
    </w:rPr>
  </w:style>
  <w:style w:type="character" w:customStyle="1" w:styleId="WW8Num9z0">
    <w:name w:val="WW8Num9z0"/>
    <w:rsid w:val="00304CDD"/>
    <w:rPr>
      <w:rFonts w:ascii="Symbol" w:hAnsi="Symbol"/>
      <w:sz w:val="20"/>
    </w:rPr>
  </w:style>
  <w:style w:type="character" w:customStyle="1" w:styleId="WW8Num9z1">
    <w:name w:val="WW8Num9z1"/>
    <w:rsid w:val="00304CDD"/>
    <w:rPr>
      <w:rFonts w:ascii="Courier New" w:hAnsi="Courier New"/>
      <w:sz w:val="20"/>
    </w:rPr>
  </w:style>
  <w:style w:type="character" w:customStyle="1" w:styleId="WW8Num9z2">
    <w:name w:val="WW8Num9z2"/>
    <w:rsid w:val="00304CDD"/>
    <w:rPr>
      <w:rFonts w:ascii="Wingdings" w:hAnsi="Wingdings"/>
      <w:sz w:val="20"/>
    </w:rPr>
  </w:style>
  <w:style w:type="character" w:customStyle="1" w:styleId="WW8Num10z0">
    <w:name w:val="WW8Num10z0"/>
    <w:rsid w:val="00304CDD"/>
    <w:rPr>
      <w:rFonts w:ascii="Symbol" w:hAnsi="Symbol"/>
      <w:sz w:val="20"/>
    </w:rPr>
  </w:style>
  <w:style w:type="character" w:customStyle="1" w:styleId="WW8Num10z1">
    <w:name w:val="WW8Num10z1"/>
    <w:rsid w:val="00304CDD"/>
    <w:rPr>
      <w:rFonts w:ascii="Courier New" w:hAnsi="Courier New"/>
      <w:sz w:val="20"/>
    </w:rPr>
  </w:style>
  <w:style w:type="character" w:customStyle="1" w:styleId="WW8Num10z2">
    <w:name w:val="WW8Num10z2"/>
    <w:rsid w:val="00304CDD"/>
    <w:rPr>
      <w:rFonts w:ascii="Wingdings" w:hAnsi="Wingdings"/>
      <w:sz w:val="20"/>
    </w:rPr>
  </w:style>
  <w:style w:type="character" w:customStyle="1" w:styleId="WW8Num11z0">
    <w:name w:val="WW8Num11z0"/>
    <w:rsid w:val="00304CDD"/>
    <w:rPr>
      <w:rFonts w:ascii="Symbol" w:hAnsi="Symbol"/>
    </w:rPr>
  </w:style>
  <w:style w:type="character" w:customStyle="1" w:styleId="WW8Num11z1">
    <w:name w:val="WW8Num11z1"/>
    <w:rsid w:val="00304CDD"/>
    <w:rPr>
      <w:rFonts w:ascii="Courier New" w:hAnsi="Courier New" w:cs="Courier New"/>
    </w:rPr>
  </w:style>
  <w:style w:type="character" w:customStyle="1" w:styleId="WW8Num11z2">
    <w:name w:val="WW8Num11z2"/>
    <w:rsid w:val="00304CDD"/>
    <w:rPr>
      <w:rFonts w:ascii="Wingdings" w:hAnsi="Wingdings"/>
    </w:rPr>
  </w:style>
  <w:style w:type="character" w:customStyle="1" w:styleId="WW8Num12z0">
    <w:name w:val="WW8Num12z0"/>
    <w:rsid w:val="00304CDD"/>
    <w:rPr>
      <w:rFonts w:ascii="Symbol" w:hAnsi="Symbol"/>
      <w:sz w:val="20"/>
    </w:rPr>
  </w:style>
  <w:style w:type="character" w:customStyle="1" w:styleId="WW8Num12z1">
    <w:name w:val="WW8Num12z1"/>
    <w:rsid w:val="00304CDD"/>
    <w:rPr>
      <w:rFonts w:ascii="Courier New" w:hAnsi="Courier New"/>
      <w:sz w:val="20"/>
    </w:rPr>
  </w:style>
  <w:style w:type="character" w:customStyle="1" w:styleId="WW8Num12z2">
    <w:name w:val="WW8Num12z2"/>
    <w:rsid w:val="00304CDD"/>
    <w:rPr>
      <w:rFonts w:ascii="Wingdings" w:hAnsi="Wingdings"/>
      <w:sz w:val="20"/>
    </w:rPr>
  </w:style>
  <w:style w:type="character" w:customStyle="1" w:styleId="WW8Num13z0">
    <w:name w:val="WW8Num13z0"/>
    <w:rsid w:val="00304CDD"/>
    <w:rPr>
      <w:rFonts w:ascii="Symbol" w:hAnsi="Symbol"/>
      <w:sz w:val="20"/>
    </w:rPr>
  </w:style>
  <w:style w:type="character" w:customStyle="1" w:styleId="WW8Num13z1">
    <w:name w:val="WW8Num13z1"/>
    <w:rsid w:val="00304CDD"/>
    <w:rPr>
      <w:rFonts w:ascii="Courier New" w:hAnsi="Courier New"/>
      <w:sz w:val="20"/>
    </w:rPr>
  </w:style>
  <w:style w:type="character" w:customStyle="1" w:styleId="WW8Num13z2">
    <w:name w:val="WW8Num13z2"/>
    <w:rsid w:val="00304CDD"/>
    <w:rPr>
      <w:rFonts w:ascii="Wingdings" w:hAnsi="Wingdings"/>
      <w:sz w:val="20"/>
    </w:rPr>
  </w:style>
  <w:style w:type="character" w:customStyle="1" w:styleId="WW8Num14z0">
    <w:name w:val="WW8Num14z0"/>
    <w:rsid w:val="00304CDD"/>
    <w:rPr>
      <w:rFonts w:ascii="Symbol" w:hAnsi="Symbol"/>
      <w:sz w:val="20"/>
    </w:rPr>
  </w:style>
  <w:style w:type="character" w:customStyle="1" w:styleId="WW8Num14z1">
    <w:name w:val="WW8Num14z1"/>
    <w:rsid w:val="00304CDD"/>
    <w:rPr>
      <w:rFonts w:ascii="Courier New" w:hAnsi="Courier New"/>
      <w:sz w:val="20"/>
    </w:rPr>
  </w:style>
  <w:style w:type="character" w:customStyle="1" w:styleId="WW8Num14z2">
    <w:name w:val="WW8Num14z2"/>
    <w:rsid w:val="00304CDD"/>
    <w:rPr>
      <w:rFonts w:ascii="Wingdings" w:hAnsi="Wingdings"/>
      <w:sz w:val="20"/>
    </w:rPr>
  </w:style>
  <w:style w:type="character" w:customStyle="1" w:styleId="WW8Num15z0">
    <w:name w:val="WW8Num15z0"/>
    <w:rsid w:val="00304CDD"/>
    <w:rPr>
      <w:rFonts w:ascii="Symbol" w:hAnsi="Symbol"/>
      <w:sz w:val="20"/>
    </w:rPr>
  </w:style>
  <w:style w:type="character" w:customStyle="1" w:styleId="WW8Num15z1">
    <w:name w:val="WW8Num15z1"/>
    <w:rsid w:val="00304CDD"/>
    <w:rPr>
      <w:rFonts w:ascii="Courier New" w:hAnsi="Courier New"/>
      <w:sz w:val="20"/>
    </w:rPr>
  </w:style>
  <w:style w:type="character" w:customStyle="1" w:styleId="WW8Num15z2">
    <w:name w:val="WW8Num15z2"/>
    <w:rsid w:val="00304CDD"/>
    <w:rPr>
      <w:rFonts w:ascii="Wingdings" w:hAnsi="Wingdings"/>
      <w:sz w:val="20"/>
    </w:rPr>
  </w:style>
  <w:style w:type="character" w:customStyle="1" w:styleId="WW8Num16z0">
    <w:name w:val="WW8Num16z0"/>
    <w:rsid w:val="00304CDD"/>
    <w:rPr>
      <w:rFonts w:ascii="Symbol" w:hAnsi="Symbol"/>
      <w:sz w:val="20"/>
    </w:rPr>
  </w:style>
  <w:style w:type="character" w:customStyle="1" w:styleId="WW8Num16z1">
    <w:name w:val="WW8Num16z1"/>
    <w:rsid w:val="00304CDD"/>
    <w:rPr>
      <w:rFonts w:ascii="Courier New" w:hAnsi="Courier New"/>
      <w:sz w:val="20"/>
    </w:rPr>
  </w:style>
  <w:style w:type="character" w:customStyle="1" w:styleId="WW8Num16z2">
    <w:name w:val="WW8Num16z2"/>
    <w:rsid w:val="00304CDD"/>
    <w:rPr>
      <w:rFonts w:ascii="Wingdings" w:hAnsi="Wingdings"/>
      <w:sz w:val="20"/>
    </w:rPr>
  </w:style>
  <w:style w:type="character" w:customStyle="1" w:styleId="WW8Num17z0">
    <w:name w:val="WW8Num17z0"/>
    <w:rsid w:val="00304CDD"/>
    <w:rPr>
      <w:rFonts w:ascii="Symbol" w:hAnsi="Symbol"/>
      <w:sz w:val="20"/>
    </w:rPr>
  </w:style>
  <w:style w:type="character" w:customStyle="1" w:styleId="WW8Num17z1">
    <w:name w:val="WW8Num17z1"/>
    <w:rsid w:val="00304CDD"/>
    <w:rPr>
      <w:rFonts w:ascii="Courier New" w:hAnsi="Courier New"/>
      <w:sz w:val="20"/>
    </w:rPr>
  </w:style>
  <w:style w:type="character" w:customStyle="1" w:styleId="WW8Num17z2">
    <w:name w:val="WW8Num17z2"/>
    <w:rsid w:val="00304CDD"/>
    <w:rPr>
      <w:rFonts w:ascii="Wingdings" w:hAnsi="Wingdings"/>
      <w:sz w:val="20"/>
    </w:rPr>
  </w:style>
  <w:style w:type="character" w:customStyle="1" w:styleId="WW8Num18z0">
    <w:name w:val="WW8Num18z0"/>
    <w:rsid w:val="00304CDD"/>
    <w:rPr>
      <w:rFonts w:ascii="Symbol" w:hAnsi="Symbol"/>
      <w:sz w:val="20"/>
    </w:rPr>
  </w:style>
  <w:style w:type="character" w:customStyle="1" w:styleId="WW8Num18z1">
    <w:name w:val="WW8Num18z1"/>
    <w:rsid w:val="00304CDD"/>
    <w:rPr>
      <w:rFonts w:ascii="Courier New" w:hAnsi="Courier New"/>
      <w:sz w:val="20"/>
    </w:rPr>
  </w:style>
  <w:style w:type="character" w:customStyle="1" w:styleId="WW8Num18z2">
    <w:name w:val="WW8Num18z2"/>
    <w:rsid w:val="00304CDD"/>
    <w:rPr>
      <w:rFonts w:ascii="Wingdings" w:hAnsi="Wingdings"/>
      <w:sz w:val="20"/>
    </w:rPr>
  </w:style>
  <w:style w:type="character" w:customStyle="1" w:styleId="WW8Num19z0">
    <w:name w:val="WW8Num19z0"/>
    <w:rsid w:val="00304CDD"/>
    <w:rPr>
      <w:rFonts w:ascii="Symbol" w:hAnsi="Symbol"/>
      <w:sz w:val="20"/>
    </w:rPr>
  </w:style>
  <w:style w:type="character" w:customStyle="1" w:styleId="WW8Num19z1">
    <w:name w:val="WW8Num19z1"/>
    <w:rsid w:val="00304CDD"/>
    <w:rPr>
      <w:rFonts w:ascii="Courier New" w:hAnsi="Courier New"/>
      <w:sz w:val="20"/>
    </w:rPr>
  </w:style>
  <w:style w:type="character" w:customStyle="1" w:styleId="WW8Num19z2">
    <w:name w:val="WW8Num19z2"/>
    <w:rsid w:val="00304CDD"/>
    <w:rPr>
      <w:rFonts w:ascii="Wingdings" w:hAnsi="Wingdings"/>
      <w:sz w:val="20"/>
    </w:rPr>
  </w:style>
  <w:style w:type="character" w:customStyle="1" w:styleId="WW8Num20z0">
    <w:name w:val="WW8Num20z0"/>
    <w:rsid w:val="00304CDD"/>
    <w:rPr>
      <w:rFonts w:ascii="Symbol" w:hAnsi="Symbol"/>
      <w:sz w:val="20"/>
    </w:rPr>
  </w:style>
  <w:style w:type="character" w:customStyle="1" w:styleId="WW8Num20z1">
    <w:name w:val="WW8Num20z1"/>
    <w:rsid w:val="00304CDD"/>
    <w:rPr>
      <w:rFonts w:ascii="Courier New" w:hAnsi="Courier New"/>
      <w:sz w:val="20"/>
    </w:rPr>
  </w:style>
  <w:style w:type="character" w:customStyle="1" w:styleId="WW8Num20z2">
    <w:name w:val="WW8Num20z2"/>
    <w:rsid w:val="00304CDD"/>
    <w:rPr>
      <w:rFonts w:ascii="Wingdings" w:hAnsi="Wingdings"/>
      <w:sz w:val="20"/>
    </w:rPr>
  </w:style>
  <w:style w:type="character" w:customStyle="1" w:styleId="WW8Num21z0">
    <w:name w:val="WW8Num21z0"/>
    <w:rsid w:val="00304CDD"/>
    <w:rPr>
      <w:rFonts w:ascii="Symbol" w:hAnsi="Symbol"/>
      <w:sz w:val="20"/>
    </w:rPr>
  </w:style>
  <w:style w:type="character" w:customStyle="1" w:styleId="WW8Num21z1">
    <w:name w:val="WW8Num21z1"/>
    <w:rsid w:val="00304CDD"/>
    <w:rPr>
      <w:rFonts w:ascii="Courier New" w:hAnsi="Courier New"/>
      <w:sz w:val="20"/>
    </w:rPr>
  </w:style>
  <w:style w:type="character" w:customStyle="1" w:styleId="WW8Num21z2">
    <w:name w:val="WW8Num21z2"/>
    <w:rsid w:val="00304CDD"/>
    <w:rPr>
      <w:rFonts w:ascii="Wingdings" w:hAnsi="Wingdings"/>
      <w:sz w:val="20"/>
    </w:rPr>
  </w:style>
  <w:style w:type="character" w:customStyle="1" w:styleId="WW8Num22z0">
    <w:name w:val="WW8Num22z0"/>
    <w:rsid w:val="00304CDD"/>
    <w:rPr>
      <w:rFonts w:ascii="Symbol" w:hAnsi="Symbol"/>
      <w:sz w:val="20"/>
    </w:rPr>
  </w:style>
  <w:style w:type="character" w:customStyle="1" w:styleId="WW8Num22z1">
    <w:name w:val="WW8Num22z1"/>
    <w:rsid w:val="00304CDD"/>
    <w:rPr>
      <w:rFonts w:ascii="Courier New" w:hAnsi="Courier New"/>
      <w:sz w:val="20"/>
    </w:rPr>
  </w:style>
  <w:style w:type="character" w:customStyle="1" w:styleId="WW8Num22z2">
    <w:name w:val="WW8Num22z2"/>
    <w:rsid w:val="00304CDD"/>
    <w:rPr>
      <w:rFonts w:ascii="Wingdings" w:hAnsi="Wingdings"/>
      <w:sz w:val="20"/>
    </w:rPr>
  </w:style>
  <w:style w:type="character" w:customStyle="1" w:styleId="WW8Num23z0">
    <w:name w:val="WW8Num23z0"/>
    <w:rsid w:val="00304CDD"/>
    <w:rPr>
      <w:rFonts w:ascii="Symbol" w:hAnsi="Symbol"/>
      <w:sz w:val="20"/>
    </w:rPr>
  </w:style>
  <w:style w:type="character" w:customStyle="1" w:styleId="WW8Num23z1">
    <w:name w:val="WW8Num23z1"/>
    <w:rsid w:val="00304CDD"/>
    <w:rPr>
      <w:rFonts w:ascii="Courier New" w:hAnsi="Courier New"/>
      <w:sz w:val="20"/>
    </w:rPr>
  </w:style>
  <w:style w:type="character" w:customStyle="1" w:styleId="WW8Num23z2">
    <w:name w:val="WW8Num23z2"/>
    <w:rsid w:val="00304CDD"/>
    <w:rPr>
      <w:rFonts w:ascii="Wingdings" w:hAnsi="Wingdings"/>
      <w:sz w:val="20"/>
    </w:rPr>
  </w:style>
  <w:style w:type="character" w:customStyle="1" w:styleId="WW8Num24z0">
    <w:name w:val="WW8Num24z0"/>
    <w:rsid w:val="00304CDD"/>
    <w:rPr>
      <w:rFonts w:ascii="Symbol" w:hAnsi="Symbol"/>
      <w:sz w:val="20"/>
    </w:rPr>
  </w:style>
  <w:style w:type="character" w:customStyle="1" w:styleId="WW8Num24z1">
    <w:name w:val="WW8Num24z1"/>
    <w:rsid w:val="00304CDD"/>
    <w:rPr>
      <w:rFonts w:ascii="Courier New" w:hAnsi="Courier New"/>
      <w:sz w:val="20"/>
    </w:rPr>
  </w:style>
  <w:style w:type="character" w:customStyle="1" w:styleId="WW8Num24z2">
    <w:name w:val="WW8Num24z2"/>
    <w:rsid w:val="00304CDD"/>
    <w:rPr>
      <w:rFonts w:ascii="Wingdings" w:hAnsi="Wingdings"/>
      <w:sz w:val="20"/>
    </w:rPr>
  </w:style>
  <w:style w:type="character" w:customStyle="1" w:styleId="WW8Num25z0">
    <w:name w:val="WW8Num25z0"/>
    <w:rsid w:val="00304CDD"/>
    <w:rPr>
      <w:rFonts w:ascii="Symbol" w:hAnsi="Symbol"/>
      <w:sz w:val="20"/>
    </w:rPr>
  </w:style>
  <w:style w:type="character" w:customStyle="1" w:styleId="WW8Num25z1">
    <w:name w:val="WW8Num25z1"/>
    <w:rsid w:val="00304CDD"/>
    <w:rPr>
      <w:rFonts w:ascii="Courier New" w:hAnsi="Courier New"/>
      <w:sz w:val="20"/>
    </w:rPr>
  </w:style>
  <w:style w:type="character" w:customStyle="1" w:styleId="WW8Num25z2">
    <w:name w:val="WW8Num25z2"/>
    <w:rsid w:val="00304CDD"/>
    <w:rPr>
      <w:rFonts w:ascii="Wingdings" w:hAnsi="Wingdings"/>
      <w:sz w:val="20"/>
    </w:rPr>
  </w:style>
  <w:style w:type="character" w:customStyle="1" w:styleId="WW8Num26z0">
    <w:name w:val="WW8Num26z0"/>
    <w:rsid w:val="00304CDD"/>
    <w:rPr>
      <w:rFonts w:ascii="Symbol" w:hAnsi="Symbol"/>
      <w:sz w:val="20"/>
    </w:rPr>
  </w:style>
  <w:style w:type="character" w:customStyle="1" w:styleId="WW8Num26z1">
    <w:name w:val="WW8Num26z1"/>
    <w:rsid w:val="00304CDD"/>
    <w:rPr>
      <w:rFonts w:ascii="Courier New" w:hAnsi="Courier New"/>
      <w:sz w:val="20"/>
    </w:rPr>
  </w:style>
  <w:style w:type="character" w:customStyle="1" w:styleId="WW8Num26z2">
    <w:name w:val="WW8Num26z2"/>
    <w:rsid w:val="00304CDD"/>
    <w:rPr>
      <w:rFonts w:ascii="Wingdings" w:hAnsi="Wingdings"/>
      <w:sz w:val="20"/>
    </w:rPr>
  </w:style>
  <w:style w:type="character" w:customStyle="1" w:styleId="WW8Num27z0">
    <w:name w:val="WW8Num27z0"/>
    <w:rsid w:val="00304CDD"/>
    <w:rPr>
      <w:rFonts w:ascii="Symbol" w:hAnsi="Symbol"/>
      <w:sz w:val="20"/>
    </w:rPr>
  </w:style>
  <w:style w:type="character" w:customStyle="1" w:styleId="WW8Num27z1">
    <w:name w:val="WW8Num27z1"/>
    <w:rsid w:val="00304CDD"/>
    <w:rPr>
      <w:rFonts w:ascii="Courier New" w:hAnsi="Courier New"/>
      <w:sz w:val="20"/>
    </w:rPr>
  </w:style>
  <w:style w:type="character" w:customStyle="1" w:styleId="WW8Num27z2">
    <w:name w:val="WW8Num27z2"/>
    <w:rsid w:val="00304CDD"/>
    <w:rPr>
      <w:rFonts w:ascii="Wingdings" w:hAnsi="Wingdings"/>
      <w:sz w:val="20"/>
    </w:rPr>
  </w:style>
  <w:style w:type="character" w:customStyle="1" w:styleId="WW8Num28z0">
    <w:name w:val="WW8Num28z0"/>
    <w:rsid w:val="00304CDD"/>
    <w:rPr>
      <w:rFonts w:ascii="Symbol" w:hAnsi="Symbol"/>
      <w:sz w:val="20"/>
    </w:rPr>
  </w:style>
  <w:style w:type="character" w:customStyle="1" w:styleId="WW8Num28z1">
    <w:name w:val="WW8Num28z1"/>
    <w:rsid w:val="00304CDD"/>
    <w:rPr>
      <w:rFonts w:ascii="Courier New" w:hAnsi="Courier New"/>
      <w:sz w:val="20"/>
    </w:rPr>
  </w:style>
  <w:style w:type="character" w:customStyle="1" w:styleId="WW8Num28z2">
    <w:name w:val="WW8Num28z2"/>
    <w:rsid w:val="00304CDD"/>
    <w:rPr>
      <w:rFonts w:ascii="Wingdings" w:hAnsi="Wingdings"/>
      <w:sz w:val="20"/>
    </w:rPr>
  </w:style>
  <w:style w:type="character" w:customStyle="1" w:styleId="WW8Num29z0">
    <w:name w:val="WW8Num29z0"/>
    <w:rsid w:val="00304CDD"/>
    <w:rPr>
      <w:rFonts w:ascii="Symbol" w:hAnsi="Symbol"/>
      <w:sz w:val="20"/>
    </w:rPr>
  </w:style>
  <w:style w:type="character" w:customStyle="1" w:styleId="WW8Num29z1">
    <w:name w:val="WW8Num29z1"/>
    <w:rsid w:val="00304CDD"/>
    <w:rPr>
      <w:rFonts w:ascii="Courier New" w:hAnsi="Courier New"/>
      <w:sz w:val="20"/>
    </w:rPr>
  </w:style>
  <w:style w:type="character" w:customStyle="1" w:styleId="WW8Num29z2">
    <w:name w:val="WW8Num29z2"/>
    <w:rsid w:val="00304CDD"/>
    <w:rPr>
      <w:rFonts w:ascii="Wingdings" w:hAnsi="Wingdings"/>
      <w:sz w:val="20"/>
    </w:rPr>
  </w:style>
  <w:style w:type="character" w:customStyle="1" w:styleId="WW8Num30z0">
    <w:name w:val="WW8Num30z0"/>
    <w:rsid w:val="00304CDD"/>
    <w:rPr>
      <w:rFonts w:ascii="Symbol" w:hAnsi="Symbol"/>
      <w:sz w:val="20"/>
    </w:rPr>
  </w:style>
  <w:style w:type="character" w:customStyle="1" w:styleId="WW8Num30z1">
    <w:name w:val="WW8Num30z1"/>
    <w:rsid w:val="00304CDD"/>
    <w:rPr>
      <w:rFonts w:ascii="Courier New" w:hAnsi="Courier New"/>
      <w:sz w:val="20"/>
    </w:rPr>
  </w:style>
  <w:style w:type="character" w:customStyle="1" w:styleId="WW8Num30z2">
    <w:name w:val="WW8Num30z2"/>
    <w:rsid w:val="00304CDD"/>
    <w:rPr>
      <w:rFonts w:ascii="Wingdings" w:hAnsi="Wingdings"/>
      <w:sz w:val="20"/>
    </w:rPr>
  </w:style>
  <w:style w:type="character" w:customStyle="1" w:styleId="WW8Num31z0">
    <w:name w:val="WW8Num31z0"/>
    <w:rsid w:val="00304CDD"/>
    <w:rPr>
      <w:rFonts w:ascii="Symbol" w:hAnsi="Symbol"/>
      <w:sz w:val="20"/>
    </w:rPr>
  </w:style>
  <w:style w:type="character" w:customStyle="1" w:styleId="WW8Num31z1">
    <w:name w:val="WW8Num31z1"/>
    <w:rsid w:val="00304CDD"/>
    <w:rPr>
      <w:rFonts w:ascii="Courier New" w:hAnsi="Courier New"/>
      <w:sz w:val="20"/>
    </w:rPr>
  </w:style>
  <w:style w:type="character" w:customStyle="1" w:styleId="WW8Num31z2">
    <w:name w:val="WW8Num31z2"/>
    <w:rsid w:val="00304CDD"/>
    <w:rPr>
      <w:rFonts w:ascii="Wingdings" w:hAnsi="Wingdings"/>
      <w:sz w:val="20"/>
    </w:rPr>
  </w:style>
  <w:style w:type="character" w:customStyle="1" w:styleId="WW8Num32z0">
    <w:name w:val="WW8Num32z0"/>
    <w:rsid w:val="00304CDD"/>
    <w:rPr>
      <w:rFonts w:ascii="Symbol" w:hAnsi="Symbol"/>
      <w:sz w:val="20"/>
    </w:rPr>
  </w:style>
  <w:style w:type="character" w:customStyle="1" w:styleId="WW8Num32z1">
    <w:name w:val="WW8Num32z1"/>
    <w:rsid w:val="00304CDD"/>
    <w:rPr>
      <w:rFonts w:ascii="Courier New" w:hAnsi="Courier New"/>
      <w:sz w:val="20"/>
    </w:rPr>
  </w:style>
  <w:style w:type="character" w:customStyle="1" w:styleId="WW8Num32z2">
    <w:name w:val="WW8Num32z2"/>
    <w:rsid w:val="00304CDD"/>
    <w:rPr>
      <w:rFonts w:ascii="Wingdings" w:hAnsi="Wingdings"/>
      <w:sz w:val="20"/>
    </w:rPr>
  </w:style>
  <w:style w:type="character" w:customStyle="1" w:styleId="WW-Absatz-Standardschriftart">
    <w:name w:val="WW-Absatz-Standardschriftart"/>
    <w:rsid w:val="00304CDD"/>
  </w:style>
  <w:style w:type="character" w:customStyle="1" w:styleId="WW-Absatz-Standardschriftart1">
    <w:name w:val="WW-Absatz-Standardschriftart1"/>
    <w:rsid w:val="00304CDD"/>
  </w:style>
  <w:style w:type="character" w:customStyle="1" w:styleId="WW-Absatz-Standardschriftart11">
    <w:name w:val="WW-Absatz-Standardschriftart11"/>
    <w:rsid w:val="00304CDD"/>
  </w:style>
  <w:style w:type="character" w:customStyle="1" w:styleId="WW-Absatz-Standardschriftart111">
    <w:name w:val="WW-Absatz-Standardschriftart111"/>
    <w:rsid w:val="00304CDD"/>
  </w:style>
  <w:style w:type="character" w:customStyle="1" w:styleId="WW-Absatz-Standardschriftart1111">
    <w:name w:val="WW-Absatz-Standardschriftart1111"/>
    <w:rsid w:val="00304CDD"/>
  </w:style>
  <w:style w:type="character" w:customStyle="1" w:styleId="WW8Num2z1">
    <w:name w:val="WW8Num2z1"/>
    <w:rsid w:val="00304CDD"/>
    <w:rPr>
      <w:rFonts w:ascii="Symbol" w:hAnsi="Symbol"/>
    </w:rPr>
  </w:style>
  <w:style w:type="character" w:customStyle="1" w:styleId="12">
    <w:name w:val="Основной шрифт абзаца1"/>
    <w:rsid w:val="00304CDD"/>
  </w:style>
  <w:style w:type="character" w:customStyle="1" w:styleId="ad">
    <w:name w:val="Символ нумерации"/>
    <w:rsid w:val="00304CDD"/>
  </w:style>
  <w:style w:type="character" w:styleId="ae">
    <w:name w:val="Hyperlink"/>
    <w:rsid w:val="00304CDD"/>
    <w:rPr>
      <w:color w:val="000080"/>
      <w:u w:val="single"/>
    </w:rPr>
  </w:style>
  <w:style w:type="character" w:customStyle="1" w:styleId="WW8Num33z0">
    <w:name w:val="WW8Num33z0"/>
    <w:rsid w:val="00304CDD"/>
    <w:rPr>
      <w:rFonts w:ascii="Symbol" w:hAnsi="Symbol"/>
      <w:sz w:val="20"/>
    </w:rPr>
  </w:style>
  <w:style w:type="character" w:customStyle="1" w:styleId="WW8Num33z1">
    <w:name w:val="WW8Num33z1"/>
    <w:rsid w:val="00304CDD"/>
    <w:rPr>
      <w:rFonts w:ascii="Courier New" w:hAnsi="Courier New"/>
      <w:sz w:val="20"/>
    </w:rPr>
  </w:style>
  <w:style w:type="character" w:customStyle="1" w:styleId="WW8Num33z2">
    <w:name w:val="WW8Num33z2"/>
    <w:rsid w:val="00304CDD"/>
    <w:rPr>
      <w:rFonts w:ascii="Wingdings" w:hAnsi="Wingdings"/>
      <w:sz w:val="20"/>
    </w:rPr>
  </w:style>
  <w:style w:type="character" w:customStyle="1" w:styleId="af">
    <w:name w:val="Маркеры списка"/>
    <w:rsid w:val="00304CDD"/>
    <w:rPr>
      <w:rFonts w:ascii="OpenSymbol" w:eastAsia="OpenSymbol" w:hAnsi="OpenSymbol" w:cs="OpenSymbol"/>
    </w:rPr>
  </w:style>
  <w:style w:type="paragraph" w:customStyle="1" w:styleId="af0">
    <w:name w:val="Заголовок"/>
    <w:basedOn w:val="a"/>
    <w:next w:val="af1"/>
    <w:rsid w:val="00304CDD"/>
    <w:pPr>
      <w:keepNext/>
      <w:suppressAutoHyphens/>
      <w:spacing w:before="240" w:after="120" w:line="240" w:lineRule="auto"/>
    </w:pPr>
    <w:rPr>
      <w:rFonts w:ascii="Arial" w:eastAsia="SimSun" w:hAnsi="Arial" w:cs="Mangal"/>
      <w:sz w:val="28"/>
      <w:szCs w:val="28"/>
      <w:lang w:eastAsia="ar-SA"/>
    </w:rPr>
  </w:style>
  <w:style w:type="paragraph" w:styleId="af1">
    <w:name w:val="Body Text"/>
    <w:basedOn w:val="a"/>
    <w:link w:val="af2"/>
    <w:rsid w:val="00304CDD"/>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304CDD"/>
    <w:rPr>
      <w:rFonts w:ascii="Times New Roman" w:eastAsia="Times New Roman" w:hAnsi="Times New Roman" w:cs="Times New Roman"/>
      <w:sz w:val="24"/>
      <w:szCs w:val="24"/>
      <w:lang w:eastAsia="ar-SA"/>
    </w:rPr>
  </w:style>
  <w:style w:type="paragraph" w:styleId="af3">
    <w:name w:val="List"/>
    <w:basedOn w:val="af1"/>
    <w:rsid w:val="00304CDD"/>
    <w:rPr>
      <w:rFonts w:cs="Mangal"/>
    </w:rPr>
  </w:style>
  <w:style w:type="paragraph" w:customStyle="1" w:styleId="13">
    <w:name w:val="Название1"/>
    <w:basedOn w:val="a"/>
    <w:rsid w:val="00304CD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04CDD"/>
    <w:pPr>
      <w:suppressLineNumbers/>
      <w:suppressAutoHyphens/>
      <w:spacing w:after="0" w:line="240" w:lineRule="auto"/>
    </w:pPr>
    <w:rPr>
      <w:rFonts w:ascii="Times New Roman" w:eastAsia="Times New Roman" w:hAnsi="Times New Roman" w:cs="Mangal"/>
      <w:sz w:val="24"/>
      <w:szCs w:val="24"/>
      <w:lang w:eastAsia="ar-SA"/>
    </w:rPr>
  </w:style>
  <w:style w:type="paragraph" w:styleId="af4">
    <w:name w:val="Title"/>
    <w:basedOn w:val="af0"/>
    <w:next w:val="af5"/>
    <w:link w:val="af6"/>
    <w:qFormat/>
    <w:rsid w:val="00304CDD"/>
  </w:style>
  <w:style w:type="character" w:customStyle="1" w:styleId="af6">
    <w:name w:val="Название Знак"/>
    <w:basedOn w:val="a0"/>
    <w:link w:val="af4"/>
    <w:rsid w:val="00304CDD"/>
    <w:rPr>
      <w:rFonts w:ascii="Arial" w:eastAsia="SimSun" w:hAnsi="Arial" w:cs="Mangal"/>
      <w:sz w:val="28"/>
      <w:szCs w:val="28"/>
      <w:lang w:eastAsia="ar-SA"/>
    </w:rPr>
  </w:style>
  <w:style w:type="paragraph" w:styleId="af5">
    <w:name w:val="Subtitle"/>
    <w:basedOn w:val="af0"/>
    <w:next w:val="af1"/>
    <w:link w:val="af7"/>
    <w:qFormat/>
    <w:rsid w:val="00304CDD"/>
    <w:pPr>
      <w:jc w:val="center"/>
    </w:pPr>
    <w:rPr>
      <w:i/>
      <w:iCs/>
    </w:rPr>
  </w:style>
  <w:style w:type="character" w:customStyle="1" w:styleId="af7">
    <w:name w:val="Подзаголовок Знак"/>
    <w:basedOn w:val="a0"/>
    <w:link w:val="af5"/>
    <w:rsid w:val="00304CDD"/>
    <w:rPr>
      <w:rFonts w:ascii="Arial" w:eastAsia="SimSun" w:hAnsi="Arial" w:cs="Mangal"/>
      <w:i/>
      <w:iCs/>
      <w:sz w:val="28"/>
      <w:szCs w:val="28"/>
      <w:lang w:eastAsia="ar-SA"/>
    </w:rPr>
  </w:style>
  <w:style w:type="paragraph" w:customStyle="1" w:styleId="af8">
    <w:name w:val="Содержимое таблицы"/>
    <w:basedOn w:val="a"/>
    <w:rsid w:val="00304CD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304CDD"/>
    <w:pPr>
      <w:jc w:val="center"/>
    </w:pPr>
    <w:rPr>
      <w:b/>
      <w:bCs/>
    </w:rPr>
  </w:style>
  <w:style w:type="paragraph" w:styleId="afa">
    <w:name w:val="No Spacing"/>
    <w:qFormat/>
    <w:rsid w:val="00304CDD"/>
    <w:pPr>
      <w:suppressAutoHyphens/>
      <w:spacing w:after="0" w:line="240" w:lineRule="auto"/>
    </w:pPr>
    <w:rPr>
      <w:rFonts w:ascii="Calibri" w:eastAsia="Calibri" w:hAnsi="Calibri" w:cs="Calibri"/>
      <w:lang w:eastAsia="ar-SA"/>
    </w:rPr>
  </w:style>
  <w:style w:type="paragraph" w:styleId="afb">
    <w:name w:val="Normal (Web)"/>
    <w:basedOn w:val="a"/>
    <w:rsid w:val="00304CDD"/>
    <w:pPr>
      <w:suppressAutoHyphens/>
      <w:spacing w:before="280" w:after="280" w:line="240" w:lineRule="auto"/>
    </w:pPr>
    <w:rPr>
      <w:rFonts w:ascii="Arial" w:eastAsia="Times New Roman" w:hAnsi="Arial" w:cs="Arial"/>
      <w:sz w:val="20"/>
      <w:szCs w:val="20"/>
      <w:lang w:eastAsia="ar-SA"/>
    </w:rPr>
  </w:style>
  <w:style w:type="numbering" w:customStyle="1" w:styleId="15">
    <w:name w:val="Нет списка1"/>
    <w:next w:val="a2"/>
    <w:semiHidden/>
    <w:rsid w:val="00304CDD"/>
  </w:style>
  <w:style w:type="paragraph" w:styleId="afc">
    <w:name w:val="caption"/>
    <w:basedOn w:val="a"/>
    <w:next w:val="a"/>
    <w:qFormat/>
    <w:rsid w:val="00304CDD"/>
    <w:pPr>
      <w:spacing w:after="0" w:line="240" w:lineRule="auto"/>
    </w:pPr>
    <w:rPr>
      <w:rFonts w:ascii="Times New Roman" w:eastAsia="Times New Roman" w:hAnsi="Times New Roman" w:cs="Times New Roman"/>
      <w:b/>
      <w:bCs/>
      <w:sz w:val="20"/>
      <w:szCs w:val="20"/>
    </w:rPr>
  </w:style>
  <w:style w:type="paragraph" w:customStyle="1" w:styleId="Style1">
    <w:name w:val="Style1"/>
    <w:basedOn w:val="a"/>
    <w:uiPriority w:val="99"/>
    <w:rsid w:val="00E861C8"/>
    <w:pPr>
      <w:widowControl w:val="0"/>
      <w:autoSpaceDE w:val="0"/>
      <w:autoSpaceDN w:val="0"/>
      <w:adjustRightInd w:val="0"/>
      <w:spacing w:after="0" w:line="677" w:lineRule="exact"/>
      <w:ind w:firstLine="941"/>
    </w:pPr>
    <w:rPr>
      <w:rFonts w:ascii="Times New Roman" w:hAnsi="Times New Roman" w:cs="Times New Roman"/>
      <w:sz w:val="24"/>
      <w:szCs w:val="24"/>
    </w:rPr>
  </w:style>
  <w:style w:type="paragraph" w:customStyle="1" w:styleId="Style2">
    <w:name w:val="Style2"/>
    <w:basedOn w:val="a"/>
    <w:uiPriority w:val="99"/>
    <w:rsid w:val="00E861C8"/>
    <w:pPr>
      <w:widowControl w:val="0"/>
      <w:autoSpaceDE w:val="0"/>
      <w:autoSpaceDN w:val="0"/>
      <w:adjustRightInd w:val="0"/>
      <w:spacing w:after="0" w:line="319" w:lineRule="exact"/>
      <w:ind w:firstLine="701"/>
      <w:jc w:val="both"/>
    </w:pPr>
    <w:rPr>
      <w:rFonts w:ascii="Times New Roman" w:hAnsi="Times New Roman" w:cs="Times New Roman"/>
      <w:sz w:val="24"/>
      <w:szCs w:val="24"/>
    </w:rPr>
  </w:style>
  <w:style w:type="paragraph" w:customStyle="1" w:styleId="Style4">
    <w:name w:val="Style4"/>
    <w:basedOn w:val="a"/>
    <w:uiPriority w:val="99"/>
    <w:rsid w:val="00E861C8"/>
    <w:pPr>
      <w:widowControl w:val="0"/>
      <w:autoSpaceDE w:val="0"/>
      <w:autoSpaceDN w:val="0"/>
      <w:adjustRightInd w:val="0"/>
      <w:spacing w:after="0" w:line="320" w:lineRule="exact"/>
      <w:jc w:val="both"/>
    </w:pPr>
    <w:rPr>
      <w:rFonts w:ascii="Times New Roman" w:hAnsi="Times New Roman" w:cs="Times New Roman"/>
      <w:sz w:val="24"/>
      <w:szCs w:val="24"/>
    </w:rPr>
  </w:style>
  <w:style w:type="paragraph" w:customStyle="1" w:styleId="Style5">
    <w:name w:val="Style5"/>
    <w:basedOn w:val="a"/>
    <w:uiPriority w:val="99"/>
    <w:rsid w:val="00E861C8"/>
    <w:pPr>
      <w:widowControl w:val="0"/>
      <w:autoSpaceDE w:val="0"/>
      <w:autoSpaceDN w:val="0"/>
      <w:adjustRightInd w:val="0"/>
      <w:spacing w:after="0" w:line="307" w:lineRule="exact"/>
    </w:pPr>
    <w:rPr>
      <w:rFonts w:ascii="Times New Roman" w:hAnsi="Times New Roman" w:cs="Times New Roman"/>
      <w:sz w:val="24"/>
      <w:szCs w:val="24"/>
    </w:rPr>
  </w:style>
  <w:style w:type="paragraph" w:customStyle="1" w:styleId="Style6">
    <w:name w:val="Style6"/>
    <w:basedOn w:val="a"/>
    <w:uiPriority w:val="99"/>
    <w:rsid w:val="00E861C8"/>
    <w:pPr>
      <w:widowControl w:val="0"/>
      <w:autoSpaceDE w:val="0"/>
      <w:autoSpaceDN w:val="0"/>
      <w:adjustRightInd w:val="0"/>
      <w:spacing w:after="0" w:line="328" w:lineRule="exact"/>
      <w:ind w:firstLine="734"/>
      <w:jc w:val="both"/>
    </w:pPr>
    <w:rPr>
      <w:rFonts w:ascii="Times New Roman" w:hAnsi="Times New Roman" w:cs="Times New Roman"/>
      <w:sz w:val="24"/>
      <w:szCs w:val="24"/>
    </w:rPr>
  </w:style>
  <w:style w:type="paragraph" w:customStyle="1" w:styleId="Style7">
    <w:name w:val="Style7"/>
    <w:basedOn w:val="a"/>
    <w:uiPriority w:val="99"/>
    <w:rsid w:val="00E861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E861C8"/>
    <w:pPr>
      <w:widowControl w:val="0"/>
      <w:autoSpaceDE w:val="0"/>
      <w:autoSpaceDN w:val="0"/>
      <w:adjustRightInd w:val="0"/>
      <w:spacing w:after="0" w:line="321" w:lineRule="exact"/>
      <w:ind w:firstLine="547"/>
      <w:jc w:val="both"/>
    </w:pPr>
    <w:rPr>
      <w:rFonts w:ascii="Times New Roman" w:hAnsi="Times New Roman" w:cs="Times New Roman"/>
      <w:sz w:val="24"/>
      <w:szCs w:val="24"/>
    </w:rPr>
  </w:style>
  <w:style w:type="paragraph" w:customStyle="1" w:styleId="Style9">
    <w:name w:val="Style9"/>
    <w:basedOn w:val="a"/>
    <w:uiPriority w:val="99"/>
    <w:rsid w:val="00E861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E861C8"/>
    <w:pPr>
      <w:widowControl w:val="0"/>
      <w:autoSpaceDE w:val="0"/>
      <w:autoSpaceDN w:val="0"/>
      <w:adjustRightInd w:val="0"/>
      <w:spacing w:after="0" w:line="307" w:lineRule="exact"/>
    </w:pPr>
    <w:rPr>
      <w:rFonts w:ascii="Times New Roman" w:hAnsi="Times New Roman" w:cs="Times New Roman"/>
      <w:sz w:val="24"/>
      <w:szCs w:val="24"/>
    </w:rPr>
  </w:style>
  <w:style w:type="paragraph" w:customStyle="1" w:styleId="Style11">
    <w:name w:val="Style11"/>
    <w:basedOn w:val="a"/>
    <w:uiPriority w:val="99"/>
    <w:rsid w:val="00E861C8"/>
    <w:pPr>
      <w:widowControl w:val="0"/>
      <w:autoSpaceDE w:val="0"/>
      <w:autoSpaceDN w:val="0"/>
      <w:adjustRightInd w:val="0"/>
      <w:spacing w:after="0" w:line="319" w:lineRule="exact"/>
      <w:ind w:firstLine="912"/>
      <w:jc w:val="both"/>
    </w:pPr>
    <w:rPr>
      <w:rFonts w:ascii="Times New Roman" w:hAnsi="Times New Roman" w:cs="Times New Roman"/>
      <w:sz w:val="24"/>
      <w:szCs w:val="24"/>
    </w:rPr>
  </w:style>
  <w:style w:type="paragraph" w:customStyle="1" w:styleId="Style12">
    <w:name w:val="Style12"/>
    <w:basedOn w:val="a"/>
    <w:uiPriority w:val="99"/>
    <w:rsid w:val="00E861C8"/>
    <w:pPr>
      <w:widowControl w:val="0"/>
      <w:autoSpaceDE w:val="0"/>
      <w:autoSpaceDN w:val="0"/>
      <w:adjustRightInd w:val="0"/>
      <w:spacing w:after="0" w:line="322" w:lineRule="exact"/>
      <w:ind w:firstLine="557"/>
      <w:jc w:val="both"/>
    </w:pPr>
    <w:rPr>
      <w:rFonts w:ascii="Times New Roman" w:hAnsi="Times New Roman" w:cs="Times New Roman"/>
      <w:sz w:val="24"/>
      <w:szCs w:val="24"/>
    </w:rPr>
  </w:style>
  <w:style w:type="paragraph" w:customStyle="1" w:styleId="Style13">
    <w:name w:val="Style13"/>
    <w:basedOn w:val="a"/>
    <w:uiPriority w:val="99"/>
    <w:rsid w:val="00E861C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4">
    <w:name w:val="Style14"/>
    <w:basedOn w:val="a"/>
    <w:uiPriority w:val="99"/>
    <w:rsid w:val="00E861C8"/>
    <w:pPr>
      <w:widowControl w:val="0"/>
      <w:autoSpaceDE w:val="0"/>
      <w:autoSpaceDN w:val="0"/>
      <w:adjustRightInd w:val="0"/>
      <w:spacing w:after="0" w:line="322" w:lineRule="exact"/>
      <w:ind w:hanging="576"/>
    </w:pPr>
    <w:rPr>
      <w:rFonts w:ascii="Times New Roman" w:hAnsi="Times New Roman" w:cs="Times New Roman"/>
      <w:sz w:val="24"/>
      <w:szCs w:val="24"/>
    </w:rPr>
  </w:style>
  <w:style w:type="paragraph" w:customStyle="1" w:styleId="Style15">
    <w:name w:val="Style15"/>
    <w:basedOn w:val="a"/>
    <w:uiPriority w:val="99"/>
    <w:rsid w:val="00E861C8"/>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paragraph" w:customStyle="1" w:styleId="Style17">
    <w:name w:val="Style17"/>
    <w:basedOn w:val="a"/>
    <w:uiPriority w:val="99"/>
    <w:rsid w:val="00E861C8"/>
    <w:pPr>
      <w:widowControl w:val="0"/>
      <w:autoSpaceDE w:val="0"/>
      <w:autoSpaceDN w:val="0"/>
      <w:adjustRightInd w:val="0"/>
      <w:spacing w:after="0" w:line="317" w:lineRule="exact"/>
      <w:ind w:hanging="528"/>
    </w:pPr>
    <w:rPr>
      <w:rFonts w:ascii="Times New Roman" w:hAnsi="Times New Roman" w:cs="Times New Roman"/>
      <w:sz w:val="24"/>
      <w:szCs w:val="24"/>
    </w:rPr>
  </w:style>
  <w:style w:type="paragraph" w:customStyle="1" w:styleId="Style18">
    <w:name w:val="Style18"/>
    <w:basedOn w:val="a"/>
    <w:uiPriority w:val="99"/>
    <w:rsid w:val="00E861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E861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
    <w:uiPriority w:val="99"/>
    <w:rsid w:val="00E861C8"/>
    <w:pPr>
      <w:widowControl w:val="0"/>
      <w:autoSpaceDE w:val="0"/>
      <w:autoSpaceDN w:val="0"/>
      <w:adjustRightInd w:val="0"/>
      <w:spacing w:after="0" w:line="323" w:lineRule="exact"/>
      <w:ind w:firstLine="893"/>
      <w:jc w:val="both"/>
    </w:pPr>
    <w:rPr>
      <w:rFonts w:ascii="Times New Roman" w:hAnsi="Times New Roman" w:cs="Times New Roman"/>
      <w:sz w:val="24"/>
      <w:szCs w:val="24"/>
    </w:rPr>
  </w:style>
  <w:style w:type="paragraph" w:customStyle="1" w:styleId="Style21">
    <w:name w:val="Style21"/>
    <w:basedOn w:val="a"/>
    <w:uiPriority w:val="99"/>
    <w:rsid w:val="00E861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
    <w:uiPriority w:val="99"/>
    <w:rsid w:val="00E861C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4">
    <w:name w:val="Font Style24"/>
    <w:basedOn w:val="a0"/>
    <w:uiPriority w:val="99"/>
    <w:rsid w:val="00E861C8"/>
    <w:rPr>
      <w:rFonts w:ascii="Times New Roman" w:hAnsi="Times New Roman" w:cs="Times New Roman"/>
      <w:b/>
      <w:bCs/>
      <w:sz w:val="30"/>
      <w:szCs w:val="30"/>
    </w:rPr>
  </w:style>
  <w:style w:type="character" w:customStyle="1" w:styleId="FontStyle26">
    <w:name w:val="Font Style26"/>
    <w:basedOn w:val="a0"/>
    <w:uiPriority w:val="99"/>
    <w:rsid w:val="00E861C8"/>
    <w:rPr>
      <w:rFonts w:ascii="Times New Roman" w:hAnsi="Times New Roman" w:cs="Times New Roman"/>
      <w:b/>
      <w:bCs/>
      <w:i/>
      <w:iCs/>
      <w:sz w:val="26"/>
      <w:szCs w:val="26"/>
    </w:rPr>
  </w:style>
  <w:style w:type="character" w:customStyle="1" w:styleId="FontStyle27">
    <w:name w:val="Font Style27"/>
    <w:basedOn w:val="a0"/>
    <w:uiPriority w:val="99"/>
    <w:rsid w:val="00E861C8"/>
    <w:rPr>
      <w:rFonts w:ascii="Times New Roman" w:hAnsi="Times New Roman" w:cs="Times New Roman"/>
      <w:b/>
      <w:bCs/>
      <w:sz w:val="26"/>
      <w:szCs w:val="26"/>
    </w:rPr>
  </w:style>
  <w:style w:type="character" w:customStyle="1" w:styleId="FontStyle28">
    <w:name w:val="Font Style28"/>
    <w:basedOn w:val="a0"/>
    <w:uiPriority w:val="99"/>
    <w:rsid w:val="00E861C8"/>
    <w:rPr>
      <w:rFonts w:ascii="Times New Roman" w:hAnsi="Times New Roman" w:cs="Times New Roman"/>
      <w:i/>
      <w:iCs/>
      <w:sz w:val="26"/>
      <w:szCs w:val="26"/>
    </w:rPr>
  </w:style>
  <w:style w:type="character" w:customStyle="1" w:styleId="FontStyle29">
    <w:name w:val="Font Style29"/>
    <w:basedOn w:val="a0"/>
    <w:uiPriority w:val="99"/>
    <w:rsid w:val="00E861C8"/>
    <w:rPr>
      <w:rFonts w:ascii="Times New Roman" w:hAnsi="Times New Roman" w:cs="Times New Roman"/>
      <w:sz w:val="26"/>
      <w:szCs w:val="26"/>
    </w:rPr>
  </w:style>
  <w:style w:type="paragraph" w:customStyle="1" w:styleId="c3">
    <w:name w:val="c3"/>
    <w:basedOn w:val="a"/>
    <w:rsid w:val="00316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16A74"/>
  </w:style>
  <w:style w:type="paragraph" w:customStyle="1" w:styleId="afd">
    <w:name w:val="Новый"/>
    <w:basedOn w:val="a"/>
    <w:rsid w:val="00F41476"/>
    <w:pPr>
      <w:spacing w:after="0" w:line="360" w:lineRule="auto"/>
      <w:ind w:firstLine="454"/>
      <w:jc w:val="both"/>
    </w:pPr>
    <w:rPr>
      <w:rFonts w:ascii="Times New Roman" w:eastAsia="Times New Roman" w:hAnsi="Times New Roman" w:cs="Times New Roman"/>
      <w:sz w:val="28"/>
      <w:szCs w:val="24"/>
    </w:rPr>
  </w:style>
  <w:style w:type="character" w:customStyle="1" w:styleId="c5">
    <w:name w:val="c5"/>
    <w:rsid w:val="00F709DA"/>
  </w:style>
  <w:style w:type="paragraph" w:customStyle="1" w:styleId="c9">
    <w:name w:val="c9"/>
    <w:basedOn w:val="a"/>
    <w:rsid w:val="00F709DA"/>
    <w:pPr>
      <w:spacing w:before="100" w:beforeAutospacing="1" w:after="100" w:afterAutospacing="1" w:line="240" w:lineRule="auto"/>
    </w:pPr>
    <w:rPr>
      <w:rFonts w:ascii="Times New Roman" w:hAnsi="Times New Roman" w:cs="Times New Roman"/>
      <w:sz w:val="24"/>
      <w:szCs w:val="24"/>
    </w:rPr>
  </w:style>
  <w:style w:type="paragraph" w:customStyle="1" w:styleId="210">
    <w:name w:val="Основной текст 21"/>
    <w:basedOn w:val="a"/>
    <w:rsid w:val="00FB6984"/>
    <w:pPr>
      <w:suppressAutoHyphens/>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FB6984"/>
    <w:pPr>
      <w:suppressAutoHyphens/>
      <w:spacing w:after="0" w:line="240" w:lineRule="auto"/>
      <w:ind w:firstLine="706"/>
      <w:jc w:val="both"/>
    </w:pPr>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FB6984"/>
    <w:pPr>
      <w:suppressAutoHyphens/>
      <w:spacing w:after="120" w:line="240" w:lineRule="auto"/>
      <w:ind w:left="283"/>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8C65C49127326B4BBEDBD13D263D8288" ma:contentTypeVersion="2" ma:contentTypeDescription="Создание документа." ma:contentTypeScope="" ma:versionID="7835c2b40c3dc36823841b5ead9ada72">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927097-E491-49BE-921F-9A29297C21A5}"/>
</file>

<file path=customXml/itemProps2.xml><?xml version="1.0" encoding="utf-8"?>
<ds:datastoreItem xmlns:ds="http://schemas.openxmlformats.org/officeDocument/2006/customXml" ds:itemID="{41BBE3BC-63A7-49AA-980D-1D77F3530821}"/>
</file>

<file path=customXml/itemProps3.xml><?xml version="1.0" encoding="utf-8"?>
<ds:datastoreItem xmlns:ds="http://schemas.openxmlformats.org/officeDocument/2006/customXml" ds:itemID="{47CFB325-7AEC-4E8A-A957-E0958235DBE1}"/>
</file>

<file path=customXml/itemProps4.xml><?xml version="1.0" encoding="utf-8"?>
<ds:datastoreItem xmlns:ds="http://schemas.openxmlformats.org/officeDocument/2006/customXml" ds:itemID="{A354166B-AD48-49D3-B138-8794EE2531AD}"/>
</file>

<file path=docProps/app.xml><?xml version="1.0" encoding="utf-8"?>
<Properties xmlns="http://schemas.openxmlformats.org/officeDocument/2006/extended-properties" xmlns:vt="http://schemas.openxmlformats.org/officeDocument/2006/docPropsVTypes">
  <Template>Normal</Template>
  <TotalTime>388</TotalTime>
  <Pages>77</Pages>
  <Words>44754</Words>
  <Characters>255101</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начального общего образованияна 2011-2015 год</dc:title>
  <dc:subject/>
  <dc:creator>Asus</dc:creator>
  <cp:keywords/>
  <dc:description/>
  <cp:lastModifiedBy>Admin</cp:lastModifiedBy>
  <cp:revision>21</cp:revision>
  <cp:lastPrinted>2014-01-21T06:29:00Z</cp:lastPrinted>
  <dcterms:created xsi:type="dcterms:W3CDTF">2013-12-09T06:57:00Z</dcterms:created>
  <dcterms:modified xsi:type="dcterms:W3CDTF">2014-03-13T09:41:00Z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0x0101008C65C49127326B4BBEDBD13D263D8288</vt:lpwstr>
  </property>
</Properties>
</file>